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5" w:type="dxa"/>
        <w:tblInd w:w="-318" w:type="dxa"/>
        <w:tblLook w:val="04A0" w:firstRow="1" w:lastRow="0" w:firstColumn="1" w:lastColumn="0" w:noHBand="0" w:noVBand="1"/>
      </w:tblPr>
      <w:tblGrid>
        <w:gridCol w:w="3828"/>
        <w:gridCol w:w="3969"/>
        <w:gridCol w:w="3018"/>
      </w:tblGrid>
      <w:tr w:rsidR="008805B2" w:rsidRPr="001A7F97" w:rsidTr="005008A0">
        <w:trPr>
          <w:trHeight w:val="1233"/>
        </w:trPr>
        <w:tc>
          <w:tcPr>
            <w:tcW w:w="3828" w:type="dxa"/>
            <w:hideMark/>
          </w:tcPr>
          <w:p w:rsidR="005008A0" w:rsidRDefault="00132D33" w:rsidP="005008A0">
            <w:pPr>
              <w:ind w:left="-391" w:firstLine="391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r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3E6476" wp14:editId="45A0B691">
                  <wp:simplePos x="0" y="0"/>
                  <wp:positionH relativeFrom="column">
                    <wp:posOffset>-331470</wp:posOffset>
                  </wp:positionH>
                  <wp:positionV relativeFrom="paragraph">
                    <wp:posOffset>-558801</wp:posOffset>
                  </wp:positionV>
                  <wp:extent cx="7557770" cy="10677525"/>
                  <wp:effectExtent l="0" t="0" r="0" b="0"/>
                  <wp:wrapNone/>
                  <wp:docPr id="1" name="Рисунок 1" descr="C:\Users\user\Desktop\ВОСПИТАНИЕ\WhatsApp Image 2023-09-13 at 10.33.5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ОСПИТАНИЕ\WhatsApp Image 2023-09-13 at 10.33.5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213" cy="10679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008A0" w:rsidRPr="001A7F97">
              <w:rPr>
                <w:color w:val="auto"/>
                <w:sz w:val="20"/>
                <w:szCs w:val="20"/>
              </w:rPr>
              <w:t>Согласовано</w:t>
            </w:r>
          </w:p>
          <w:p w:rsidR="005008A0" w:rsidRPr="001A7F97" w:rsidRDefault="005008A0" w:rsidP="005008A0">
            <w:pPr>
              <w:ind w:left="-391" w:firstLine="391"/>
              <w:jc w:val="center"/>
              <w:rPr>
                <w:color w:val="auto"/>
                <w:sz w:val="20"/>
                <w:szCs w:val="20"/>
              </w:rPr>
            </w:pPr>
            <w:r w:rsidRPr="001A7F97">
              <w:rPr>
                <w:color w:val="auto"/>
                <w:sz w:val="20"/>
                <w:szCs w:val="20"/>
              </w:rPr>
              <w:t xml:space="preserve"> педагогическим  советом                                                  МБОУ Алексеевской сош</w:t>
            </w:r>
          </w:p>
          <w:p w:rsidR="005008A0" w:rsidRPr="001A7F97" w:rsidRDefault="005008A0" w:rsidP="005008A0">
            <w:pPr>
              <w:jc w:val="center"/>
              <w:rPr>
                <w:color w:val="auto"/>
                <w:sz w:val="20"/>
                <w:szCs w:val="20"/>
              </w:rPr>
            </w:pPr>
            <w:r w:rsidRPr="001A7F97">
              <w:rPr>
                <w:color w:val="auto"/>
                <w:sz w:val="20"/>
                <w:szCs w:val="20"/>
              </w:rPr>
              <w:t>им.летчика-истребителя П.Е.Королева</w:t>
            </w:r>
          </w:p>
          <w:p w:rsidR="008805B2" w:rsidRPr="005008A0" w:rsidRDefault="005008A0" w:rsidP="005008A0">
            <w:pPr>
              <w:pStyle w:val="33"/>
            </w:pPr>
            <w:r w:rsidRPr="005008A0">
              <w:t>(31.08.23 г. протокол № 1)</w:t>
            </w:r>
          </w:p>
        </w:tc>
        <w:tc>
          <w:tcPr>
            <w:tcW w:w="3969" w:type="dxa"/>
            <w:hideMark/>
          </w:tcPr>
          <w:p w:rsidR="005008A0" w:rsidRPr="00336664" w:rsidRDefault="005008A0" w:rsidP="005008A0">
            <w:pPr>
              <w:pStyle w:val="33"/>
            </w:pPr>
            <w:r w:rsidRPr="00336664">
              <w:t xml:space="preserve">Согласовано </w:t>
            </w:r>
          </w:p>
          <w:p w:rsidR="005008A0" w:rsidRDefault="005008A0" w:rsidP="005008A0">
            <w:pPr>
              <w:pStyle w:val="33"/>
            </w:pPr>
            <w:r w:rsidRPr="00336664">
              <w:t>Советом родителей</w:t>
            </w:r>
          </w:p>
          <w:p w:rsidR="005008A0" w:rsidRPr="00336664" w:rsidRDefault="005008A0" w:rsidP="005008A0">
            <w:pPr>
              <w:pStyle w:val="33"/>
            </w:pPr>
            <w:r w:rsidRPr="00336664">
              <w:t xml:space="preserve"> МБОУ Алексеевской сош</w:t>
            </w:r>
          </w:p>
          <w:p w:rsidR="005008A0" w:rsidRPr="00336664" w:rsidRDefault="005008A0" w:rsidP="005008A0">
            <w:pPr>
              <w:pStyle w:val="33"/>
            </w:pPr>
            <w:r w:rsidRPr="00336664">
              <w:t>им.летчика-истребителя П.Е.Королева</w:t>
            </w:r>
          </w:p>
          <w:p w:rsidR="008805B2" w:rsidRPr="005008A0" w:rsidRDefault="005008A0" w:rsidP="005008A0">
            <w:pPr>
              <w:jc w:val="center"/>
              <w:rPr>
                <w:color w:val="auto"/>
                <w:sz w:val="20"/>
                <w:szCs w:val="20"/>
              </w:rPr>
            </w:pPr>
            <w:r w:rsidRPr="005008A0">
              <w:rPr>
                <w:color w:val="auto"/>
                <w:sz w:val="20"/>
                <w:szCs w:val="20"/>
              </w:rPr>
              <w:t>(31.08.23г. протокол № 1)</w:t>
            </w:r>
          </w:p>
        </w:tc>
        <w:tc>
          <w:tcPr>
            <w:tcW w:w="3018" w:type="dxa"/>
            <w:hideMark/>
          </w:tcPr>
          <w:p w:rsidR="005008A0" w:rsidRPr="005008A0" w:rsidRDefault="005008A0" w:rsidP="005008A0">
            <w:pPr>
              <w:pStyle w:val="33"/>
            </w:pPr>
            <w:r w:rsidRPr="005008A0">
              <w:t>Утверждено</w:t>
            </w:r>
          </w:p>
          <w:p w:rsidR="005008A0" w:rsidRPr="005008A0" w:rsidRDefault="005008A0" w:rsidP="005008A0">
            <w:pPr>
              <w:pStyle w:val="33"/>
            </w:pPr>
            <w:r w:rsidRPr="005008A0">
              <w:t>приказом  директора  МБОУ Алексеевской сош им.летчика-истребителя П.Е.Королева</w:t>
            </w:r>
          </w:p>
          <w:p w:rsidR="005008A0" w:rsidRPr="005008A0" w:rsidRDefault="005008A0" w:rsidP="005008A0">
            <w:pPr>
              <w:pStyle w:val="33"/>
            </w:pPr>
            <w:r w:rsidRPr="005008A0">
              <w:t xml:space="preserve">   ______________ Сидоров К.С.</w:t>
            </w:r>
          </w:p>
          <w:p w:rsidR="008805B2" w:rsidRPr="001A7F97" w:rsidRDefault="005008A0" w:rsidP="005008A0">
            <w:pPr>
              <w:pStyle w:val="33"/>
            </w:pPr>
            <w:r w:rsidRPr="005008A0">
              <w:t>( 31.08.23 г.приказ № 149  )</w:t>
            </w:r>
          </w:p>
        </w:tc>
      </w:tr>
      <w:tr w:rsidR="008805B2" w:rsidRPr="001A7F97" w:rsidTr="00CA6B6C">
        <w:trPr>
          <w:trHeight w:val="754"/>
        </w:trPr>
        <w:tc>
          <w:tcPr>
            <w:tcW w:w="10815" w:type="dxa"/>
            <w:gridSpan w:val="3"/>
          </w:tcPr>
          <w:p w:rsidR="008805B2" w:rsidRPr="001A7F97" w:rsidRDefault="008805B2" w:rsidP="000E7C10">
            <w:pPr>
              <w:rPr>
                <w:color w:val="auto"/>
                <w:sz w:val="24"/>
                <w:szCs w:val="24"/>
              </w:rPr>
            </w:pPr>
          </w:p>
          <w:p w:rsidR="008805B2" w:rsidRPr="001A7F97" w:rsidRDefault="008805B2" w:rsidP="005008A0">
            <w:pPr>
              <w:pStyle w:val="33"/>
            </w:pPr>
            <w:r w:rsidRPr="001A7F97">
              <w:t>Согласовано Советом учащихся школы</w:t>
            </w:r>
            <w:r w:rsidR="000E7C10" w:rsidRPr="001A7F97">
              <w:t xml:space="preserve">   </w:t>
            </w:r>
            <w:r w:rsidR="00CA6B6C">
              <w:rPr>
                <w:b/>
              </w:rPr>
              <w:t>(31.08.23</w:t>
            </w:r>
            <w:r w:rsidR="001A7F97">
              <w:rPr>
                <w:b/>
              </w:rPr>
              <w:t xml:space="preserve"> г. протокол № 1</w:t>
            </w:r>
            <w:r w:rsidRPr="001A7F97">
              <w:rPr>
                <w:b/>
              </w:rPr>
              <w:t>)</w:t>
            </w:r>
          </w:p>
        </w:tc>
      </w:tr>
    </w:tbl>
    <w:p w:rsidR="000E321E" w:rsidRDefault="000E321E" w:rsidP="000E7C10">
      <w:pPr>
        <w:rPr>
          <w:color w:val="auto"/>
          <w:w w:val="0"/>
          <w:sz w:val="24"/>
          <w:szCs w:val="24"/>
        </w:rPr>
      </w:pPr>
    </w:p>
    <w:p w:rsidR="00336664" w:rsidRDefault="00336664" w:rsidP="000E7C10">
      <w:pPr>
        <w:rPr>
          <w:color w:val="auto"/>
          <w:w w:val="0"/>
          <w:sz w:val="24"/>
          <w:szCs w:val="24"/>
        </w:rPr>
      </w:pPr>
    </w:p>
    <w:p w:rsidR="00336664" w:rsidRDefault="00336664" w:rsidP="000E7C10">
      <w:pPr>
        <w:rPr>
          <w:color w:val="auto"/>
          <w:w w:val="0"/>
          <w:sz w:val="24"/>
          <w:szCs w:val="24"/>
        </w:rPr>
      </w:pPr>
    </w:p>
    <w:p w:rsidR="00336664" w:rsidRPr="001A7F97" w:rsidRDefault="00336664" w:rsidP="000E7C10">
      <w:pPr>
        <w:rPr>
          <w:color w:val="auto"/>
          <w:w w:val="0"/>
          <w:sz w:val="24"/>
          <w:szCs w:val="24"/>
        </w:rPr>
      </w:pPr>
    </w:p>
    <w:p w:rsidR="00B25CC8" w:rsidRDefault="00CA6B6C" w:rsidP="000E7C10">
      <w:pPr>
        <w:jc w:val="center"/>
        <w:rPr>
          <w:b/>
          <w:color w:val="auto"/>
          <w:w w:val="0"/>
          <w:sz w:val="24"/>
          <w:szCs w:val="24"/>
        </w:rPr>
      </w:pPr>
      <w:r>
        <w:rPr>
          <w:b/>
          <w:color w:val="auto"/>
          <w:w w:val="0"/>
          <w:sz w:val="24"/>
          <w:szCs w:val="24"/>
        </w:rPr>
        <w:t xml:space="preserve">РАБОЧАЯ </w:t>
      </w:r>
      <w:r w:rsidR="0053270D" w:rsidRPr="001A7F97">
        <w:rPr>
          <w:b/>
          <w:color w:val="auto"/>
          <w:w w:val="0"/>
          <w:sz w:val="24"/>
          <w:szCs w:val="24"/>
        </w:rPr>
        <w:t>ПРОГРАММА ВОСПИТАНИЯ</w:t>
      </w:r>
    </w:p>
    <w:p w:rsidR="001A7F97" w:rsidRPr="001A7F97" w:rsidRDefault="001A7F97" w:rsidP="000E7C10">
      <w:pPr>
        <w:jc w:val="center"/>
        <w:rPr>
          <w:b/>
          <w:color w:val="auto"/>
          <w:w w:val="0"/>
          <w:sz w:val="24"/>
          <w:szCs w:val="24"/>
        </w:rPr>
      </w:pPr>
      <w:r>
        <w:rPr>
          <w:b/>
          <w:color w:val="auto"/>
          <w:w w:val="0"/>
          <w:sz w:val="24"/>
          <w:szCs w:val="24"/>
        </w:rPr>
        <w:t>(</w:t>
      </w:r>
      <w:r w:rsidR="00CA6B6C">
        <w:rPr>
          <w:b/>
          <w:color w:val="auto"/>
          <w:w w:val="0"/>
          <w:sz w:val="24"/>
          <w:szCs w:val="24"/>
        </w:rPr>
        <w:t>ПОДГОТОВЛЕНА НА ОСНОЕ ФЕДЕРАЛЬНОЙ ПРОГРАММЫ ВОСПИТАНИЯ</w:t>
      </w:r>
      <w:r>
        <w:rPr>
          <w:b/>
          <w:color w:val="auto"/>
          <w:w w:val="0"/>
          <w:sz w:val="24"/>
          <w:szCs w:val="24"/>
        </w:rPr>
        <w:t>)</w:t>
      </w:r>
    </w:p>
    <w:p w:rsidR="00360A28" w:rsidRPr="001A7F97" w:rsidRDefault="00360A28" w:rsidP="000E7C10">
      <w:pPr>
        <w:jc w:val="center"/>
        <w:rPr>
          <w:b/>
          <w:color w:val="auto"/>
          <w:w w:val="0"/>
          <w:sz w:val="24"/>
          <w:szCs w:val="24"/>
        </w:rPr>
      </w:pPr>
      <w:r w:rsidRPr="001A7F97">
        <w:rPr>
          <w:b/>
          <w:color w:val="auto"/>
          <w:w w:val="0"/>
          <w:sz w:val="24"/>
          <w:szCs w:val="24"/>
        </w:rPr>
        <w:t>Муниципального бюджетного общеобразовательного  учреждения</w:t>
      </w:r>
    </w:p>
    <w:p w:rsidR="0003621E" w:rsidRPr="001A7F97" w:rsidRDefault="0003621E" w:rsidP="000E7C10">
      <w:pPr>
        <w:jc w:val="center"/>
        <w:rPr>
          <w:b/>
          <w:color w:val="auto"/>
          <w:w w:val="0"/>
          <w:sz w:val="24"/>
          <w:szCs w:val="24"/>
        </w:rPr>
      </w:pPr>
      <w:r w:rsidRPr="001A7F97">
        <w:rPr>
          <w:b/>
          <w:color w:val="auto"/>
          <w:w w:val="0"/>
          <w:sz w:val="24"/>
          <w:szCs w:val="24"/>
        </w:rPr>
        <w:t>Алексеевской средней общеобразовательной школы</w:t>
      </w:r>
    </w:p>
    <w:p w:rsidR="00360A28" w:rsidRPr="001A7F97" w:rsidRDefault="0003621E" w:rsidP="000E7C10">
      <w:pPr>
        <w:jc w:val="center"/>
        <w:rPr>
          <w:b/>
          <w:color w:val="auto"/>
          <w:w w:val="0"/>
          <w:sz w:val="24"/>
          <w:szCs w:val="24"/>
        </w:rPr>
      </w:pPr>
      <w:r w:rsidRPr="001A7F97">
        <w:rPr>
          <w:b/>
          <w:color w:val="auto"/>
          <w:w w:val="0"/>
          <w:sz w:val="24"/>
          <w:szCs w:val="24"/>
        </w:rPr>
        <w:t>имени Петра Ефимовича Королева</w:t>
      </w:r>
    </w:p>
    <w:p w:rsidR="004A0E98" w:rsidRPr="001A7F97" w:rsidRDefault="00360A28" w:rsidP="000E7C10">
      <w:pPr>
        <w:jc w:val="center"/>
        <w:rPr>
          <w:b/>
          <w:color w:val="auto"/>
          <w:w w:val="0"/>
          <w:sz w:val="24"/>
          <w:szCs w:val="24"/>
        </w:rPr>
      </w:pPr>
      <w:r w:rsidRPr="001A7F97">
        <w:rPr>
          <w:b/>
          <w:color w:val="auto"/>
          <w:w w:val="0"/>
          <w:sz w:val="24"/>
          <w:szCs w:val="24"/>
        </w:rPr>
        <w:t>н</w:t>
      </w:r>
      <w:r w:rsidR="00CA6B6C">
        <w:rPr>
          <w:b/>
          <w:color w:val="auto"/>
          <w:w w:val="0"/>
          <w:sz w:val="24"/>
          <w:szCs w:val="24"/>
        </w:rPr>
        <w:t>а 2023-2024</w:t>
      </w:r>
      <w:r w:rsidR="004A0E98" w:rsidRPr="001A7F97">
        <w:rPr>
          <w:b/>
          <w:color w:val="auto"/>
          <w:w w:val="0"/>
          <w:sz w:val="24"/>
          <w:szCs w:val="24"/>
        </w:rPr>
        <w:t xml:space="preserve">  </w:t>
      </w:r>
      <w:r w:rsidR="00B21925" w:rsidRPr="001A7F97">
        <w:rPr>
          <w:b/>
          <w:color w:val="auto"/>
          <w:w w:val="0"/>
          <w:sz w:val="24"/>
          <w:szCs w:val="24"/>
        </w:rPr>
        <w:t>уч.г.</w:t>
      </w:r>
    </w:p>
    <w:p w:rsidR="00776106" w:rsidRPr="001A7F97" w:rsidRDefault="00776106" w:rsidP="000E7C10">
      <w:pPr>
        <w:jc w:val="center"/>
        <w:rPr>
          <w:b/>
          <w:color w:val="auto"/>
          <w:w w:val="0"/>
          <w:sz w:val="24"/>
          <w:szCs w:val="24"/>
        </w:rPr>
      </w:pPr>
    </w:p>
    <w:p w:rsidR="00776106" w:rsidRPr="001A7F97" w:rsidRDefault="00776106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E7C10" w:rsidRDefault="000E7C10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472E8A" w:rsidRDefault="00472E8A" w:rsidP="000E7C10">
      <w:pPr>
        <w:rPr>
          <w:color w:val="auto"/>
          <w:w w:val="0"/>
          <w:sz w:val="24"/>
          <w:szCs w:val="24"/>
        </w:rPr>
      </w:pPr>
    </w:p>
    <w:p w:rsidR="00BE70DB" w:rsidRDefault="00BE70DB" w:rsidP="000E7C10">
      <w:pPr>
        <w:rPr>
          <w:color w:val="auto"/>
          <w:w w:val="0"/>
          <w:sz w:val="24"/>
          <w:szCs w:val="24"/>
        </w:rPr>
      </w:pPr>
    </w:p>
    <w:p w:rsidR="001A7F97" w:rsidRDefault="001A7F97" w:rsidP="000E7C10">
      <w:pPr>
        <w:rPr>
          <w:color w:val="auto"/>
          <w:w w:val="0"/>
          <w:sz w:val="24"/>
          <w:szCs w:val="24"/>
        </w:rPr>
      </w:pPr>
    </w:p>
    <w:p w:rsidR="001A7F97" w:rsidRPr="001A7F97" w:rsidRDefault="001A7F97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CA6B6C" w:rsidP="000E7C10">
      <w:pPr>
        <w:jc w:val="center"/>
        <w:rPr>
          <w:color w:val="auto"/>
          <w:w w:val="0"/>
          <w:sz w:val="24"/>
          <w:szCs w:val="24"/>
        </w:rPr>
      </w:pPr>
      <w:r>
        <w:rPr>
          <w:color w:val="auto"/>
          <w:w w:val="0"/>
          <w:sz w:val="24"/>
          <w:szCs w:val="24"/>
        </w:rPr>
        <w:t>с.Алексеевка, 2023</w:t>
      </w:r>
      <w:r w:rsidR="000E7C10" w:rsidRPr="001A7F97">
        <w:rPr>
          <w:color w:val="auto"/>
          <w:w w:val="0"/>
          <w:sz w:val="24"/>
          <w:szCs w:val="24"/>
        </w:rPr>
        <w:t xml:space="preserve"> учебный год.</w:t>
      </w:r>
    </w:p>
    <w:p w:rsidR="00336664" w:rsidRPr="001A7F97" w:rsidRDefault="00336664" w:rsidP="000E7C10">
      <w:pPr>
        <w:rPr>
          <w:color w:val="auto"/>
          <w:w w:val="0"/>
          <w:sz w:val="24"/>
          <w:szCs w:val="24"/>
        </w:rPr>
      </w:pPr>
    </w:p>
    <w:p w:rsidR="00E02767" w:rsidRPr="001A7F97" w:rsidRDefault="00E02767" w:rsidP="000E7C10">
      <w:pPr>
        <w:rPr>
          <w:color w:val="auto"/>
          <w:w w:val="0"/>
          <w:sz w:val="24"/>
          <w:szCs w:val="24"/>
        </w:rPr>
      </w:pPr>
    </w:p>
    <w:tbl>
      <w:tblPr>
        <w:tblpPr w:leftFromText="180" w:rightFromText="180" w:vertAnchor="text" w:horzAnchor="page" w:tblpX="818" w:tblpY="86"/>
        <w:tblW w:w="1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5"/>
      </w:tblGrid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CA6B6C">
            <w:pPr>
              <w:rPr>
                <w:color w:val="auto"/>
                <w:sz w:val="24"/>
                <w:szCs w:val="24"/>
              </w:rPr>
            </w:pPr>
            <w:hyperlink r:id="rId9" w:anchor="_bookmark0" w:tgtFrame="_blank" w:history="1">
              <w:r w:rsidR="00776106" w:rsidRPr="001A7F97">
                <w:rPr>
                  <w:color w:val="auto"/>
                  <w:sz w:val="24"/>
                  <w:szCs w:val="24"/>
                </w:rPr>
                <w:t>ПОЯСНИТЕЛЬНАЯ</w:t>
              </w:r>
              <w:r w:rsidR="00776106"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="00776106" w:rsidRPr="001A7F97">
                <w:rPr>
                  <w:color w:val="auto"/>
                  <w:sz w:val="24"/>
                  <w:szCs w:val="24"/>
                </w:rPr>
                <w:t>ЗАПИСКА………………………………………..</w:t>
              </w:r>
              <w:r w:rsidR="008B17BC">
                <w:rPr>
                  <w:color w:val="auto"/>
                  <w:sz w:val="24"/>
                  <w:szCs w:val="24"/>
                </w:rPr>
                <w:t>............</w:t>
              </w:r>
              <w:r w:rsidR="00776106" w:rsidRPr="001A7F97">
                <w:rPr>
                  <w:color w:val="auto"/>
                  <w:sz w:val="24"/>
                  <w:szCs w:val="24"/>
                </w:rPr>
                <w:t>3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CA6B6C">
            <w:pPr>
              <w:rPr>
                <w:color w:val="auto"/>
                <w:sz w:val="24"/>
                <w:szCs w:val="24"/>
              </w:rPr>
            </w:pPr>
            <w:hyperlink r:id="rId10" w:anchor="_bookmark1" w:tgtFrame="_blank" w:history="1">
              <w:r w:rsidR="00776106" w:rsidRPr="001A7F97">
                <w:rPr>
                  <w:color w:val="auto"/>
                  <w:sz w:val="24"/>
                  <w:szCs w:val="24"/>
                </w:rPr>
                <w:t>РАЗДЕЛ</w:t>
              </w:r>
              <w:r w:rsidR="00776106"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="00776106" w:rsidRPr="001A7F97">
                <w:rPr>
                  <w:color w:val="auto"/>
                  <w:sz w:val="24"/>
                  <w:szCs w:val="24"/>
                </w:rPr>
                <w:t>1. ЦЕЛЕВОЙ.....................................................................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..........</w:t>
              </w:r>
              <w:r w:rsidR="00CA6B6C">
                <w:rPr>
                  <w:color w:val="auto"/>
                  <w:sz w:val="24"/>
                  <w:szCs w:val="24"/>
                </w:rPr>
                <w:t xml:space="preserve"> </w:t>
              </w:r>
              <w:r w:rsidR="0006201E">
                <w:rPr>
                  <w:color w:val="auto"/>
                  <w:sz w:val="24"/>
                  <w:szCs w:val="24"/>
                </w:rPr>
                <w:t>3</w:t>
              </w:r>
            </w:hyperlink>
            <w:r w:rsidR="0006201E" w:rsidRPr="001A7F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Default="00326CC8" w:rsidP="00BE70DB">
            <w:pPr>
              <w:pStyle w:val="a3"/>
              <w:numPr>
                <w:ilvl w:val="1"/>
                <w:numId w:val="33"/>
              </w:numPr>
            </w:pPr>
            <w:hyperlink r:id="rId11" w:anchor="_bookmark2" w:tgtFrame="_blank" w:history="1">
              <w:r w:rsidR="00776106" w:rsidRPr="00BE70DB">
                <w:rPr>
                  <w:color w:val="auto"/>
                  <w:sz w:val="24"/>
                  <w:szCs w:val="24"/>
                </w:rPr>
                <w:t>Цель</w:t>
              </w:r>
              <w:r w:rsidR="00776106" w:rsidRPr="00BE70DB">
                <w:rPr>
                  <w:color w:val="auto"/>
                  <w:spacing w:val="-2"/>
                  <w:sz w:val="24"/>
                  <w:szCs w:val="24"/>
                </w:rPr>
                <w:t> </w:t>
              </w:r>
              <w:r w:rsidR="00776106" w:rsidRPr="00BE70DB">
                <w:rPr>
                  <w:color w:val="auto"/>
                  <w:sz w:val="24"/>
                  <w:szCs w:val="24"/>
                </w:rPr>
                <w:t>и</w:t>
              </w:r>
              <w:r w:rsidR="00776106" w:rsidRPr="00BE70DB">
                <w:rPr>
                  <w:color w:val="auto"/>
                  <w:sz w:val="24"/>
                  <w:szCs w:val="24"/>
                </w:rPr>
                <w:t xml:space="preserve"> </w:t>
              </w:r>
              <w:r w:rsidR="00776106" w:rsidRPr="00BE70DB">
                <w:rPr>
                  <w:color w:val="auto"/>
                  <w:sz w:val="24"/>
                  <w:szCs w:val="24"/>
                </w:rPr>
                <w:t>задачи</w:t>
              </w:r>
              <w:r w:rsidR="00776106" w:rsidRPr="00BE70DB">
                <w:rPr>
                  <w:color w:val="auto"/>
                  <w:sz w:val="24"/>
                  <w:szCs w:val="24"/>
                </w:rPr>
                <w:t xml:space="preserve"> </w:t>
              </w:r>
              <w:r w:rsidR="00776106" w:rsidRPr="00BE70DB">
                <w:rPr>
                  <w:color w:val="auto"/>
                  <w:sz w:val="24"/>
                  <w:szCs w:val="24"/>
                </w:rPr>
                <w:t>воспитания</w:t>
              </w:r>
              <w:r w:rsidR="00776106" w:rsidRPr="00BE70DB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="00776106" w:rsidRPr="00BE70DB">
                <w:rPr>
                  <w:color w:val="auto"/>
                  <w:sz w:val="24"/>
                  <w:szCs w:val="24"/>
                </w:rPr>
                <w:t>обучающихся</w:t>
              </w:r>
              <w:r w:rsidR="00776106" w:rsidRPr="00BE70DB">
                <w:rPr>
                  <w:color w:val="auto"/>
                  <w:sz w:val="24"/>
                  <w:szCs w:val="24"/>
                </w:rPr>
                <w:t>..............................................</w:t>
              </w:r>
              <w:r w:rsidR="00E827BD" w:rsidRPr="00BE70DB">
                <w:rPr>
                  <w:color w:val="auto"/>
                  <w:sz w:val="24"/>
                  <w:szCs w:val="24"/>
                </w:rPr>
                <w:t>..</w:t>
              </w:r>
              <w:r w:rsidR="000E7C10" w:rsidRPr="00BE70DB">
                <w:rPr>
                  <w:color w:val="auto"/>
                  <w:sz w:val="24"/>
                  <w:szCs w:val="24"/>
                </w:rPr>
                <w:t>.</w:t>
              </w:r>
              <w:r w:rsidR="0006201E">
                <w:rPr>
                  <w:rFonts w:asciiTheme="minorHAnsi" w:hAnsiTheme="minorHAnsi"/>
                  <w:color w:val="auto"/>
                  <w:sz w:val="24"/>
                  <w:szCs w:val="24"/>
                </w:rPr>
                <w:t>4</w:t>
              </w:r>
            </w:hyperlink>
            <w:r w:rsidR="0006201E">
              <w:t xml:space="preserve"> </w:t>
            </w:r>
          </w:p>
          <w:p w:rsidR="00BE70DB" w:rsidRPr="00BE70DB" w:rsidRDefault="00BE70DB" w:rsidP="00BE70DB">
            <w:pPr>
              <w:pStyle w:val="a3"/>
              <w:numPr>
                <w:ilvl w:val="1"/>
                <w:numId w:val="33"/>
              </w:numPr>
              <w:rPr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Направления воспитания</w:t>
            </w:r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CA6B6C">
            <w:pPr>
              <w:rPr>
                <w:color w:val="auto"/>
                <w:sz w:val="24"/>
                <w:szCs w:val="24"/>
              </w:rPr>
            </w:pPr>
            <w:hyperlink r:id="rId12" w:anchor="_bookmark3" w:tgtFrame="_blank" w:history="1">
              <w:r w:rsidR="00776106" w:rsidRPr="001A7F97">
                <w:rPr>
                  <w:color w:val="auto"/>
                  <w:sz w:val="24"/>
                  <w:szCs w:val="24"/>
                </w:rPr>
                <w:t>1.2</w:t>
              </w:r>
              <w:r w:rsidR="00776106"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="00776106" w:rsidRPr="001A7F97">
                <w:rPr>
                  <w:color w:val="auto"/>
                  <w:sz w:val="24"/>
                  <w:szCs w:val="24"/>
                </w:rPr>
                <w:t>Целевые ориентиры результатов воспитания.....................................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</w:t>
              </w:r>
              <w:r w:rsidR="00776106" w:rsidRPr="001A7F97">
                <w:rPr>
                  <w:color w:val="auto"/>
                  <w:sz w:val="24"/>
                  <w:szCs w:val="24"/>
                </w:rPr>
                <w:t xml:space="preserve"> </w:t>
              </w:r>
              <w:r w:rsidR="0006201E">
                <w:rPr>
                  <w:color w:val="auto"/>
                  <w:sz w:val="24"/>
                  <w:szCs w:val="24"/>
                </w:rPr>
                <w:t>5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8B17BC">
            <w:pPr>
              <w:rPr>
                <w:color w:val="auto"/>
                <w:sz w:val="24"/>
                <w:szCs w:val="24"/>
              </w:rPr>
            </w:pPr>
            <w:hyperlink r:id="rId13" w:anchor="_bookmark4" w:tgtFrame="_blank" w:history="1">
              <w:r w:rsidR="00776106" w:rsidRPr="001A7F97">
                <w:rPr>
                  <w:color w:val="auto"/>
                  <w:sz w:val="24"/>
                  <w:szCs w:val="24"/>
                </w:rPr>
                <w:t>РАЗДЕЛ</w:t>
              </w:r>
              <w:r w:rsidR="00776106"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="00776106" w:rsidRPr="001A7F97">
                <w:rPr>
                  <w:color w:val="auto"/>
                  <w:sz w:val="24"/>
                  <w:szCs w:val="24"/>
                </w:rPr>
                <w:t>2. СОДЕРЖАТЕЛЬНЫЙ.................................................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.............</w:t>
              </w:r>
              <w:r w:rsidR="00776106" w:rsidRPr="001A7F97">
                <w:rPr>
                  <w:color w:val="auto"/>
                  <w:sz w:val="24"/>
                  <w:szCs w:val="24"/>
                </w:rPr>
                <w:t xml:space="preserve"> </w:t>
              </w:r>
              <w:r w:rsidR="0006201E">
                <w:rPr>
                  <w:color w:val="auto"/>
                  <w:sz w:val="24"/>
                  <w:szCs w:val="24"/>
                </w:rPr>
                <w:t>1</w:t>
              </w:r>
              <w:r w:rsidR="008B17BC">
                <w:rPr>
                  <w:color w:val="auto"/>
                  <w:sz w:val="24"/>
                  <w:szCs w:val="24"/>
                </w:rPr>
                <w:t>3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2.1    </w:t>
            </w:r>
            <w:hyperlink r:id="rId14" w:anchor="_bookmark5" w:tgtFrame="_blank" w:history="1">
              <w:r w:rsidRPr="001A7F97">
                <w:rPr>
                  <w:color w:val="auto"/>
                  <w:sz w:val="24"/>
                  <w:szCs w:val="24"/>
                </w:rPr>
                <w:t>Уклад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общеобразовательной</w:t>
              </w:r>
              <w:r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организации...........</w:t>
              </w:r>
              <w:r w:rsidR="008B17BC">
                <w:rPr>
                  <w:color w:val="auto"/>
                  <w:sz w:val="24"/>
                  <w:szCs w:val="24"/>
                </w:rPr>
                <w:t>..............................</w:t>
              </w:r>
              <w:r w:rsidRPr="001A7F97">
                <w:rPr>
                  <w:color w:val="auto"/>
                  <w:sz w:val="24"/>
                  <w:szCs w:val="24"/>
                </w:rPr>
                <w:t xml:space="preserve"> 1</w:t>
              </w:r>
              <w:r w:rsidR="008B17BC">
                <w:rPr>
                  <w:color w:val="auto"/>
                  <w:sz w:val="24"/>
                  <w:szCs w:val="24"/>
                </w:rPr>
                <w:t>3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2.2    </w:t>
            </w:r>
            <w:hyperlink r:id="rId15" w:anchor="_bookmark6" w:tgtFrame="_blank" w:history="1">
              <w:r w:rsidRPr="001A7F97">
                <w:rPr>
                  <w:color w:val="auto"/>
                  <w:sz w:val="24"/>
                  <w:szCs w:val="24"/>
                </w:rPr>
                <w:t>Виды,</w:t>
              </w:r>
              <w:r w:rsidRPr="001A7F97">
                <w:rPr>
                  <w:color w:val="auto"/>
                  <w:spacing w:val="-2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формы</w:t>
              </w:r>
              <w:r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и содержание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воспитательной деятельности........</w:t>
              </w:r>
              <w:r w:rsidR="00E827BD" w:rsidRPr="001A7F97">
                <w:rPr>
                  <w:color w:val="auto"/>
                  <w:sz w:val="24"/>
                  <w:szCs w:val="24"/>
                </w:rPr>
                <w:t>.</w:t>
              </w:r>
              <w:r w:rsidR="008B17BC">
                <w:rPr>
                  <w:color w:val="auto"/>
                  <w:sz w:val="24"/>
                  <w:szCs w:val="24"/>
                </w:rPr>
                <w:t>.........</w:t>
              </w:r>
              <w:r w:rsidRPr="001A7F97">
                <w:rPr>
                  <w:color w:val="auto"/>
                  <w:sz w:val="24"/>
                  <w:szCs w:val="24"/>
                </w:rPr>
                <w:t>1</w:t>
              </w:r>
              <w:r w:rsidR="008B17BC">
                <w:rPr>
                  <w:color w:val="auto"/>
                  <w:sz w:val="24"/>
                  <w:szCs w:val="24"/>
                </w:rPr>
                <w:t>5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8B17BC">
            <w:pPr>
              <w:rPr>
                <w:color w:val="auto"/>
                <w:sz w:val="24"/>
                <w:szCs w:val="24"/>
              </w:rPr>
            </w:pPr>
            <w:hyperlink r:id="rId16" w:anchor="_bookmark7" w:tgtFrame="_blank" w:history="1">
              <w:r w:rsidR="00776106" w:rsidRPr="001A7F97">
                <w:rPr>
                  <w:color w:val="auto"/>
                  <w:sz w:val="24"/>
                  <w:szCs w:val="24"/>
                </w:rPr>
                <w:t>РАЗДЕЛ</w:t>
              </w:r>
              <w:r w:rsidR="00776106"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="00776106" w:rsidRPr="001A7F97">
                <w:rPr>
                  <w:color w:val="auto"/>
                  <w:sz w:val="24"/>
                  <w:szCs w:val="24"/>
                </w:rPr>
                <w:t>3. ОРГАНИЗАЦИОННЫЙ.................................................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..........</w:t>
              </w:r>
              <w:r w:rsidR="00E827BD" w:rsidRPr="001A7F97">
                <w:rPr>
                  <w:color w:val="auto"/>
                  <w:sz w:val="24"/>
                  <w:szCs w:val="24"/>
                </w:rPr>
                <w:t>..</w:t>
              </w:r>
            </w:hyperlink>
            <w:r w:rsidR="008B17BC">
              <w:t>30</w:t>
            </w:r>
            <w:r w:rsidR="00937B54" w:rsidRPr="001A7F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3.1    </w:t>
            </w:r>
            <w:hyperlink r:id="rId17" w:anchor="_bookmark8" w:tgtFrame="_blank" w:history="1">
              <w:r w:rsidRPr="001A7F97">
                <w:rPr>
                  <w:color w:val="auto"/>
                  <w:sz w:val="24"/>
                  <w:szCs w:val="24"/>
                </w:rPr>
                <w:t>Кадровое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обеспечение....................................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...............................</w:t>
              </w:r>
              <w:r w:rsidR="000E7C10" w:rsidRPr="001A7F97">
                <w:rPr>
                  <w:color w:val="auto"/>
                  <w:sz w:val="24"/>
                  <w:szCs w:val="24"/>
                </w:rPr>
                <w:t>....</w:t>
              </w:r>
              <w:r w:rsidRPr="001A7F97">
                <w:rPr>
                  <w:color w:val="auto"/>
                  <w:sz w:val="24"/>
                  <w:szCs w:val="24"/>
                </w:rPr>
                <w:t xml:space="preserve"> </w:t>
              </w:r>
            </w:hyperlink>
            <w:r w:rsidR="008B17BC">
              <w:t>30</w:t>
            </w:r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3.2    </w:t>
            </w:r>
            <w:hyperlink r:id="rId18" w:anchor="_bookmark9" w:tgtFrame="_blank" w:history="1">
              <w:r w:rsidRPr="001A7F97">
                <w:rPr>
                  <w:color w:val="auto"/>
                  <w:sz w:val="24"/>
                  <w:szCs w:val="24"/>
                </w:rPr>
                <w:t>Нормативно-методическое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обеспечение...................................</w:t>
              </w:r>
              <w:r w:rsidR="008B17BC">
                <w:rPr>
                  <w:color w:val="auto"/>
                  <w:sz w:val="24"/>
                  <w:szCs w:val="24"/>
                </w:rPr>
                <w:t>.......</w:t>
              </w:r>
              <w:r w:rsidR="00937B54">
                <w:rPr>
                  <w:color w:val="auto"/>
                  <w:sz w:val="24"/>
                  <w:szCs w:val="24"/>
                </w:rPr>
                <w:t>...</w:t>
              </w:r>
            </w:hyperlink>
            <w:r w:rsidR="00937B54" w:rsidRPr="001A7F97">
              <w:rPr>
                <w:color w:val="auto"/>
                <w:sz w:val="24"/>
                <w:szCs w:val="24"/>
              </w:rPr>
              <w:t xml:space="preserve"> </w:t>
            </w:r>
            <w:r w:rsidR="008B17BC">
              <w:rPr>
                <w:color w:val="auto"/>
                <w:sz w:val="24"/>
                <w:szCs w:val="24"/>
              </w:rPr>
              <w:t>31</w:t>
            </w:r>
          </w:p>
        </w:tc>
      </w:tr>
      <w:tr w:rsidR="00776106" w:rsidRPr="001A7F97" w:rsidTr="00E827BD">
        <w:trPr>
          <w:trHeight w:val="630"/>
        </w:trPr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3.3    </w:t>
            </w:r>
            <w:hyperlink r:id="rId19" w:anchor="_bookmark10" w:tgtFrame="_blank" w:history="1">
              <w:r w:rsidRPr="001A7F97">
                <w:rPr>
                  <w:color w:val="auto"/>
                  <w:sz w:val="24"/>
                  <w:szCs w:val="24"/>
                </w:rPr>
                <w:t>Требования</w:t>
              </w:r>
              <w:r w:rsidRPr="001A7F97">
                <w:rPr>
                  <w:color w:val="auto"/>
                  <w:spacing w:val="-5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к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условиям</w:t>
              </w:r>
              <w:r w:rsidRPr="001A7F97">
                <w:rPr>
                  <w:color w:val="auto"/>
                  <w:spacing w:val="-5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работы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с</w:t>
              </w:r>
              <w:r w:rsidRPr="001A7F97">
                <w:rPr>
                  <w:color w:val="auto"/>
                  <w:spacing w:val="-6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обучающимися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с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особыми</w:t>
              </w:r>
            </w:hyperlink>
            <w:r w:rsidRPr="001A7F97">
              <w:rPr>
                <w:color w:val="auto"/>
                <w:sz w:val="24"/>
                <w:szCs w:val="24"/>
              </w:rPr>
              <w:t> </w:t>
            </w:r>
            <w:hyperlink r:id="rId20" w:anchor="_bookmark10" w:tgtFrame="_blank" w:history="1">
              <w:r w:rsidRPr="001A7F97">
                <w:rPr>
                  <w:color w:val="auto"/>
                  <w:sz w:val="24"/>
                  <w:szCs w:val="24"/>
                </w:rPr>
                <w:t>образовательными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потребностями</w:t>
              </w:r>
              <w:r w:rsidR="008B17BC">
                <w:rPr>
                  <w:color w:val="auto"/>
                  <w:sz w:val="24"/>
                  <w:szCs w:val="24"/>
                </w:rPr>
                <w:t xml:space="preserve"> 32</w:t>
              </w:r>
            </w:hyperlink>
            <w:r w:rsidR="008B17BC" w:rsidRPr="001A7F97">
              <w:rPr>
                <w:color w:val="auto"/>
                <w:sz w:val="24"/>
                <w:szCs w:val="24"/>
              </w:rPr>
              <w:t xml:space="preserve"> </w:t>
            </w:r>
            <w:r w:rsidR="00937B54" w:rsidRPr="001A7F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76106" w:rsidRPr="001A7F97" w:rsidTr="00E827BD">
        <w:trPr>
          <w:trHeight w:val="568"/>
        </w:trPr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3.4    </w:t>
            </w:r>
            <w:hyperlink r:id="rId21" w:anchor="_bookmark11" w:tgtFrame="_blank" w:history="1">
              <w:r w:rsidRPr="001A7F97">
                <w:rPr>
                  <w:color w:val="auto"/>
                  <w:sz w:val="24"/>
                  <w:szCs w:val="24"/>
                </w:rPr>
                <w:t>Система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поощрения</w:t>
              </w:r>
              <w:r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социальной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успешности</w:t>
              </w:r>
              <w:r w:rsidRPr="001A7F97">
                <w:rPr>
                  <w:color w:val="auto"/>
                  <w:spacing w:val="-5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и</w:t>
              </w:r>
              <w:r w:rsidRPr="001A7F97">
                <w:rPr>
                  <w:color w:val="auto"/>
                  <w:spacing w:val="-4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проявлений</w:t>
              </w:r>
              <w:r w:rsidRPr="001A7F97">
                <w:rPr>
                  <w:color w:val="auto"/>
                  <w:spacing w:val="-3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активной</w:t>
              </w:r>
            </w:hyperlink>
            <w:r w:rsidRPr="001A7F97">
              <w:rPr>
                <w:color w:val="auto"/>
                <w:sz w:val="24"/>
                <w:szCs w:val="24"/>
              </w:rPr>
              <w:t> </w:t>
            </w:r>
            <w:hyperlink r:id="rId22" w:anchor="_bookmark11" w:tgtFrame="_blank" w:history="1">
              <w:r w:rsidRPr="001A7F97">
                <w:rPr>
                  <w:color w:val="auto"/>
                  <w:sz w:val="24"/>
                  <w:szCs w:val="24"/>
                </w:rPr>
                <w:t>жизненной</w:t>
              </w:r>
              <w:r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позиции</w:t>
              </w:r>
              <w:r w:rsidRPr="001A7F97">
                <w:rPr>
                  <w:color w:val="auto"/>
                  <w:spacing w:val="-2"/>
                  <w:sz w:val="24"/>
                  <w:szCs w:val="24"/>
                </w:rPr>
                <w:t> </w:t>
              </w:r>
              <w:r w:rsidR="008B17BC">
                <w:rPr>
                  <w:color w:val="auto"/>
                  <w:sz w:val="24"/>
                  <w:szCs w:val="24"/>
                </w:rPr>
                <w:t>обучающихся ………………………………………………………………………………....32</w:t>
              </w:r>
            </w:hyperlink>
            <w:r w:rsidR="008B17BC" w:rsidRPr="001A7F9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776106" w:rsidP="008B17BC">
            <w:pPr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1A7F97">
              <w:rPr>
                <w:color w:val="auto"/>
                <w:sz w:val="24"/>
                <w:szCs w:val="24"/>
              </w:rPr>
              <w:t>3.5    </w:t>
            </w:r>
            <w:hyperlink r:id="rId23" w:anchor="_bookmark12" w:tgtFrame="_blank" w:history="1">
              <w:r w:rsidRPr="001A7F97">
                <w:rPr>
                  <w:color w:val="auto"/>
                  <w:sz w:val="24"/>
                  <w:szCs w:val="24"/>
                </w:rPr>
                <w:t>Анализ</w:t>
              </w:r>
              <w:r w:rsidRPr="001A7F97">
                <w:rPr>
                  <w:color w:val="auto"/>
                  <w:spacing w:val="-2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воспитательного</w:t>
              </w:r>
              <w:r w:rsidRPr="001A7F97">
                <w:rPr>
                  <w:color w:val="auto"/>
                  <w:spacing w:val="1"/>
                  <w:sz w:val="24"/>
                  <w:szCs w:val="24"/>
                </w:rPr>
                <w:t> </w:t>
              </w:r>
              <w:r w:rsidRPr="001A7F97">
                <w:rPr>
                  <w:color w:val="auto"/>
                  <w:sz w:val="24"/>
                  <w:szCs w:val="24"/>
                </w:rPr>
                <w:t>процесса....................................</w:t>
              </w:r>
              <w:r w:rsidR="000E7C10" w:rsidRPr="001A7F97">
                <w:rPr>
                  <w:color w:val="auto"/>
                  <w:sz w:val="24"/>
                  <w:szCs w:val="24"/>
                </w:rPr>
                <w:t>.............</w:t>
              </w:r>
              <w:r w:rsidR="008B17BC">
                <w:rPr>
                  <w:color w:val="auto"/>
                  <w:sz w:val="24"/>
                  <w:szCs w:val="24"/>
                </w:rPr>
                <w:t>.</w:t>
              </w:r>
              <w:r w:rsidR="000E7C10" w:rsidRPr="001A7F97">
                <w:rPr>
                  <w:color w:val="auto"/>
                  <w:sz w:val="24"/>
                  <w:szCs w:val="24"/>
                </w:rPr>
                <w:t>..</w:t>
              </w:r>
              <w:r w:rsidRPr="001A7F97">
                <w:rPr>
                  <w:color w:val="auto"/>
                  <w:sz w:val="24"/>
                  <w:szCs w:val="24"/>
                </w:rPr>
                <w:t xml:space="preserve"> </w:t>
              </w:r>
              <w:r w:rsidR="008B17BC">
                <w:rPr>
                  <w:color w:val="auto"/>
                  <w:sz w:val="24"/>
                  <w:szCs w:val="24"/>
                </w:rPr>
                <w:t>33</w:t>
              </w:r>
            </w:hyperlink>
          </w:p>
        </w:tc>
      </w:tr>
      <w:tr w:rsidR="00776106" w:rsidRPr="001A7F97" w:rsidTr="00E827BD">
        <w:tc>
          <w:tcPr>
            <w:tcW w:w="11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06" w:rsidRPr="001A7F97" w:rsidRDefault="00326CC8" w:rsidP="008B17BC">
            <w:pPr>
              <w:rPr>
                <w:color w:val="auto"/>
                <w:sz w:val="24"/>
                <w:szCs w:val="24"/>
              </w:rPr>
            </w:pPr>
            <w:hyperlink r:id="rId24" w:anchor="_bookmark13" w:tgtFrame="_blank" w:history="1">
              <w:r w:rsidR="00776106" w:rsidRPr="001A7F97">
                <w:rPr>
                  <w:color w:val="auto"/>
                  <w:spacing w:val="-1"/>
                  <w:sz w:val="24"/>
                  <w:szCs w:val="24"/>
                </w:rPr>
                <w:t> </w:t>
              </w:r>
              <w:r w:rsidR="000E7C10" w:rsidRPr="001A7F97">
                <w:rPr>
                  <w:color w:val="auto"/>
                  <w:spacing w:val="-1"/>
                  <w:sz w:val="24"/>
                  <w:szCs w:val="24"/>
                </w:rPr>
                <w:t xml:space="preserve">     </w:t>
              </w:r>
            </w:hyperlink>
          </w:p>
        </w:tc>
      </w:tr>
    </w:tbl>
    <w:p w:rsidR="00B25CC8" w:rsidRPr="001A7F97" w:rsidRDefault="00B25CC8" w:rsidP="000E7C10">
      <w:pPr>
        <w:rPr>
          <w:color w:val="auto"/>
          <w:w w:val="0"/>
          <w:sz w:val="24"/>
          <w:szCs w:val="24"/>
        </w:rPr>
      </w:pPr>
    </w:p>
    <w:p w:rsidR="00B25CC8" w:rsidRPr="001A7F97" w:rsidRDefault="00B25CC8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E7C10" w:rsidRPr="001A7F97" w:rsidRDefault="000E7C10" w:rsidP="000E7C10">
      <w:pPr>
        <w:rPr>
          <w:color w:val="auto"/>
          <w:w w:val="0"/>
          <w:sz w:val="24"/>
          <w:szCs w:val="24"/>
        </w:rPr>
      </w:pPr>
    </w:p>
    <w:p w:rsidR="000632B0" w:rsidRPr="004F5D4B" w:rsidRDefault="000632B0" w:rsidP="000E7C10">
      <w:pPr>
        <w:rPr>
          <w:color w:val="FF0000"/>
          <w:w w:val="0"/>
        </w:rPr>
      </w:pPr>
    </w:p>
    <w:p w:rsidR="000E7C10" w:rsidRDefault="000E7C10" w:rsidP="000E7C10">
      <w:pPr>
        <w:jc w:val="center"/>
      </w:pPr>
    </w:p>
    <w:p w:rsidR="000E7C10" w:rsidRDefault="000E7C10" w:rsidP="000E7C10">
      <w:pPr>
        <w:jc w:val="center"/>
      </w:pPr>
    </w:p>
    <w:p w:rsidR="000E7C10" w:rsidRDefault="000E7C10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E827BD" w:rsidRDefault="00E827BD" w:rsidP="000E7C10">
      <w:pPr>
        <w:jc w:val="center"/>
      </w:pPr>
    </w:p>
    <w:p w:rsidR="001A7F97" w:rsidRDefault="001A7F97" w:rsidP="000E7C10">
      <w:pPr>
        <w:jc w:val="center"/>
      </w:pPr>
    </w:p>
    <w:p w:rsidR="001A7F97" w:rsidRDefault="001A7F97" w:rsidP="000E7C10">
      <w:pPr>
        <w:jc w:val="center"/>
      </w:pPr>
    </w:p>
    <w:p w:rsidR="00BE70DB" w:rsidRDefault="00BE70DB" w:rsidP="000E7C10">
      <w:pPr>
        <w:jc w:val="center"/>
      </w:pPr>
    </w:p>
    <w:p w:rsidR="00BE70DB" w:rsidRDefault="00BE70DB" w:rsidP="000E7C10">
      <w:pPr>
        <w:jc w:val="center"/>
      </w:pPr>
    </w:p>
    <w:p w:rsidR="00E827BD" w:rsidRDefault="00E827BD" w:rsidP="0006201E"/>
    <w:p w:rsidR="000E7C10" w:rsidRPr="00B926E3" w:rsidRDefault="001A7F97" w:rsidP="00B926E3">
      <w:pPr>
        <w:jc w:val="center"/>
        <w:rPr>
          <w:b/>
        </w:rPr>
      </w:pPr>
      <w:r w:rsidRPr="00B926E3">
        <w:rPr>
          <w:b/>
        </w:rPr>
        <w:lastRenderedPageBreak/>
        <w:t>ПОЯСНИТЕЛЬНАЯ ЗАПИСКА</w:t>
      </w:r>
    </w:p>
    <w:p w:rsidR="00D7601A" w:rsidRPr="00C844E2" w:rsidRDefault="001860CC" w:rsidP="00D7601A">
      <w:pPr>
        <w:ind w:firstLine="567"/>
      </w:pPr>
      <w:r w:rsidRPr="004F5D4B">
        <w:rPr>
          <w:rFonts w:ascii="inherit" w:hAnsi="inherit" w:cs="Arial"/>
          <w:color w:val="FF0000"/>
          <w:sz w:val="23"/>
          <w:szCs w:val="23"/>
        </w:rPr>
        <w:t>.</w:t>
      </w:r>
      <w:r w:rsidR="00D7601A" w:rsidRPr="00D7601A">
        <w:t xml:space="preserve"> </w:t>
      </w:r>
      <w:r w:rsidR="00D7601A" w:rsidRPr="00C844E2">
        <w:t xml:space="preserve">Программа разработана с учётом Федерального закона от 29.12.2012 № 273-ФЗ «Об образовании в Российской Федерации», государственной политики в сфере воспитания,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 </w:t>
      </w:r>
    </w:p>
    <w:p w:rsidR="00D7601A" w:rsidRPr="00C844E2" w:rsidRDefault="00D7601A" w:rsidP="00D7601A">
      <w:pPr>
        <w:ind w:firstLine="567"/>
      </w:pPr>
      <w:r w:rsidRPr="00C844E2">
        <w:t>Программа основывается на единстве и преемственности образовательного процесса на всех уровнях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D7601A" w:rsidRPr="00C844E2" w:rsidRDefault="00D7601A" w:rsidP="00D7601A">
      <w:pPr>
        <w:ind w:firstLine="567"/>
      </w:pPr>
      <w:r w:rsidRPr="00C844E2"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 (в том числе советов обучающихся), советов родителей;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ценностей, историческое просвещение, формирование российской культурной и гражданской идентичности обучающихся. </w:t>
      </w:r>
    </w:p>
    <w:p w:rsidR="00B926E3" w:rsidRDefault="00D7601A" w:rsidP="00D7601A">
      <w:pPr>
        <w:ind w:firstLine="567"/>
      </w:pPr>
      <w:r w:rsidRPr="00C844E2">
        <w:t xml:space="preserve">Программа включает три раздела: </w:t>
      </w:r>
    </w:p>
    <w:p w:rsidR="00D7601A" w:rsidRPr="00B926E3" w:rsidRDefault="00D7601A" w:rsidP="00D7601A">
      <w:pPr>
        <w:ind w:firstLine="567"/>
        <w:rPr>
          <w:b/>
        </w:rPr>
      </w:pPr>
      <w:r w:rsidRPr="00B926E3">
        <w:rPr>
          <w:b/>
        </w:rPr>
        <w:t>целевой, содержательный, организационный.</w:t>
      </w:r>
    </w:p>
    <w:p w:rsidR="00D7601A" w:rsidRPr="00B926E3" w:rsidRDefault="00D7601A" w:rsidP="00D7601A">
      <w:pPr>
        <w:ind w:firstLine="567"/>
        <w:rPr>
          <w:b/>
        </w:rPr>
      </w:pPr>
      <w:r w:rsidRPr="00B926E3">
        <w:rPr>
          <w:b/>
        </w:rPr>
        <w:t xml:space="preserve">Приложение — примерный календарный план воспитательной работы. </w:t>
      </w:r>
    </w:p>
    <w:p w:rsidR="001A7F97" w:rsidRDefault="00D7601A" w:rsidP="00BE70DB">
      <w:pPr>
        <w:ind w:firstLine="567"/>
      </w:pPr>
      <w:r w:rsidRPr="00C844E2"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</w:t>
      </w:r>
      <w:r w:rsidR="00B926E3">
        <w:t>.</w:t>
      </w:r>
    </w:p>
    <w:p w:rsidR="00D7601A" w:rsidRPr="00B926E3" w:rsidRDefault="001A7F97" w:rsidP="00B926E3">
      <w:pPr>
        <w:pStyle w:val="1"/>
        <w:spacing w:before="0" w:line="240" w:lineRule="auto"/>
        <w:ind w:left="201" w:right="192"/>
        <w:jc w:val="center"/>
        <w:rPr>
          <w:rFonts w:ascii="Times New Roman" w:hAnsi="Times New Roman" w:cs="Times New Roman"/>
          <w:b/>
          <w:color w:val="auto"/>
        </w:rPr>
      </w:pPr>
      <w:r w:rsidRPr="00B926E3">
        <w:rPr>
          <w:rFonts w:ascii="Times New Roman" w:hAnsi="Times New Roman" w:cs="Times New Roman"/>
          <w:b/>
          <w:color w:val="auto"/>
        </w:rPr>
        <w:t>РАЗДЕЛ 1.</w:t>
      </w:r>
      <w:r w:rsidR="00D7601A" w:rsidRPr="00B926E3">
        <w:rPr>
          <w:rFonts w:ascii="Times New Roman" w:hAnsi="Times New Roman" w:cs="Times New Roman"/>
          <w:b/>
          <w:color w:val="auto"/>
        </w:rPr>
        <w:t xml:space="preserve"> ЦЕЛЕВОЙ</w:t>
      </w:r>
    </w:p>
    <w:p w:rsidR="00D7601A" w:rsidRPr="008B17BC" w:rsidRDefault="00D7601A" w:rsidP="00472E8A">
      <w:pPr>
        <w:spacing w:before="0"/>
        <w:ind w:firstLine="567"/>
      </w:pPr>
      <w:r w:rsidRPr="008B17BC"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D7601A" w:rsidRPr="008B17BC" w:rsidRDefault="00D7601A" w:rsidP="00472E8A">
      <w:pPr>
        <w:ind w:firstLine="567"/>
      </w:pPr>
      <w:r w:rsidRPr="008B17BC">
        <w:t xml:space="preserve">Нормативные ценностно-целевые основы воспитания обучающихся в общеобразовательной организации определяются содержанием российских базовых (гражданских, </w:t>
      </w:r>
      <w:r w:rsidRPr="008B17BC">
        <w:lastRenderedPageBreak/>
        <w:t>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472E8A" w:rsidRPr="008B17BC" w:rsidRDefault="00D7601A" w:rsidP="00BE70DB">
      <w:pPr>
        <w:ind w:firstLine="567"/>
      </w:pPr>
      <w:r w:rsidRPr="008B17BC">
        <w:t xml:space="preserve">Воспитательная деятельность в </w:t>
      </w:r>
      <w:r w:rsidR="00B926E3" w:rsidRPr="008B17BC">
        <w:t xml:space="preserve">МБОУ Алексеевской сош имени летчика-истребителя П. Е. Королева </w:t>
      </w:r>
      <w:r w:rsidRPr="008B17BC">
        <w:t xml:space="preserve"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</w:t>
      </w:r>
      <w:r w:rsidRPr="008B17BC">
        <w:rPr>
          <w:b/>
        </w:rPr>
        <w:t>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7601A" w:rsidRPr="008B17BC" w:rsidRDefault="00D7601A" w:rsidP="00472E8A">
      <w:pPr>
        <w:pStyle w:val="1"/>
        <w:spacing w:after="69"/>
        <w:ind w:left="201" w:right="192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1.1 Цель и задачи воспитания обучающихся</w:t>
      </w:r>
    </w:p>
    <w:p w:rsidR="00D7601A" w:rsidRPr="008B17BC" w:rsidRDefault="00D7601A" w:rsidP="00472E8A">
      <w:pPr>
        <w:ind w:firstLine="567"/>
      </w:pPr>
      <w:r w:rsidRPr="008B17BC"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7601A" w:rsidRPr="008B17BC" w:rsidRDefault="00D7601A" w:rsidP="000A1EC2">
      <w:pPr>
        <w:ind w:firstLine="567"/>
      </w:pPr>
      <w:r w:rsidRPr="008B17BC">
        <w:t xml:space="preserve">В соответствии с этим идеалом и нормативными правовыми актами Российской Федерации в сфере образования </w:t>
      </w:r>
      <w:r w:rsidRPr="008B17BC">
        <w:rPr>
          <w:b/>
        </w:rPr>
        <w:t>цель воспитания</w:t>
      </w:r>
      <w:r w:rsidRPr="008B17BC">
        <w:t>, воспитательной деятельности в</w:t>
      </w:r>
      <w:r w:rsidR="00B926E3" w:rsidRPr="008B17BC">
        <w:t xml:space="preserve"> МБОУ Алексеевской сош имени летчика-истребителя П.Е. Королева</w:t>
      </w:r>
      <w:r w:rsidRPr="008B17BC">
        <w:t xml:space="preserve">: 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Федерации»). </w:t>
      </w:r>
    </w:p>
    <w:p w:rsidR="00D7601A" w:rsidRPr="008B17BC" w:rsidRDefault="00D7601A" w:rsidP="000A1EC2">
      <w:pPr>
        <w:ind w:firstLine="567"/>
      </w:pPr>
      <w:r w:rsidRPr="008B17BC">
        <w:rPr>
          <w:b/>
        </w:rPr>
        <w:t>Задачи воспитания</w:t>
      </w:r>
      <w:r w:rsidRPr="008B17BC">
        <w:t xml:space="preserve"> </w:t>
      </w:r>
      <w:r w:rsidRPr="008B17BC">
        <w:rPr>
          <w:b/>
        </w:rPr>
        <w:t>обучающихся</w:t>
      </w:r>
      <w:r w:rsidRPr="008B17BC">
        <w:t xml:space="preserve">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BE70DB" w:rsidRPr="008B17BC" w:rsidRDefault="00BE70DB" w:rsidP="00472E8A">
      <w:pPr>
        <w:ind w:firstLine="567"/>
      </w:pPr>
      <w:r w:rsidRPr="008B17BC">
        <w:rPr>
          <w:rStyle w:val="fontstyle01"/>
        </w:rPr>
        <w:lastRenderedPageBreak/>
        <w:t>1.2. Направления воспитания</w:t>
      </w:r>
    </w:p>
    <w:p w:rsidR="00D7601A" w:rsidRPr="008B17BC" w:rsidRDefault="00D7601A" w:rsidP="00472E8A">
      <w:pPr>
        <w:ind w:firstLine="567"/>
      </w:pPr>
      <w:r w:rsidRPr="008B17BC"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гражданское воспитание</w:t>
      </w:r>
      <w:r w:rsidRPr="008B17BC"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России;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патриотическое воспитание</w:t>
      </w:r>
      <w:r w:rsidRPr="008B17BC"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духовно-нравственное воспитание</w:t>
      </w:r>
      <w:r w:rsidRPr="008B17BC"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эстетическое воспитание</w:t>
      </w:r>
      <w:r w:rsidRPr="008B17BC"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физическое воспитание, формирование культуры здорового образа жизни и эмоционального благополучия</w:t>
      </w:r>
      <w:r w:rsidRPr="008B17BC"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трудовое воспитание</w:t>
      </w:r>
      <w:r w:rsidRPr="008B17BC"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профессиональной деятельности;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b/>
        </w:rPr>
        <w:t>экологическое воспитание</w:t>
      </w:r>
      <w:r w:rsidRPr="008B17BC"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7601A" w:rsidRPr="008B17BC" w:rsidRDefault="00D7601A" w:rsidP="00661B76">
      <w:pPr>
        <w:widowControl/>
        <w:numPr>
          <w:ilvl w:val="0"/>
          <w:numId w:val="1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rPr>
          <w:b/>
        </w:rPr>
        <w:t>воспитание ценностей научного познания</w:t>
      </w:r>
      <w:r w:rsidRPr="008B17BC"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7601A" w:rsidRPr="008B17BC" w:rsidRDefault="00BE70DB" w:rsidP="008B17BC">
      <w:pPr>
        <w:pStyle w:val="1"/>
        <w:ind w:left="201" w:right="19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1.3</w:t>
      </w:r>
      <w:r w:rsidR="00D7601A" w:rsidRPr="008B17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Целевые ориентиры результатов воспитания </w:t>
      </w:r>
    </w:p>
    <w:p w:rsidR="00D7601A" w:rsidRPr="008B17BC" w:rsidRDefault="00D7601A" w:rsidP="008B17BC">
      <w:pPr>
        <w:spacing w:after="110"/>
        <w:ind w:left="-15" w:firstLine="557"/>
      </w:pPr>
      <w:r w:rsidRPr="008B17BC"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D7601A" w:rsidRPr="008B17BC" w:rsidRDefault="00D7601A" w:rsidP="008B17BC">
      <w:pPr>
        <w:spacing w:after="110"/>
        <w:ind w:left="-15" w:firstLine="557"/>
      </w:pPr>
      <w:r w:rsidRPr="008B17BC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конституционных) ценностей, обеспечивают единство воспитания, воспитательного пространства.</w:t>
      </w:r>
    </w:p>
    <w:p w:rsidR="00D7601A" w:rsidRPr="008B17BC" w:rsidRDefault="00D7601A" w:rsidP="008B17BC">
      <w:pPr>
        <w:ind w:left="-15" w:firstLine="557"/>
      </w:pPr>
      <w:r w:rsidRPr="008B17BC"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D7601A" w:rsidRPr="008B17BC" w:rsidRDefault="00D7601A" w:rsidP="008B17BC">
      <w:pPr>
        <w:ind w:left="201" w:right="18" w:hanging="10"/>
        <w:jc w:val="center"/>
      </w:pPr>
      <w:r w:rsidRPr="008B17BC">
        <w:rPr>
          <w:b/>
        </w:rPr>
        <w:t>Целевые ориентиры результатов воспитания на уровне  начального общего образования.</w:t>
      </w:r>
    </w:p>
    <w:tbl>
      <w:tblPr>
        <w:tblW w:w="11482" w:type="dxa"/>
        <w:tblInd w:w="-487" w:type="dxa"/>
        <w:tblLayout w:type="fixed"/>
        <w:tblCellMar>
          <w:top w:w="4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482"/>
      </w:tblGrid>
      <w:tr w:rsidR="00D7601A" w:rsidRPr="008B17BC" w:rsidTr="000A1EC2">
        <w:trPr>
          <w:trHeight w:val="289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ind w:left="35"/>
              <w:jc w:val="center"/>
            </w:pPr>
            <w:r w:rsidRPr="008B17BC">
              <w:rPr>
                <w:b/>
              </w:rPr>
              <w:t>Целевые ориентиры</w:t>
            </w:r>
          </w:p>
        </w:tc>
      </w:tr>
      <w:tr w:rsidR="00D7601A" w:rsidRPr="008B17BC" w:rsidTr="000A1EC2">
        <w:trPr>
          <w:trHeight w:val="289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Гражданско-патриотическое воспитание</w:t>
            </w:r>
          </w:p>
        </w:tc>
      </w:tr>
      <w:tr w:rsidR="00D7601A" w:rsidRPr="008B17BC" w:rsidTr="000A1EC2">
        <w:trPr>
          <w:trHeight w:val="644"/>
        </w:trPr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before="0"/>
              <w:jc w:val="left"/>
            </w:pPr>
            <w:r w:rsidRPr="008B17BC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  <w:p w:rsidR="00D7601A" w:rsidRPr="008B17BC" w:rsidRDefault="00D7601A" w:rsidP="008B17BC">
            <w:pPr>
              <w:spacing w:before="0"/>
              <w:ind w:right="344"/>
              <w:jc w:val="left"/>
            </w:pPr>
            <w:r w:rsidRPr="008B17BC">
              <w:t>Сознающий принадлежность к своему народу и к общности граждан России, проявляющий уважение  к своему и другим народам.</w:t>
            </w:r>
          </w:p>
          <w:p w:rsidR="00D7601A" w:rsidRPr="008B17BC" w:rsidRDefault="00D7601A" w:rsidP="008B17BC">
            <w:pPr>
              <w:spacing w:before="0"/>
              <w:jc w:val="left"/>
            </w:pPr>
            <w:r w:rsidRPr="008B17BC"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D7601A" w:rsidRPr="008B17BC" w:rsidRDefault="00D7601A" w:rsidP="008B17BC">
            <w:pPr>
              <w:spacing w:before="0"/>
              <w:jc w:val="left"/>
            </w:pPr>
            <w:r w:rsidRPr="008B17BC"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63AF7" w:rsidRPr="008B17BC" w:rsidRDefault="00F63AF7" w:rsidP="008B17BC">
            <w:pPr>
              <w:spacing w:before="0"/>
              <w:jc w:val="left"/>
            </w:pPr>
            <w:r w:rsidRPr="008B17BC"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63AF7" w:rsidRPr="008B17BC" w:rsidRDefault="00F63AF7" w:rsidP="008B17BC">
            <w:pPr>
              <w:spacing w:before="0"/>
              <w:jc w:val="left"/>
            </w:pPr>
            <w:r w:rsidRPr="008B17BC"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tbl>
            <w:tblPr>
              <w:tblpPr w:leftFromText="180" w:rightFromText="180" w:vertAnchor="text" w:horzAnchor="margin" w:tblpY="5"/>
              <w:tblW w:w="15163" w:type="dxa"/>
              <w:tblLayout w:type="fixed"/>
              <w:tblCellMar>
                <w:top w:w="43" w:type="dxa"/>
                <w:left w:w="80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15163"/>
            </w:tblGrid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rPr>
                      <w:b/>
                    </w:rPr>
                    <w:t>Духовно-нравственное воспитание</w:t>
                  </w:r>
                </w:p>
              </w:tc>
            </w:tr>
            <w:tr w:rsidR="00E827BD" w:rsidRPr="008B17BC" w:rsidTr="00F63AF7">
              <w:trPr>
                <w:trHeight w:val="1578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A1EC2" w:rsidRPr="008B17BC" w:rsidRDefault="00E827BD" w:rsidP="008B17BC">
                  <w:pPr>
                    <w:spacing w:before="0"/>
                    <w:ind w:left="567" w:hanging="567"/>
                    <w:jc w:val="left"/>
                  </w:pPr>
                  <w:r w:rsidRPr="008B17BC">
                    <w:t xml:space="preserve">Уважающий духовно-нравственную культуру своей семьи, своего народа, семейные ценности с учётом </w:t>
                  </w:r>
                </w:p>
                <w:p w:rsidR="00E827BD" w:rsidRPr="008B17BC" w:rsidRDefault="00E827BD" w:rsidP="008B17BC">
                  <w:pPr>
                    <w:spacing w:before="0"/>
                    <w:ind w:left="567" w:hanging="567"/>
                    <w:jc w:val="left"/>
                  </w:pPr>
                  <w:r w:rsidRPr="008B17BC">
                    <w:t>национальной, религиозной принадле</w:t>
                  </w:r>
                  <w:r w:rsidR="000A1EC2" w:rsidRPr="008B17BC">
                    <w:t>жно</w:t>
                  </w:r>
                  <w:r w:rsidRPr="008B17BC">
                    <w:t>сти.</w:t>
                  </w:r>
                </w:p>
                <w:p w:rsidR="000A1EC2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Сознающий ценность каждой человеческой жизни, признающий индивидуальность и достоинство каждого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человека. </w:t>
                  </w:r>
                </w:p>
                <w:p w:rsidR="000A1EC2" w:rsidRPr="008B17BC" w:rsidRDefault="00E827BD" w:rsidP="008B17BC">
                  <w:pPr>
                    <w:spacing w:before="0"/>
                    <w:ind w:right="118"/>
                    <w:jc w:val="left"/>
                  </w:pPr>
                  <w:r w:rsidRPr="008B17BC">
                    <w:t>Доброжелательный, проявляющий сопереживание, готовность оказывать помощь, выражающий неприятие</w:t>
                  </w:r>
                </w:p>
                <w:p w:rsidR="000A1EC2" w:rsidRPr="008B17BC" w:rsidRDefault="00E827BD" w:rsidP="008B17BC">
                  <w:pPr>
                    <w:spacing w:before="0"/>
                    <w:ind w:right="118"/>
                    <w:jc w:val="left"/>
                  </w:pPr>
                  <w:r w:rsidRPr="008B17BC">
                    <w:t xml:space="preserve"> поведения, причиняющего физический и моральный вред другим людям, уважающий старших. Умеющий </w:t>
                  </w:r>
                </w:p>
                <w:p w:rsidR="000A1EC2" w:rsidRPr="008B17BC" w:rsidRDefault="00E827BD" w:rsidP="008B17BC">
                  <w:pPr>
                    <w:spacing w:before="0"/>
                    <w:ind w:right="118"/>
                    <w:jc w:val="left"/>
                  </w:pPr>
                  <w:r w:rsidRPr="008B17BC">
                    <w:t xml:space="preserve">оценивать поступки с позиции их соответствия нравственным нормам, осознающий ответственность за свои </w:t>
                  </w:r>
                </w:p>
                <w:p w:rsidR="00E827BD" w:rsidRPr="008B17BC" w:rsidRDefault="00E827BD" w:rsidP="008B17BC">
                  <w:pPr>
                    <w:spacing w:before="0"/>
                    <w:ind w:right="118"/>
                    <w:jc w:val="left"/>
                  </w:pPr>
                  <w:r w:rsidRPr="008B17BC">
                    <w:t>поступки.</w:t>
                  </w:r>
                </w:p>
                <w:p w:rsidR="000A1EC2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Владеющий представлениями о многообразии языкового и культурного пространства России, имеющий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первоначальные навыки общения с людьми разных народов, вероисповеданий. </w:t>
                  </w:r>
                </w:p>
                <w:p w:rsidR="000A1EC2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Сознающий нравственную и эстетическую ценность литературы, родного языка, русского языка,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проявляющий интерес к чтению.</w:t>
                  </w:r>
                </w:p>
              </w:tc>
            </w:tr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jc w:val="left"/>
                  </w:pPr>
                  <w:r w:rsidRPr="008B17BC">
                    <w:rPr>
                      <w:b/>
                    </w:rPr>
                    <w:lastRenderedPageBreak/>
                    <w:t>Эстетическое воспитание</w:t>
                  </w:r>
                </w:p>
              </w:tc>
            </w:tr>
            <w:tr w:rsidR="00E827BD" w:rsidRPr="008B17BC" w:rsidTr="00F63AF7">
              <w:trPr>
                <w:trHeight w:val="805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Способный воспринимать и чувствовать прекрасное в быту, природе, искусстве, творчестве людей.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Проявляющий интерес и уважение к отечественной и мировой художественной культуре.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Проявляющий стремление к самовыражению в разных видах художественной деятельности, искусстве.</w:t>
                  </w:r>
                </w:p>
              </w:tc>
            </w:tr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rPr>
                      <w:b/>
                    </w:rPr>
                    <w:t>Физическое воспитание, формирование культуры здоровья и эмоционального благополучия</w:t>
                  </w:r>
                </w:p>
              </w:tc>
            </w:tr>
            <w:tr w:rsidR="00E827BD" w:rsidRPr="008B17BC" w:rsidTr="00F63AF7">
              <w:trPr>
                <w:trHeight w:val="1013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E8A" w:rsidRPr="008B17BC" w:rsidRDefault="00E827BD" w:rsidP="008B17BC">
                  <w:pPr>
                    <w:spacing w:before="0"/>
                    <w:ind w:right="911"/>
                    <w:jc w:val="left"/>
                  </w:pPr>
                  <w:r w:rsidRPr="008B17BC">
                    <w:t>Бережно относящийся к физическому здоровью, соблюдающий основные правила здорового  и безопасного</w:t>
                  </w:r>
                </w:p>
                <w:p w:rsidR="00472E8A" w:rsidRPr="008B17BC" w:rsidRDefault="00E827BD" w:rsidP="008B17BC">
                  <w:pPr>
                    <w:spacing w:before="0"/>
                    <w:ind w:right="911"/>
                    <w:jc w:val="left"/>
                  </w:pPr>
                  <w:r w:rsidRPr="008B17BC">
                    <w:t xml:space="preserve"> для себя и других людей образа жизни, в том числе в информационной среде. Владеющий основными </w:t>
                  </w:r>
                </w:p>
                <w:p w:rsidR="00E827BD" w:rsidRPr="008B17BC" w:rsidRDefault="00E827BD" w:rsidP="008B17BC">
                  <w:pPr>
                    <w:spacing w:before="0"/>
                    <w:ind w:right="911"/>
                    <w:jc w:val="left"/>
                  </w:pPr>
                  <w:r w:rsidRPr="008B17BC">
                    <w:t>навыками личной и общественной гигиены, безопасного поведения в быту, природе, обществе.</w:t>
                  </w:r>
                </w:p>
                <w:p w:rsidR="00472E8A" w:rsidRPr="008B17BC" w:rsidRDefault="00E827BD" w:rsidP="008B17BC">
                  <w:pPr>
                    <w:spacing w:before="0"/>
                    <w:ind w:right="552"/>
                    <w:jc w:val="left"/>
                  </w:pPr>
                  <w:r w:rsidRPr="008B17BC">
                    <w:t>Ориентированный на физическое развитие с учётом возможностей здоровья, занятия физкультурой  и</w:t>
                  </w:r>
                </w:p>
                <w:p w:rsidR="00E827BD" w:rsidRPr="008B17BC" w:rsidRDefault="00E827BD" w:rsidP="008B17BC">
                  <w:pPr>
                    <w:spacing w:before="0"/>
                    <w:ind w:right="552"/>
                    <w:jc w:val="left"/>
                  </w:pPr>
                  <w:r w:rsidRPr="008B17BC">
                    <w:t xml:space="preserve"> спортом.</w:t>
                  </w:r>
                </w:p>
                <w:p w:rsidR="00472E8A" w:rsidRPr="008B17BC" w:rsidRDefault="00E827BD" w:rsidP="008B17BC">
                  <w:pPr>
                    <w:spacing w:before="0"/>
                    <w:ind w:right="564"/>
                    <w:jc w:val="left"/>
                  </w:pPr>
                  <w:r w:rsidRPr="008B17BC">
                    <w:t>Сознающий и принимающий свою половую принадлежность, соответствующие ей психофизические  и</w:t>
                  </w:r>
                </w:p>
                <w:p w:rsidR="00E827BD" w:rsidRPr="008B17BC" w:rsidRDefault="00E827BD" w:rsidP="008B17BC">
                  <w:pPr>
                    <w:spacing w:before="0"/>
                    <w:ind w:right="564"/>
                    <w:jc w:val="left"/>
                  </w:pPr>
                  <w:r w:rsidRPr="008B17BC">
                    <w:t xml:space="preserve"> поведенческие особенности с учётом возраста.  </w:t>
                  </w:r>
                </w:p>
              </w:tc>
            </w:tr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rPr>
                      <w:b/>
                    </w:rPr>
                    <w:t>Трудовое воспитание</w:t>
                  </w:r>
                </w:p>
              </w:tc>
            </w:tr>
            <w:tr w:rsidR="00E827BD" w:rsidRPr="008B17BC" w:rsidTr="00F63AF7">
              <w:trPr>
                <w:trHeight w:val="1033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Сознающий ценность труда в жизни человека, семьи, общества. </w:t>
                  </w:r>
                </w:p>
                <w:p w:rsidR="00472E8A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Проявляющий уважение к труду, людям труда, бережное отношение к результатам труда, ответственное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потребление.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Проявляющий интерес к разным профессиям.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Участвующий в различных видах доступного по возрасту труда, трудовой деятельности.</w:t>
                  </w:r>
                </w:p>
              </w:tc>
            </w:tr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rPr>
                      <w:b/>
                    </w:rPr>
                    <w:t>Экологическое воспитание</w:t>
                  </w:r>
                </w:p>
              </w:tc>
            </w:tr>
            <w:tr w:rsidR="00E827BD" w:rsidRPr="008B17BC" w:rsidTr="00F63AF7">
              <w:trPr>
                <w:trHeight w:val="727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E8A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Понимающий ценность природы, зависимость жизни людей от природы, влияние людей на природу,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окружающую среду.</w:t>
                  </w:r>
                </w:p>
                <w:p w:rsidR="000A1EC2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Проявляющий любовь и бережное отношение к природе, неприятие действий, приносящих вред природе, 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особенно живым существам.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Выражающий готовность в своей деятельности придерживаться экологических норм.</w:t>
                  </w:r>
                </w:p>
              </w:tc>
            </w:tr>
            <w:tr w:rsidR="00E827BD" w:rsidRPr="008B17BC" w:rsidTr="00F63AF7">
              <w:trPr>
                <w:trHeight w:val="291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rPr>
                      <w:b/>
                    </w:rPr>
                    <w:t>Ценности научного познания</w:t>
                  </w:r>
                </w:p>
              </w:tc>
            </w:tr>
            <w:tr w:rsidR="00E827BD" w:rsidRPr="008B17BC" w:rsidTr="000A1EC2">
              <w:trPr>
                <w:trHeight w:val="373"/>
              </w:trPr>
              <w:tc>
                <w:tcPr>
                  <w:tcW w:w="15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2E8A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Выражающий познавательные интересы, активность, любознательность и самостоятельность в познании,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 интерес и уважение к научным знаниям, науке.</w:t>
                  </w:r>
                </w:p>
                <w:p w:rsidR="00472E8A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Обладающий первоначальными представлениями о природных и социальных объектах, многообразии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 xml:space="preserve"> объектов и явлений природы, связи живой и неживой природы, о науке, научном знании.</w:t>
                  </w:r>
                </w:p>
                <w:p w:rsidR="00E827BD" w:rsidRPr="008B17BC" w:rsidRDefault="00E827BD" w:rsidP="008B17BC">
                  <w:pPr>
                    <w:spacing w:before="0"/>
                    <w:jc w:val="left"/>
                  </w:pPr>
                  <w:r w:rsidRPr="008B17BC">
                    <w:t>Имеющий первоначальные навыки наблюдений, систематизации и осмысления опыта в естественнонаучной и гуманитарной областях знания.</w:t>
                  </w:r>
                </w:p>
              </w:tc>
            </w:tr>
          </w:tbl>
          <w:p w:rsidR="00D7601A" w:rsidRPr="008B17BC" w:rsidRDefault="00D7601A" w:rsidP="008B17BC">
            <w:pPr>
              <w:spacing w:before="0"/>
              <w:jc w:val="left"/>
            </w:pPr>
          </w:p>
        </w:tc>
      </w:tr>
    </w:tbl>
    <w:p w:rsidR="00BE70DB" w:rsidRPr="008B17BC" w:rsidRDefault="00BE70DB" w:rsidP="008B17BC">
      <w:pPr>
        <w:tabs>
          <w:tab w:val="left" w:pos="10206"/>
        </w:tabs>
        <w:spacing w:after="214"/>
        <w:jc w:val="left"/>
        <w:rPr>
          <w:b/>
        </w:rPr>
      </w:pPr>
    </w:p>
    <w:p w:rsidR="00D7601A" w:rsidRPr="008B17BC" w:rsidRDefault="00D7601A" w:rsidP="008B17BC">
      <w:pPr>
        <w:tabs>
          <w:tab w:val="left" w:pos="10206"/>
        </w:tabs>
        <w:jc w:val="left"/>
      </w:pPr>
      <w:r w:rsidRPr="008B17BC">
        <w:rPr>
          <w:b/>
        </w:rPr>
        <w:t xml:space="preserve">Целевые ориентиры результатов воспитания на уровне  основного общего </w:t>
      </w:r>
      <w:r w:rsidR="00BE70DB" w:rsidRPr="008B17BC">
        <w:rPr>
          <w:b/>
        </w:rPr>
        <w:t>образования</w:t>
      </w:r>
      <w:r w:rsidRPr="008B17BC">
        <w:rPr>
          <w:b/>
        </w:rPr>
        <w:t>.</w:t>
      </w:r>
    </w:p>
    <w:tbl>
      <w:tblPr>
        <w:tblW w:w="11340" w:type="dxa"/>
        <w:tblInd w:w="-487" w:type="dxa"/>
        <w:tblCellMar>
          <w:top w:w="43" w:type="dxa"/>
          <w:left w:w="80" w:type="dxa"/>
          <w:right w:w="31" w:type="dxa"/>
        </w:tblCellMar>
        <w:tblLook w:val="04A0" w:firstRow="1" w:lastRow="0" w:firstColumn="1" w:lastColumn="0" w:noHBand="0" w:noVBand="1"/>
      </w:tblPr>
      <w:tblGrid>
        <w:gridCol w:w="11340"/>
      </w:tblGrid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ind w:right="49"/>
              <w:jc w:val="center"/>
            </w:pPr>
            <w:r w:rsidRPr="008B17BC">
              <w:rPr>
                <w:b/>
              </w:rPr>
              <w:t>Целевые ориентиры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Гражданское воспитание</w:t>
            </w:r>
          </w:p>
        </w:tc>
      </w:tr>
      <w:tr w:rsidR="00D7601A" w:rsidRPr="008B17BC" w:rsidTr="00472E8A">
        <w:trPr>
          <w:trHeight w:val="213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lastRenderedPageBreak/>
              <w:t>Знающий и принимающий свою р</w:t>
            </w:r>
            <w:r w:rsidR="000A1EC2" w:rsidRPr="008B17BC">
              <w:rPr>
                <w:rFonts w:ascii="Times New Roman"/>
                <w:sz w:val="28"/>
                <w:szCs w:val="28"/>
                <w:lang w:val="ru-RU"/>
              </w:rPr>
              <w:t xml:space="preserve">оссийскую гражданскую </w:t>
            </w:r>
            <w:r w:rsidRPr="008B17BC">
              <w:rPr>
                <w:rFonts w:ascii="Times New Roman"/>
                <w:sz w:val="28"/>
                <w:szCs w:val="28"/>
                <w:lang w:val="ru-RU"/>
              </w:rPr>
              <w:t>принадлежность (идентичность)  в поликультурном, многонациональном и многоконфессиональном российском обществе, в мировом сообществе.</w:t>
            </w:r>
          </w:p>
          <w:p w:rsidR="001C4046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 xml:space="preserve">Понимающий сопричастность к прошлому, настоящему и будущему народа России, тысячелетней </w:t>
            </w:r>
          </w:p>
          <w:p w:rsidR="001C4046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истории российской государственности на основе исторического просвещения, российского</w:t>
            </w:r>
          </w:p>
          <w:p w:rsidR="00D7601A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национального исторического сознания.</w:t>
            </w:r>
          </w:p>
          <w:p w:rsidR="00D7601A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Проявляющий уважение к государственным символам России, праздникам.</w:t>
            </w:r>
          </w:p>
          <w:p w:rsidR="00D7601A" w:rsidRPr="008B17BC" w:rsidRDefault="00D7601A" w:rsidP="008B17BC">
            <w:pPr>
              <w:pStyle w:val="a8"/>
              <w:spacing w:line="276" w:lineRule="auto"/>
              <w:ind w:firstLine="799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C4046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 xml:space="preserve">Выражающий неприятие любой дискриминации граждан, проявлений экстремизма, терроризма, коррупции </w:t>
            </w:r>
          </w:p>
          <w:p w:rsidR="00D7601A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в обществе.</w:t>
            </w:r>
          </w:p>
          <w:p w:rsidR="00D7601A" w:rsidRPr="008B17BC" w:rsidRDefault="00D7601A" w:rsidP="008B17BC">
            <w:pPr>
              <w:pStyle w:val="a8"/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 w:rsidRPr="008B17BC">
              <w:rPr>
                <w:rFonts w:ascii="Times New Roman"/>
                <w:sz w:val="28"/>
                <w:szCs w:val="28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Патриотическое воспитание</w:t>
            </w:r>
          </w:p>
        </w:tc>
      </w:tr>
      <w:tr w:rsidR="00D7601A" w:rsidRPr="008B17BC" w:rsidTr="00472E8A">
        <w:trPr>
          <w:trHeight w:val="1449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Сознающий свою национальную, этническую принадлежность, любящий свой народ, его традиции, культуру.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 героев и защитников Отечества в прошлом и современности. </w:t>
            </w:r>
          </w:p>
          <w:p w:rsidR="00D7601A" w:rsidRPr="008B17BC" w:rsidRDefault="00D7601A" w:rsidP="008B17BC">
            <w:pPr>
              <w:jc w:val="left"/>
            </w:pPr>
            <w:r w:rsidRPr="008B17BC">
              <w:t>Принимающий участие в мероприятиях патриотической направленности.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Духовно-нравственное воспитание</w:t>
            </w:r>
          </w:p>
        </w:tc>
      </w:tr>
      <w:tr w:rsidR="00D7601A" w:rsidRPr="008B17BC" w:rsidTr="00472E8A">
        <w:trPr>
          <w:trHeight w:val="2155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D7601A" w:rsidRPr="008B17BC" w:rsidRDefault="00D7601A" w:rsidP="008B17BC">
            <w:pPr>
              <w:spacing w:after="57"/>
              <w:ind w:right="563"/>
              <w:jc w:val="left"/>
            </w:pPr>
            <w:r w:rsidRPr="008B17BC"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D7601A" w:rsidRPr="008B17BC" w:rsidRDefault="00D7601A" w:rsidP="008B17BC">
            <w:pPr>
              <w:spacing w:after="57"/>
              <w:ind w:right="733"/>
              <w:jc w:val="left"/>
            </w:pPr>
            <w:r w:rsidRPr="008B17BC">
              <w:t xml:space="preserve">Сознающий соотношение свободы и ответственности личности в условиях индивидуального  и общественного пространства, значение и ценность межнационального, </w:t>
            </w:r>
            <w:r w:rsidRPr="008B17BC">
              <w:lastRenderedPageBreak/>
              <w:t>межрелигиозного согласия людей, народов в России, умеющий общаться с людьми разных народов, вероисповеданий.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lastRenderedPageBreak/>
              <w:t>Эстетическое воспитание</w:t>
            </w:r>
          </w:p>
        </w:tc>
      </w:tr>
      <w:tr w:rsidR="00D7601A" w:rsidRPr="008B17BC" w:rsidTr="00472E8A">
        <w:trPr>
          <w:trHeight w:val="1138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D7601A" w:rsidRPr="008B17BC" w:rsidRDefault="00D7601A" w:rsidP="008B17BC">
            <w:pPr>
              <w:spacing w:after="57"/>
              <w:ind w:right="677"/>
              <w:jc w:val="left"/>
            </w:pPr>
            <w:r w:rsidRPr="008B17BC">
              <w:t>Проявляющий эмоционально-чувственную восприимчивость к разным видам искусства, традициям  и творчеству своего и других народов, понимание их влияния на поведение людей.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1564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D7601A" w:rsidRPr="008B17BC" w:rsidRDefault="00D7601A" w:rsidP="008B17BC">
            <w:pPr>
              <w:jc w:val="left"/>
            </w:pPr>
            <w:r w:rsidRPr="008B17BC"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Трудовое воспитание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1833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19"/>
              <w:jc w:val="left"/>
            </w:pPr>
            <w:r w:rsidRPr="008B17BC">
              <w:t>Уважающий труд, результаты своего труда, труда других людей.</w:t>
            </w:r>
          </w:p>
          <w:p w:rsidR="00D7601A" w:rsidRPr="008B17BC" w:rsidRDefault="00D7601A" w:rsidP="008B17BC">
            <w:pPr>
              <w:spacing w:after="57"/>
              <w:ind w:right="480"/>
              <w:jc w:val="left"/>
            </w:pPr>
            <w:r w:rsidRPr="008B17BC">
              <w:t>Проявляющий интерес к практическому изучению профессий и труда различного рода, в том числе  на основе применения предметных знаний.</w:t>
            </w:r>
          </w:p>
          <w:p w:rsidR="00D7601A" w:rsidRPr="008B17BC" w:rsidRDefault="00D7601A" w:rsidP="008B17BC">
            <w:pPr>
              <w:spacing w:after="57"/>
              <w:ind w:right="828"/>
              <w:jc w:val="left"/>
            </w:pPr>
            <w:r w:rsidRPr="008B17BC">
              <w:t>Сознающий важность трудолюбия, обучения труду, накопления навыков трудовой деятельности  на протяжении жизни для успешной профессиональной самореализации в российском обществе.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 и самостоятельно выполнять такого рода деятельность.</w:t>
            </w:r>
          </w:p>
          <w:p w:rsidR="00D7601A" w:rsidRPr="008B17BC" w:rsidRDefault="00D7601A" w:rsidP="008B17BC">
            <w:pPr>
              <w:ind w:right="58"/>
              <w:jc w:val="left"/>
            </w:pPr>
            <w:r w:rsidRPr="008B17BC">
              <w:t>Выражающий готовность к осознанному выбору и построению индивидуальной траектории образования  и жизненных планов с учётом личных и общественных интересов, потребностей.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lastRenderedPageBreak/>
              <w:t>Экологическое воспитание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1737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D7601A" w:rsidRPr="008B17BC" w:rsidRDefault="00D7601A" w:rsidP="008B17BC">
            <w:pPr>
              <w:spacing w:after="19"/>
              <w:jc w:val="left"/>
            </w:pPr>
            <w:r w:rsidRPr="008B17BC">
              <w:t>Выражающий активное неприятие действий, приносящих вред природе.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D7601A" w:rsidRPr="008B17BC" w:rsidRDefault="00D7601A" w:rsidP="008B17BC">
            <w:pPr>
              <w:jc w:val="left"/>
            </w:pPr>
            <w:r w:rsidRPr="008B17BC"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Ценности научного познания</w:t>
            </w:r>
          </w:p>
        </w:tc>
      </w:tr>
      <w:tr w:rsidR="00D7601A" w:rsidRPr="008B17BC" w:rsidTr="00472E8A">
        <w:tblPrEx>
          <w:tblCellMar>
            <w:right w:w="59" w:type="dxa"/>
          </w:tblCellMar>
        </w:tblPrEx>
        <w:trPr>
          <w:trHeight w:val="1299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7601A" w:rsidRPr="008B17BC" w:rsidRDefault="00D7601A" w:rsidP="008B17BC">
            <w:pPr>
              <w:ind w:right="342"/>
              <w:jc w:val="left"/>
            </w:pPr>
            <w:r w:rsidRPr="008B17BC">
              <w:t>Демонстрирующий навыки наблюдения, накопления фактов, осмысления опыта в естественнонаучной  и гуманитарной областях познания, исследовательской деятельности.</w:t>
            </w:r>
          </w:p>
        </w:tc>
      </w:tr>
    </w:tbl>
    <w:p w:rsidR="00510587" w:rsidRPr="008B17BC" w:rsidRDefault="00510587" w:rsidP="008B17BC">
      <w:pPr>
        <w:spacing w:before="0"/>
        <w:jc w:val="left"/>
        <w:rPr>
          <w:b/>
        </w:rPr>
      </w:pPr>
    </w:p>
    <w:p w:rsidR="00D7601A" w:rsidRPr="008B17BC" w:rsidRDefault="00D7601A" w:rsidP="008B17BC">
      <w:pPr>
        <w:spacing w:before="0"/>
        <w:jc w:val="left"/>
      </w:pPr>
      <w:r w:rsidRPr="008B17BC">
        <w:rPr>
          <w:b/>
        </w:rPr>
        <w:t>Целевые ориентиры результатов воспитания на уровне  среднего общего образования.</w:t>
      </w:r>
    </w:p>
    <w:tbl>
      <w:tblPr>
        <w:tblW w:w="11340" w:type="dxa"/>
        <w:tblInd w:w="-487" w:type="dxa"/>
        <w:tblCellMar>
          <w:top w:w="43" w:type="dxa"/>
          <w:left w:w="80" w:type="dxa"/>
          <w:right w:w="27" w:type="dxa"/>
        </w:tblCellMar>
        <w:tblLook w:val="04A0" w:firstRow="1" w:lastRow="0" w:firstColumn="1" w:lastColumn="0" w:noHBand="0" w:noVBand="1"/>
      </w:tblPr>
      <w:tblGrid>
        <w:gridCol w:w="11340"/>
      </w:tblGrid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before="0"/>
              <w:ind w:right="53"/>
              <w:jc w:val="center"/>
            </w:pPr>
            <w:r w:rsidRPr="008B17BC">
              <w:rPr>
                <w:b/>
              </w:rPr>
              <w:t>Целевые ориентиры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Гражданское воспитание</w:t>
            </w:r>
          </w:p>
        </w:tc>
      </w:tr>
      <w:tr w:rsidR="00D7601A" w:rsidRPr="008B17BC" w:rsidTr="00472E8A">
        <w:trPr>
          <w:trHeight w:val="2698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ind w:right="733"/>
              <w:jc w:val="left"/>
            </w:pPr>
            <w:r w:rsidRPr="008B17BC">
              <w:t>Осознанно выражающий свою российскую гражданскую принадлежность (идентичность)  в поликультурном, многонациональном и многоконфессиональном российском обществе, в мировом сообществе.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D7601A" w:rsidRPr="008B17BC" w:rsidRDefault="00D7601A" w:rsidP="008B17BC">
            <w:pPr>
              <w:spacing w:after="38"/>
              <w:ind w:right="492"/>
              <w:jc w:val="left"/>
            </w:pPr>
            <w:r w:rsidRPr="008B17BC">
              <w:lastRenderedPageBreak/>
              <w:t>Проявляющий готовность к защите Родины, способный аргументированно отстаивать суверенитет  и достоинство народа России и Российского государства, сохранять и защищать историческую правду. Ориентированный на активное гражданское участие на основе уважения закона и правопорядка, прав  и свобод сограждан.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lastRenderedPageBreak/>
              <w:t>Патриотическое воспитание</w:t>
            </w:r>
          </w:p>
        </w:tc>
      </w:tr>
      <w:tr w:rsidR="00D7601A" w:rsidRPr="008B17BC" w:rsidTr="00472E8A">
        <w:trPr>
          <w:trHeight w:val="172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D7601A" w:rsidRPr="008B17BC" w:rsidRDefault="00D7601A" w:rsidP="008B17BC">
            <w:pPr>
              <w:spacing w:after="57"/>
              <w:ind w:right="259"/>
              <w:jc w:val="left"/>
            </w:pPr>
            <w:r w:rsidRPr="008B17BC">
              <w:t>Проявляющий деятельное ценностное отношение к историческому и культурному наследию своего  и других народов России, традициям, праздникам, памятникам народов, проживающих в родной стране — России.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Духовно-нравственное воспитание</w:t>
            </w:r>
          </w:p>
        </w:tc>
      </w:tr>
      <w:tr w:rsidR="00D7601A" w:rsidRPr="008B17BC" w:rsidTr="00472E8A">
        <w:trPr>
          <w:trHeight w:val="2870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D7601A" w:rsidRPr="008B17BC" w:rsidRDefault="00D7601A" w:rsidP="008B17BC">
            <w:pPr>
              <w:spacing w:after="57"/>
              <w:ind w:right="54"/>
              <w:jc w:val="left"/>
            </w:pPr>
            <w:r w:rsidRPr="008B17BC"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D7601A" w:rsidRPr="008B17BC" w:rsidRDefault="00D7601A" w:rsidP="008B17BC">
            <w:pPr>
              <w:spacing w:after="57"/>
              <w:ind w:right="377"/>
              <w:jc w:val="left"/>
            </w:pPr>
            <w:r w:rsidRPr="008B17BC">
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D7601A" w:rsidRPr="008B17BC" w:rsidRDefault="00D7601A" w:rsidP="008B17BC">
            <w:pPr>
              <w:spacing w:after="57"/>
              <w:ind w:right="75"/>
              <w:jc w:val="left"/>
            </w:pPr>
            <w:r w:rsidRPr="008B17BC"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 в семье детей; неприятия насилия в семье, ухода от родительской ответственности.</w:t>
            </w:r>
          </w:p>
          <w:p w:rsidR="00D7601A" w:rsidRPr="008B17BC" w:rsidRDefault="00D7601A" w:rsidP="008B17BC">
            <w:pPr>
              <w:jc w:val="left"/>
            </w:pPr>
            <w:r w:rsidRPr="008B17BC">
              <w:lastRenderedPageBreak/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D7601A" w:rsidRPr="008B17BC" w:rsidTr="00472E8A"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lastRenderedPageBreak/>
              <w:t>Эстетическое воспитание</w:t>
            </w:r>
          </w:p>
        </w:tc>
      </w:tr>
      <w:tr w:rsidR="00D7601A" w:rsidRPr="008B17BC" w:rsidTr="00472E8A">
        <w:trPr>
          <w:trHeight w:val="1544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D7601A" w:rsidRPr="008B17BC" w:rsidRDefault="00D7601A" w:rsidP="008B17BC">
            <w:pPr>
              <w:spacing w:after="57"/>
              <w:ind w:right="695"/>
              <w:jc w:val="left"/>
            </w:pPr>
            <w:r w:rsidRPr="008B17BC">
              <w:t>Проявляющий понимание художественной культуры как средства коммуникации и самовыражения  в современном обществе, значения нравственных норм, ценностей, традиций в искусстве.</w:t>
            </w:r>
          </w:p>
          <w:p w:rsidR="00D7601A" w:rsidRPr="008B17BC" w:rsidRDefault="00D7601A" w:rsidP="008B17BC">
            <w:pPr>
              <w:ind w:right="521"/>
              <w:jc w:val="left"/>
            </w:pPr>
            <w:r w:rsidRPr="008B17BC">
              <w:t>Ориентированный на осознанное творческое самовыражение, реализацию творческих способностей  в разных видах искусства с учётом российских традиционных духовных и нравственных ценностей,  на эстетическое обустройство собственного быта.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929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38"/>
              <w:ind w:right="541"/>
              <w:jc w:val="left"/>
            </w:pPr>
            <w:r w:rsidRPr="008B17BC"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Соблюдающий правила личной и общественной безопасности, в том числе безопасного поведения  в информационной среде.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7601A" w:rsidRPr="008B17BC" w:rsidRDefault="00D7601A" w:rsidP="008B17BC">
            <w:pPr>
              <w:jc w:val="left"/>
            </w:pPr>
            <w:r w:rsidRPr="008B17BC">
              <w:t xml:space="preserve">Демонстрирующий навыки рефлексии своего состояния (физического, эмоционального, </w:t>
            </w:r>
          </w:p>
          <w:p w:rsidR="00D7601A" w:rsidRPr="008B17BC" w:rsidRDefault="00D7601A" w:rsidP="008B17BC">
            <w:pPr>
              <w:ind w:right="154"/>
              <w:jc w:val="left"/>
            </w:pPr>
            <w:r w:rsidRPr="008B17BC">
              <w:t>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 в общении, в разных коллективах, к меняющимся условиям (социальным, информационным, природным).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Трудовое воспитание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72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lastRenderedPageBreak/>
              <w:t>Уважающий труд, результаты труда, трудовые и профессиональные достижения своих земляков, их вклад  в развитие своего поселения, края, страны, трудовые достижения российского народа.</w:t>
            </w:r>
          </w:p>
          <w:p w:rsidR="00D7601A" w:rsidRPr="008B17BC" w:rsidRDefault="00D7601A" w:rsidP="008B17BC">
            <w:pPr>
              <w:spacing w:after="57"/>
              <w:ind w:right="453"/>
              <w:jc w:val="left"/>
            </w:pPr>
            <w:r w:rsidRPr="008B17BC"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</w:t>
            </w:r>
            <w:r w:rsidR="00510587" w:rsidRPr="008B17BC">
              <w:t>о</w:t>
            </w:r>
            <w:r w:rsidRPr="008B17BC">
              <w:t>занятости или наёмного труда.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D7601A" w:rsidRPr="008B17BC" w:rsidRDefault="00D7601A" w:rsidP="008B17BC">
            <w:pPr>
              <w:spacing w:after="57"/>
              <w:ind w:right="113"/>
              <w:jc w:val="left"/>
            </w:pPr>
            <w:r w:rsidRPr="008B17BC"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Экологическое воспитание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186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понимание своей ответственности как гражданина и потребителя.</w:t>
            </w:r>
          </w:p>
          <w:p w:rsidR="00D7601A" w:rsidRPr="008B17BC" w:rsidRDefault="00D7601A" w:rsidP="008B17BC">
            <w:pPr>
              <w:spacing w:after="19"/>
              <w:jc w:val="left"/>
            </w:pPr>
            <w:r w:rsidRPr="008B17BC">
              <w:t>Выражающий деятельное неприятие действий, приносящих вред природе.</w:t>
            </w:r>
          </w:p>
          <w:p w:rsidR="00D7601A" w:rsidRPr="008B17BC" w:rsidRDefault="00D7601A" w:rsidP="008B17BC">
            <w:pPr>
              <w:spacing w:after="57"/>
              <w:ind w:right="2"/>
              <w:jc w:val="left"/>
            </w:pPr>
            <w:r w:rsidRPr="008B17BC"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D7601A" w:rsidRPr="008B17BC" w:rsidRDefault="00D7601A" w:rsidP="008B17BC">
            <w:pPr>
              <w:jc w:val="left"/>
            </w:pPr>
            <w:r w:rsidRPr="008B17BC"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9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jc w:val="left"/>
            </w:pPr>
            <w:r w:rsidRPr="008B17BC">
              <w:rPr>
                <w:b/>
              </w:rPr>
              <w:t>Ценности научного познания</w:t>
            </w:r>
          </w:p>
        </w:tc>
      </w:tr>
      <w:tr w:rsidR="00D7601A" w:rsidRPr="008B17BC" w:rsidTr="00472E8A">
        <w:tblPrEx>
          <w:tblCellMar>
            <w:right w:w="78" w:type="dxa"/>
          </w:tblCellMar>
        </w:tblPrEx>
        <w:trPr>
          <w:trHeight w:val="2061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01A" w:rsidRPr="008B17BC" w:rsidRDefault="00D7601A" w:rsidP="008B17BC">
            <w:pPr>
              <w:spacing w:after="57"/>
              <w:jc w:val="left"/>
            </w:pPr>
            <w:r w:rsidRPr="008B17BC"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D7601A" w:rsidRPr="008B17BC" w:rsidRDefault="00D7601A" w:rsidP="008B17BC">
            <w:pPr>
              <w:spacing w:after="57"/>
              <w:jc w:val="left"/>
            </w:pPr>
            <w:r w:rsidRPr="008B17BC"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D7601A" w:rsidRPr="008B17BC" w:rsidRDefault="00D7601A" w:rsidP="008B17BC">
            <w:pPr>
              <w:spacing w:after="57"/>
              <w:ind w:right="423"/>
              <w:jc w:val="left"/>
            </w:pPr>
            <w:r w:rsidRPr="008B17BC">
              <w:t>Демонстрирующий навыки критического мышления, определения достоверной научной информации  и критики антинаучных представлений.</w:t>
            </w:r>
          </w:p>
          <w:p w:rsidR="00D7601A" w:rsidRPr="008B17BC" w:rsidRDefault="00D7601A" w:rsidP="008B17BC">
            <w:pPr>
              <w:jc w:val="left"/>
            </w:pPr>
            <w:r w:rsidRPr="008B17BC"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860CC" w:rsidRPr="008B17BC" w:rsidRDefault="001860CC" w:rsidP="008B17BC">
      <w:pPr>
        <w:textAlignment w:val="baseline"/>
        <w:rPr>
          <w:color w:val="FF0000"/>
        </w:rPr>
      </w:pPr>
    </w:p>
    <w:p w:rsidR="004F5D4B" w:rsidRPr="008B17BC" w:rsidRDefault="004F5D4B" w:rsidP="008B17BC">
      <w:pPr>
        <w:jc w:val="center"/>
        <w:rPr>
          <w:b/>
          <w:color w:val="auto"/>
        </w:rPr>
      </w:pPr>
      <w:r w:rsidRPr="008B17BC">
        <w:rPr>
          <w:b/>
          <w:color w:val="auto"/>
        </w:rPr>
        <w:lastRenderedPageBreak/>
        <w:t>РАЗДЕЛ 2.СОДЕРЖАТЕЛЬНЫЙ</w:t>
      </w:r>
    </w:p>
    <w:p w:rsidR="00E02767" w:rsidRPr="008B17BC" w:rsidRDefault="00E02767" w:rsidP="008B17BC">
      <w:pPr>
        <w:rPr>
          <w:b/>
          <w:color w:val="auto"/>
        </w:rPr>
      </w:pPr>
      <w:r w:rsidRPr="008B17BC">
        <w:rPr>
          <w:b/>
          <w:color w:val="auto"/>
        </w:rPr>
        <w:t>2.1 Уклад общеобразовательной организации.</w:t>
      </w:r>
    </w:p>
    <w:p w:rsidR="004F5D4B" w:rsidRPr="008B17BC" w:rsidRDefault="004F5D4B" w:rsidP="008B17BC">
      <w:pPr>
        <w:rPr>
          <w:color w:val="auto"/>
        </w:rPr>
      </w:pPr>
      <w:r w:rsidRPr="008B17BC">
        <w:rPr>
          <w:color w:val="auto"/>
        </w:rPr>
        <w:t>МБОУ  Алексеевская сош им.летчика</w:t>
      </w:r>
      <w:r w:rsidR="00F63AF7" w:rsidRPr="008B17BC">
        <w:rPr>
          <w:color w:val="auto"/>
        </w:rPr>
        <w:t>-</w:t>
      </w:r>
      <w:r w:rsidRPr="008B17BC">
        <w:rPr>
          <w:color w:val="auto"/>
        </w:rPr>
        <w:t xml:space="preserve"> истребителя  П.Е. Королева является средней бюджетной общеобразовательной школой</w:t>
      </w:r>
      <w:r w:rsidR="00E02767" w:rsidRPr="008B17BC">
        <w:rPr>
          <w:color w:val="auto"/>
        </w:rPr>
        <w:t>.</w:t>
      </w:r>
      <w:r w:rsidRPr="008B17BC">
        <w:rPr>
          <w:color w:val="auto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  Имеются </w:t>
      </w:r>
      <w:r w:rsidR="0026329D" w:rsidRPr="008B17BC">
        <w:rPr>
          <w:color w:val="auto"/>
        </w:rPr>
        <w:t xml:space="preserve">0,5 </w:t>
      </w:r>
      <w:r w:rsidRPr="008B17BC">
        <w:rPr>
          <w:color w:val="auto"/>
        </w:rPr>
        <w:t xml:space="preserve">ставки социального педагога, </w:t>
      </w:r>
      <w:r w:rsidR="0026329D" w:rsidRPr="008B17BC">
        <w:rPr>
          <w:color w:val="auto"/>
        </w:rPr>
        <w:t xml:space="preserve">0,5 ставки </w:t>
      </w:r>
      <w:r w:rsidRPr="008B17BC">
        <w:rPr>
          <w:color w:val="auto"/>
        </w:rPr>
        <w:t>педагога-психолога, подключена  сеть Интернет.</w:t>
      </w:r>
    </w:p>
    <w:p w:rsidR="004F5D4B" w:rsidRPr="008B17BC" w:rsidRDefault="004F5D4B" w:rsidP="008B17BC">
      <w:pPr>
        <w:rPr>
          <w:color w:val="auto"/>
          <w:kern w:val="0"/>
        </w:rPr>
      </w:pPr>
      <w:r w:rsidRPr="008B17BC">
        <w:rPr>
          <w:color w:val="auto"/>
        </w:rPr>
        <w:tab/>
        <w:t>МБОУ  Алексеевская сош им. П.Е. Королева (далее – школа) – сельская школа,  расположена в 12 км от районного центра Матвеев Курган и  удаленная от культурных и научных центров, школ искусств. В школе обучаются ребята из разных сел/поселков: с.Алексеевка, с.Александровка, п.Надежда и  хуторов: х.Степанов, х.Авило-Федоровка.</w:t>
      </w:r>
    </w:p>
    <w:p w:rsidR="006A0422" w:rsidRPr="008B17BC" w:rsidRDefault="004F5D4B" w:rsidP="008B17BC">
      <w:pPr>
        <w:rPr>
          <w:color w:val="auto"/>
        </w:rPr>
      </w:pPr>
      <w:r w:rsidRPr="008B17BC">
        <w:rPr>
          <w:color w:val="auto"/>
        </w:rPr>
        <w:t>Социокультурная среда  школы- неоднородная по социальному, религ</w:t>
      </w:r>
      <w:r w:rsidR="0026329D" w:rsidRPr="008B17BC">
        <w:rPr>
          <w:color w:val="auto"/>
        </w:rPr>
        <w:t>иозному и национальному составу.</w:t>
      </w:r>
      <w:r w:rsidRPr="008B17BC">
        <w:rPr>
          <w:color w:val="auto"/>
        </w:rPr>
        <w:t xml:space="preserve"> </w:t>
      </w:r>
      <w:r w:rsidR="0026329D" w:rsidRPr="008B17BC">
        <w:rPr>
          <w:color w:val="auto"/>
        </w:rPr>
        <w:t xml:space="preserve">В школе имеются учащиеся состоящие на различных видах учета, а также 7% семей с нестабильной </w:t>
      </w:r>
      <w:r w:rsidR="00894F61" w:rsidRPr="008B17BC">
        <w:rPr>
          <w:color w:val="auto"/>
        </w:rPr>
        <w:t>семейной</w:t>
      </w:r>
      <w:r w:rsidR="0026329D" w:rsidRPr="008B17BC">
        <w:rPr>
          <w:color w:val="auto"/>
        </w:rPr>
        <w:t xml:space="preserve"> ситуацией. </w:t>
      </w:r>
      <w:r w:rsidRPr="008B17BC">
        <w:rPr>
          <w:color w:val="auto"/>
        </w:rPr>
        <w:t>В школе обучаются</w:t>
      </w:r>
      <w:r w:rsidR="00894F61" w:rsidRPr="008B17BC">
        <w:rPr>
          <w:color w:val="auto"/>
        </w:rPr>
        <w:t xml:space="preserve"> русские</w:t>
      </w:r>
      <w:r w:rsidRPr="008B17BC">
        <w:rPr>
          <w:color w:val="auto"/>
        </w:rPr>
        <w:t>, украинцы, армяне, цыга</w:t>
      </w:r>
      <w:r w:rsidR="0026329D" w:rsidRPr="008B17BC">
        <w:rPr>
          <w:color w:val="auto"/>
        </w:rPr>
        <w:t xml:space="preserve">не. </w:t>
      </w:r>
      <w:r w:rsidRPr="008B17BC">
        <w:rPr>
          <w:color w:val="auto"/>
        </w:rPr>
        <w:t>Однако в школе  установились доброжелательные и доверительные отношения между педагогами,  школьниками и их родителями.</w:t>
      </w:r>
    </w:p>
    <w:p w:rsidR="004F5D4B" w:rsidRPr="008B17BC" w:rsidRDefault="006A0422" w:rsidP="008B17BC">
      <w:pPr>
        <w:rPr>
          <w:color w:val="auto"/>
          <w:kern w:val="0"/>
        </w:rPr>
      </w:pPr>
      <w:r w:rsidRPr="008B17BC">
        <w:rPr>
          <w:color w:val="auto"/>
        </w:rPr>
        <w:t>Жизнь школы насыщена большим количеством мероприятий: «День Знаний», «День пожилого человека», «День матери», «День Победы», «День защиты детей», фестиваль военной песни</w:t>
      </w:r>
      <w:r w:rsidR="00EC711E" w:rsidRPr="008B17BC">
        <w:rPr>
          <w:color w:val="auto"/>
        </w:rPr>
        <w:t>, тематические классные часы</w:t>
      </w:r>
      <w:r w:rsidR="0026329D" w:rsidRPr="008B17BC">
        <w:rPr>
          <w:color w:val="auto"/>
        </w:rPr>
        <w:t>, календарные праздники.</w:t>
      </w:r>
      <w:r w:rsidR="004F5D4B" w:rsidRPr="008B17BC">
        <w:rPr>
          <w:color w:val="auto"/>
        </w:rPr>
        <w:t xml:space="preserve"> </w:t>
      </w:r>
    </w:p>
    <w:p w:rsidR="006A0422" w:rsidRPr="008B17BC" w:rsidRDefault="004F5D4B" w:rsidP="008B17BC">
      <w:pPr>
        <w:rPr>
          <w:rFonts w:eastAsia="Calibri"/>
          <w:color w:val="auto"/>
        </w:rPr>
      </w:pPr>
      <w:r w:rsidRPr="008B17BC">
        <w:rPr>
          <w:rFonts w:eastAsia="Calibri"/>
          <w:color w:val="auto"/>
        </w:rPr>
        <w:tab/>
      </w:r>
      <w:r w:rsidR="00476ADB" w:rsidRPr="008B17BC">
        <w:rPr>
          <w:rFonts w:eastAsia="Calibri"/>
          <w:color w:val="auto"/>
        </w:rPr>
        <w:t xml:space="preserve">Современная образовательная организация не может успешно реализовать свою деятельность и развиваться </w:t>
      </w:r>
      <w:r w:rsidR="00FA20CF" w:rsidRPr="008B17BC">
        <w:rPr>
          <w:rFonts w:eastAsia="Calibri"/>
          <w:color w:val="auto"/>
        </w:rPr>
        <w:t xml:space="preserve">без широкого сотрудничества с социумом на уровне социального партнерства. Современная школа-центр социального действия, открытое пространство  для взаимодействия с учреждениями  социума. </w:t>
      </w:r>
      <w:r w:rsidR="00400896" w:rsidRPr="008B17BC">
        <w:rPr>
          <w:rFonts w:eastAsia="Calibri"/>
          <w:color w:val="auto"/>
        </w:rPr>
        <w:t xml:space="preserve">В    качестве социального </w:t>
      </w:r>
      <w:r w:rsidRPr="008B17BC">
        <w:rPr>
          <w:rFonts w:eastAsia="Calibri"/>
          <w:color w:val="auto"/>
        </w:rPr>
        <w:t xml:space="preserve"> </w:t>
      </w:r>
      <w:r w:rsidR="00400896" w:rsidRPr="008B17BC">
        <w:rPr>
          <w:rFonts w:eastAsia="Calibri"/>
          <w:color w:val="auto"/>
        </w:rPr>
        <w:t xml:space="preserve">партнерства </w:t>
      </w:r>
      <w:r w:rsidRPr="008B17BC">
        <w:rPr>
          <w:rFonts w:eastAsia="Calibri"/>
          <w:color w:val="auto"/>
        </w:rPr>
        <w:t xml:space="preserve"> общеобразовательной организации</w:t>
      </w:r>
      <w:r w:rsidR="00400896" w:rsidRPr="008B17BC">
        <w:rPr>
          <w:rFonts w:eastAsia="Calibri"/>
          <w:color w:val="auto"/>
        </w:rPr>
        <w:t xml:space="preserve"> выступают центры дополнительного образования детей (ЦДОД, ДЮСШ, ЦТТД), учреждения профессионального образования (колледжи, ЦЗН), </w:t>
      </w:r>
      <w:r w:rsidRPr="008B17BC">
        <w:rPr>
          <w:rFonts w:eastAsia="Calibri"/>
          <w:color w:val="auto"/>
        </w:rPr>
        <w:t xml:space="preserve">МУК СДК с.Алексеевка, СДК с.Александровка, библиотека с.Александровка, с.Алексеевка, </w:t>
      </w:r>
      <w:r w:rsidR="006A0422" w:rsidRPr="008B17BC">
        <w:rPr>
          <w:rFonts w:eastAsia="Calibri"/>
          <w:color w:val="auto"/>
        </w:rPr>
        <w:t>п.Надежда. Социальное партнерство создает благоприятные условия для развития и социализации участников образовательного процесса в школе. Такая работа развивает позитивное общественное мнение об учреждении, повышает спрос на образовательные услуги для детей, улучшает подготовку детей к более легкой адаптации в новой социальной среде.</w:t>
      </w:r>
      <w:r w:rsidR="00EC711E" w:rsidRPr="008B17BC">
        <w:rPr>
          <w:rFonts w:eastAsia="Calibri"/>
          <w:color w:val="auto"/>
        </w:rPr>
        <w:t xml:space="preserve"> Благодаря сотрудничеству с различными учреждениями дополнительного образования  в школе решаются вопросы расширения культурно- досугового пространства с целью включения детей в творчески развивающую жизнедеятельность, создание условий, развития личности реб</w:t>
      </w:r>
      <w:r w:rsidR="00510587" w:rsidRPr="008B17BC">
        <w:rPr>
          <w:rFonts w:eastAsia="Calibri"/>
          <w:color w:val="auto"/>
        </w:rPr>
        <w:t>енка в сфере свободного времени</w:t>
      </w:r>
      <w:r w:rsidR="00EC711E" w:rsidRPr="008B17BC">
        <w:rPr>
          <w:rFonts w:eastAsia="Calibri"/>
          <w:color w:val="auto"/>
        </w:rPr>
        <w:t>.</w:t>
      </w:r>
    </w:p>
    <w:p w:rsidR="00EC711E" w:rsidRPr="008B17BC" w:rsidRDefault="00EC711E" w:rsidP="008B17BC">
      <w:pPr>
        <w:rPr>
          <w:rFonts w:eastAsia="Calibri"/>
          <w:color w:val="auto"/>
        </w:rPr>
      </w:pPr>
      <w:r w:rsidRPr="008B17BC">
        <w:rPr>
          <w:rFonts w:eastAsia="Calibri"/>
          <w:color w:val="auto"/>
        </w:rPr>
        <w:t xml:space="preserve">Образовательная организация  успешно </w:t>
      </w:r>
      <w:r w:rsidR="00510587" w:rsidRPr="008B17BC">
        <w:rPr>
          <w:rFonts w:eastAsia="Calibri"/>
          <w:color w:val="auto"/>
        </w:rPr>
        <w:t>реализует</w:t>
      </w:r>
      <w:r w:rsidRPr="008B17BC">
        <w:rPr>
          <w:rFonts w:eastAsia="Calibri"/>
          <w:color w:val="auto"/>
        </w:rPr>
        <w:t xml:space="preserve"> воспитательную практику в профориентационном направлении:</w:t>
      </w:r>
    </w:p>
    <w:p w:rsidR="00510587" w:rsidRPr="008B17BC" w:rsidRDefault="00510587" w:rsidP="008B17BC">
      <w:pPr>
        <w:rPr>
          <w:rFonts w:eastAsia="Calibri"/>
          <w:color w:val="auto"/>
        </w:rPr>
      </w:pPr>
      <w:r w:rsidRPr="008B17BC">
        <w:rPr>
          <w:rFonts w:eastAsia="Calibri"/>
          <w:color w:val="auto"/>
        </w:rPr>
        <w:t>- реалезуется внеурочная деятельность «Россия –страна возможностей» («Билет в будущее»)</w:t>
      </w:r>
    </w:p>
    <w:p w:rsidR="00EC711E" w:rsidRPr="008B17BC" w:rsidRDefault="00EC711E" w:rsidP="008B17BC">
      <w:pPr>
        <w:rPr>
          <w:rFonts w:eastAsia="Calibri"/>
          <w:color w:val="auto"/>
        </w:rPr>
      </w:pPr>
      <w:r w:rsidRPr="008B17BC">
        <w:rPr>
          <w:rFonts w:eastAsia="Calibri"/>
          <w:color w:val="auto"/>
        </w:rPr>
        <w:t>-регулярное участие в Едином Дне профориентац</w:t>
      </w:r>
      <w:r w:rsidR="00894F61" w:rsidRPr="008B17BC">
        <w:rPr>
          <w:rFonts w:eastAsia="Calibri"/>
          <w:color w:val="auto"/>
        </w:rPr>
        <w:t>ии</w:t>
      </w:r>
      <w:r w:rsidRPr="008B17BC">
        <w:rPr>
          <w:rFonts w:eastAsia="Calibri"/>
          <w:color w:val="auto"/>
        </w:rPr>
        <w:t xml:space="preserve">, онлайн встречи и беседы о наиболее востребованных профессиях на рынке труда, новых и перспективных профессиях, требующих среднего профессионального образования, проведение </w:t>
      </w:r>
      <w:r w:rsidR="00510587" w:rsidRPr="008B17BC">
        <w:rPr>
          <w:rFonts w:eastAsia="Calibri"/>
          <w:color w:val="auto"/>
        </w:rPr>
        <w:t>фестиваля</w:t>
      </w:r>
      <w:r w:rsidRPr="008B17BC">
        <w:rPr>
          <w:rFonts w:eastAsia="Calibri"/>
          <w:color w:val="auto"/>
        </w:rPr>
        <w:t xml:space="preserve"> профессий </w:t>
      </w:r>
      <w:r w:rsidRPr="008B17BC">
        <w:rPr>
          <w:rFonts w:eastAsia="Calibri"/>
          <w:color w:val="auto"/>
        </w:rPr>
        <w:lastRenderedPageBreak/>
        <w:t>среди 1-11 классов, квестов.</w:t>
      </w:r>
    </w:p>
    <w:p w:rsidR="00510587" w:rsidRPr="008B17BC" w:rsidRDefault="00510587" w:rsidP="008B17BC">
      <w:pPr>
        <w:rPr>
          <w:rFonts w:eastAsia="Calibri"/>
          <w:color w:val="auto"/>
        </w:rPr>
      </w:pPr>
    </w:p>
    <w:p w:rsidR="004F5D4B" w:rsidRPr="008B17BC" w:rsidRDefault="00860EE1" w:rsidP="008B17BC">
      <w:pPr>
        <w:rPr>
          <w:rFonts w:eastAsia="Calibri"/>
          <w:color w:val="auto"/>
        </w:rPr>
      </w:pPr>
      <w:r w:rsidRPr="008B17BC">
        <w:rPr>
          <w:rFonts w:eastAsia="Calibri"/>
          <w:color w:val="auto"/>
        </w:rPr>
        <w:t>Что касается реализации инновационных, перспективных воспитательных практик, то здесь целесообразно сконцентрировать внимание на общероссийской общественно-государственной детско-юношеской организации «Российское движение школьников»</w:t>
      </w:r>
      <w:r w:rsidR="00016699" w:rsidRPr="008B17BC">
        <w:rPr>
          <w:rFonts w:eastAsia="Calibri"/>
          <w:color w:val="auto"/>
        </w:rPr>
        <w:t>.</w:t>
      </w:r>
      <w:r w:rsidR="0052612B" w:rsidRPr="008B17BC">
        <w:rPr>
          <w:rFonts w:eastAsia="Calibri"/>
          <w:color w:val="auto"/>
        </w:rPr>
        <w:t xml:space="preserve"> Да, новые технологии в воспитательной практике занимают свое место и, как показывает практика, успешно  реализуются.</w:t>
      </w:r>
      <w:r w:rsidR="00016699" w:rsidRPr="008B17BC">
        <w:rPr>
          <w:rFonts w:eastAsia="Calibri"/>
          <w:color w:val="auto"/>
        </w:rPr>
        <w:t xml:space="preserve"> Учащиеся нашей школы пытаются для себя открыть  новые возможности самореализации,</w:t>
      </w:r>
      <w:r w:rsidR="0052612B" w:rsidRPr="008B17BC">
        <w:rPr>
          <w:rFonts w:eastAsia="Calibri"/>
          <w:color w:val="auto"/>
        </w:rPr>
        <w:t xml:space="preserve"> самоактуализации  через цифровые технологии, но цифровизация пришла не во все семьи наших сёл. </w:t>
      </w:r>
      <w:r w:rsidR="00016699" w:rsidRPr="008B17BC">
        <w:rPr>
          <w:rFonts w:eastAsia="Calibri"/>
          <w:color w:val="auto"/>
        </w:rPr>
        <w:t xml:space="preserve"> </w:t>
      </w:r>
      <w:r w:rsidR="0052612B" w:rsidRPr="008B17BC">
        <w:rPr>
          <w:rFonts w:eastAsia="Calibri"/>
          <w:color w:val="auto"/>
        </w:rPr>
        <w:t xml:space="preserve">К большому </w:t>
      </w:r>
      <w:r w:rsidR="00016699" w:rsidRPr="008B17BC">
        <w:rPr>
          <w:rFonts w:eastAsia="Calibri"/>
          <w:color w:val="auto"/>
        </w:rPr>
        <w:t>сожалению не все классные руководители имеют возможность помочь ребенку, по причине нехватки времени и технического оборудования. Но работа в этом направлении ведет</w:t>
      </w:r>
      <w:r w:rsidR="0052612B" w:rsidRPr="008B17BC">
        <w:rPr>
          <w:rFonts w:eastAsia="Calibri"/>
          <w:color w:val="auto"/>
        </w:rPr>
        <w:t>ся через осознание педагогами новизны образова</w:t>
      </w:r>
      <w:r w:rsidR="00510587" w:rsidRPr="008B17BC">
        <w:rPr>
          <w:rFonts w:eastAsia="Calibri"/>
          <w:color w:val="auto"/>
        </w:rPr>
        <w:t>тельной ситуации и поиска путей</w:t>
      </w:r>
      <w:r w:rsidR="0052612B" w:rsidRPr="008B17BC">
        <w:rPr>
          <w:rFonts w:eastAsia="Calibri"/>
          <w:color w:val="auto"/>
        </w:rPr>
        <w:t>, методов, которые позволят повысить эффективность воспитания.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>Процесс воспитания основывается на следующих принципах взаимодействия педагогов и школьников: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>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F5D4B" w:rsidRPr="008B17BC" w:rsidRDefault="004F5D4B" w:rsidP="008B17BC">
      <w:pPr>
        <w:rPr>
          <w:color w:val="auto"/>
          <w:w w:val="0"/>
        </w:rPr>
      </w:pPr>
      <w:r w:rsidRPr="008B17BC">
        <w:rPr>
          <w:color w:val="auto"/>
          <w:w w:val="0"/>
        </w:rPr>
        <w:t>- системность, целесообразность и не шаблонность воспитания как условия его эффективности.</w:t>
      </w:r>
    </w:p>
    <w:p w:rsidR="004F5D4B" w:rsidRPr="008B17BC" w:rsidRDefault="004F5D4B" w:rsidP="008B17BC">
      <w:pPr>
        <w:rPr>
          <w:iCs/>
          <w:color w:val="auto"/>
          <w:w w:val="0"/>
        </w:rPr>
      </w:pPr>
      <w:r w:rsidRPr="008B17BC">
        <w:rPr>
          <w:color w:val="auto"/>
        </w:rPr>
        <w:t>Основными традициями воспитания в образовательной организации являются следующие</w:t>
      </w:r>
      <w:r w:rsidRPr="008B17BC">
        <w:rPr>
          <w:iCs/>
          <w:color w:val="auto"/>
          <w:w w:val="0"/>
        </w:rPr>
        <w:t xml:space="preserve">: </w:t>
      </w:r>
    </w:p>
    <w:p w:rsidR="004F5D4B" w:rsidRPr="008B17BC" w:rsidRDefault="004F5D4B" w:rsidP="008B17BC">
      <w:pPr>
        <w:rPr>
          <w:color w:val="auto"/>
        </w:rPr>
      </w:pPr>
      <w:r w:rsidRPr="008B17BC">
        <w:rPr>
          <w:color w:val="auto"/>
        </w:rPr>
        <w:t>- ключевые общешкольные дела, через которые осуществляется интеграция воспитательных усилий педагогов;</w:t>
      </w:r>
    </w:p>
    <w:p w:rsidR="004F5D4B" w:rsidRPr="008B17BC" w:rsidRDefault="004F5D4B" w:rsidP="008B17BC">
      <w:pPr>
        <w:rPr>
          <w:color w:val="auto"/>
        </w:rPr>
      </w:pPr>
      <w:r w:rsidRPr="008B17BC">
        <w:rPr>
          <w:color w:val="auto"/>
        </w:rPr>
        <w:t>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4F5D4B" w:rsidRPr="008B17BC" w:rsidRDefault="004F5D4B" w:rsidP="008B17BC">
      <w:pPr>
        <w:rPr>
          <w:color w:val="auto"/>
        </w:rPr>
      </w:pPr>
      <w:r w:rsidRPr="008B17BC">
        <w:rPr>
          <w:color w:val="auto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F5D4B" w:rsidRPr="008B17BC" w:rsidRDefault="004F5D4B" w:rsidP="008B17BC">
      <w:pPr>
        <w:rPr>
          <w:color w:val="auto"/>
        </w:rPr>
      </w:pPr>
      <w:r w:rsidRPr="008B17BC">
        <w:rPr>
          <w:color w:val="auto"/>
        </w:rPr>
        <w:t xml:space="preserve">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8B17BC">
        <w:rPr>
          <w:color w:val="auto"/>
          <w:w w:val="0"/>
        </w:rPr>
        <w:t>установление в них доброжелательных и товарищеских взаимоотношений;</w:t>
      </w:r>
    </w:p>
    <w:p w:rsidR="00F92D66" w:rsidRPr="008B17BC" w:rsidRDefault="004F5D4B" w:rsidP="008B17BC">
      <w:pPr>
        <w:rPr>
          <w:color w:val="auto"/>
        </w:rPr>
      </w:pPr>
      <w:r w:rsidRPr="008B17BC">
        <w:rPr>
          <w:color w:val="auto"/>
        </w:rPr>
        <w:t>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</w:t>
      </w:r>
      <w:r w:rsidRPr="008B17BC">
        <w:rPr>
          <w:color w:val="auto"/>
        </w:rPr>
        <w:lastRenderedPageBreak/>
        <w:t>средническую  функции.</w:t>
      </w:r>
    </w:p>
    <w:p w:rsidR="00DA61A2" w:rsidRPr="008B17BC" w:rsidRDefault="00F92D66" w:rsidP="008B17BC">
      <w:pPr>
        <w:pStyle w:val="1"/>
        <w:spacing w:after="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2.2 Виды, формы и содержание воспитательной деятельности</w:t>
      </w:r>
    </w:p>
    <w:p w:rsidR="006C660A" w:rsidRPr="008B17BC" w:rsidRDefault="006C660A" w:rsidP="008B17BC">
      <w:pPr>
        <w:ind w:firstLine="709"/>
        <w:rPr>
          <w:rFonts w:eastAsia="SchoolBookSanPin"/>
        </w:rPr>
      </w:pPr>
    </w:p>
    <w:p w:rsidR="006C660A" w:rsidRPr="008B17BC" w:rsidRDefault="006C660A" w:rsidP="008B17BC">
      <w:pPr>
        <w:ind w:firstLine="709"/>
        <w:rPr>
          <w:rFonts w:eastAsia="SchoolBookSanPin"/>
        </w:rPr>
      </w:pPr>
      <w:r w:rsidRPr="008B17BC">
        <w:rPr>
          <w:rFonts w:eastAsia="SchoolBookSanPin"/>
          <w:b/>
          <w:bCs/>
          <w:i/>
          <w:color w:val="231F20"/>
        </w:rPr>
        <w:t>Урочная деятельность</w:t>
      </w:r>
    </w:p>
    <w:p w:rsidR="00BF293A" w:rsidRPr="008B17BC" w:rsidRDefault="00BF293A" w:rsidP="008B17BC">
      <w:pPr>
        <w:ind w:firstLine="567"/>
      </w:pPr>
      <w:r w:rsidRPr="008B17BC"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 (</w:t>
      </w:r>
      <w:r w:rsidRPr="008B17BC">
        <w:rPr>
          <w:i/>
        </w:rPr>
        <w:t>указываются конкретные позиции, имеющиеся в общеобразовательной организации или запланированные</w:t>
      </w:r>
      <w:r w:rsidRPr="008B17BC">
        <w:t>):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реализация в обучении; 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выбор методов, методик, технологий, оказывающих воспитательное воздействие на личность, в соответствии с воспитательным идеалом, целью и задачами воспитания, целевыми ориентирами результатов воспитания; реализация приоритета воспитания в учебной деятельности;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организации; установление и поддержку доброжелательной атмосферы; </w:t>
      </w:r>
    </w:p>
    <w:p w:rsidR="00BF293A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организацию шефства мотивированных и эрудированных обучающихся над неуспевающими одноклассниками, в том числе с особыми образовательными по</w:t>
      </w:r>
      <w:r w:rsidRPr="008B17BC">
        <w:lastRenderedPageBreak/>
        <w:t>требностями, дающего обучающимся социально значимый опыт сотрудничества и взаимной помощи;</w:t>
      </w:r>
    </w:p>
    <w:p w:rsidR="00DA61A2" w:rsidRPr="008B17BC" w:rsidRDefault="00BF293A" w:rsidP="008B17BC">
      <w:pPr>
        <w:widowControl/>
        <w:numPr>
          <w:ilvl w:val="0"/>
          <w:numId w:val="3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347BE2" w:rsidRPr="008B17BC" w:rsidRDefault="00BF293A" w:rsidP="008B17BC">
      <w:pPr>
        <w:widowControl/>
        <w:shd w:val="clear" w:color="auto" w:fill="auto"/>
        <w:wordWrap/>
        <w:autoSpaceDE/>
        <w:autoSpaceDN/>
        <w:spacing w:before="0"/>
        <w:rPr>
          <w:b/>
          <w:color w:val="auto"/>
        </w:rPr>
      </w:pPr>
      <w:r w:rsidRPr="008B17BC">
        <w:rPr>
          <w:b/>
          <w:color w:val="auto"/>
        </w:rPr>
        <w:t xml:space="preserve">Внеурочная деятельность </w:t>
      </w:r>
    </w:p>
    <w:p w:rsidR="00347BE2" w:rsidRPr="008B17BC" w:rsidRDefault="00347BE2" w:rsidP="008B17BC">
      <w:pPr>
        <w:pStyle w:val="afc"/>
        <w:spacing w:before="0" w:beforeAutospacing="0" w:after="0" w:afterAutospacing="0"/>
        <w:ind w:right="251" w:firstLine="358"/>
        <w:rPr>
          <w:sz w:val="28"/>
        </w:rPr>
      </w:pPr>
      <w:r w:rsidRPr="008B17BC">
        <w:rPr>
          <w:sz w:val="28"/>
        </w:rPr>
        <w:t>Реализация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воспитательного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потенциала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внеурочной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деятельности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соответствии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планами</w:t>
      </w:r>
      <w:r w:rsidRPr="008B17BC">
        <w:rPr>
          <w:spacing w:val="2"/>
          <w:sz w:val="28"/>
        </w:rPr>
        <w:t xml:space="preserve"> </w:t>
      </w:r>
      <w:r w:rsidRPr="008B17BC">
        <w:rPr>
          <w:sz w:val="28"/>
        </w:rPr>
        <w:t>учебных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курсов,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внеурочных</w:t>
      </w:r>
      <w:r w:rsidRPr="008B17BC">
        <w:rPr>
          <w:spacing w:val="2"/>
          <w:sz w:val="28"/>
        </w:rPr>
        <w:t xml:space="preserve"> </w:t>
      </w:r>
      <w:r w:rsidRPr="008B17BC">
        <w:rPr>
          <w:sz w:val="28"/>
        </w:rPr>
        <w:t>занятий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предусматривает:</w:t>
      </w:r>
    </w:p>
    <w:p w:rsidR="00347BE2" w:rsidRPr="008B17BC" w:rsidRDefault="00347BE2" w:rsidP="008B17BC">
      <w:pPr>
        <w:pStyle w:val="a3"/>
        <w:widowControl w:val="0"/>
        <w:numPr>
          <w:ilvl w:val="0"/>
          <w:numId w:val="27"/>
        </w:numPr>
        <w:shd w:val="clear" w:color="auto" w:fill="auto"/>
        <w:tabs>
          <w:tab w:val="left" w:pos="1038"/>
        </w:tabs>
        <w:autoSpaceDE w:val="0"/>
        <w:autoSpaceDN w:val="0"/>
        <w:spacing w:before="0"/>
        <w:ind w:right="251" w:firstLine="54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вовлечение обучающихся в интересную и полезную для них деятельность, которая дает им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возможность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удовлетворения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познавательных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интересов,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самореализации,</w:t>
      </w:r>
      <w:r w:rsidRPr="008B17BC">
        <w:rPr>
          <w:rFonts w:ascii="Times New Roman"/>
          <w:spacing w:val="61"/>
          <w:szCs w:val="28"/>
        </w:rPr>
        <w:t xml:space="preserve"> </w:t>
      </w:r>
      <w:r w:rsidRPr="008B17BC">
        <w:rPr>
          <w:rFonts w:ascii="Times New Roman"/>
          <w:szCs w:val="28"/>
        </w:rPr>
        <w:t>развития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способностей в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разных сферах;</w:t>
      </w:r>
    </w:p>
    <w:p w:rsidR="00347BE2" w:rsidRPr="008B17BC" w:rsidRDefault="00347BE2" w:rsidP="008B17BC">
      <w:pPr>
        <w:pStyle w:val="a3"/>
        <w:widowControl w:val="0"/>
        <w:numPr>
          <w:ilvl w:val="0"/>
          <w:numId w:val="27"/>
        </w:numPr>
        <w:shd w:val="clear" w:color="auto" w:fill="auto"/>
        <w:tabs>
          <w:tab w:val="left" w:pos="1004"/>
        </w:tabs>
        <w:autoSpaceDE w:val="0"/>
        <w:autoSpaceDN w:val="0"/>
        <w:spacing w:before="0"/>
        <w:ind w:right="250" w:firstLine="48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формирование в кружках, секциях, клубах, студиях детско-взрослых общностей, которые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объединяют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обучающихся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педагогов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общими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позитивными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эмоциями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доверительными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отношениями;</w:t>
      </w:r>
    </w:p>
    <w:p w:rsidR="00347BE2" w:rsidRPr="008B17BC" w:rsidRDefault="00347BE2" w:rsidP="008B17BC">
      <w:pPr>
        <w:pStyle w:val="a3"/>
        <w:widowControl w:val="0"/>
        <w:numPr>
          <w:ilvl w:val="0"/>
          <w:numId w:val="27"/>
        </w:numPr>
        <w:shd w:val="clear" w:color="auto" w:fill="auto"/>
        <w:tabs>
          <w:tab w:val="left" w:pos="1067"/>
        </w:tabs>
        <w:autoSpaceDE w:val="0"/>
        <w:autoSpaceDN w:val="0"/>
        <w:spacing w:before="0"/>
        <w:ind w:right="253" w:firstLine="54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поддержку средствами внеурочной деятельности обучающихся с выраженной лидерской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позицией,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возможность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ее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реализации;</w:t>
      </w:r>
    </w:p>
    <w:p w:rsidR="00347BE2" w:rsidRPr="008B17BC" w:rsidRDefault="00347BE2" w:rsidP="008B17BC">
      <w:pPr>
        <w:pStyle w:val="ConsPlusNormal"/>
        <w:spacing w:line="276" w:lineRule="auto"/>
        <w:ind w:firstLine="358"/>
        <w:rPr>
          <w:rFonts w:ascii="Times New Roman" w:hAnsi="Times New Roman" w:cs="Times New Roman"/>
          <w:sz w:val="28"/>
          <w:szCs w:val="28"/>
        </w:rPr>
      </w:pPr>
      <w:r w:rsidRPr="008B17BC">
        <w:rPr>
          <w:rFonts w:ascii="Times New Roman" w:hAnsi="Times New Roman" w:cs="Times New Roman"/>
          <w:sz w:val="28"/>
          <w:szCs w:val="28"/>
        </w:rPr>
        <w:t>поощрение</w:t>
      </w:r>
      <w:r w:rsidRPr="008B17BC">
        <w:rPr>
          <w:rFonts w:ascii="Times New Roman" w:hAnsi="Times New Roman" w:cs="Times New Roman"/>
          <w:sz w:val="28"/>
          <w:szCs w:val="28"/>
        </w:rPr>
        <w:tab/>
        <w:t>педагогическими</w:t>
      </w:r>
      <w:r w:rsidRPr="008B17BC">
        <w:rPr>
          <w:rFonts w:ascii="Times New Roman" w:hAnsi="Times New Roman" w:cs="Times New Roman"/>
          <w:sz w:val="28"/>
          <w:szCs w:val="28"/>
        </w:rPr>
        <w:tab/>
        <w:t>работниками</w:t>
      </w:r>
      <w:r w:rsidRPr="008B17BC">
        <w:rPr>
          <w:rFonts w:ascii="Times New Roman" w:hAnsi="Times New Roman" w:cs="Times New Roman"/>
          <w:sz w:val="28"/>
          <w:szCs w:val="28"/>
        </w:rPr>
        <w:tab/>
        <w:t>детских</w:t>
      </w:r>
      <w:r w:rsidRPr="008B17BC">
        <w:rPr>
          <w:rFonts w:ascii="Times New Roman" w:hAnsi="Times New Roman" w:cs="Times New Roman"/>
          <w:sz w:val="28"/>
          <w:szCs w:val="28"/>
        </w:rPr>
        <w:tab/>
        <w:t>инициатив,</w:t>
      </w:r>
      <w:r w:rsidRPr="008B17BC">
        <w:rPr>
          <w:rFonts w:ascii="Times New Roman" w:hAnsi="Times New Roman" w:cs="Times New Roman"/>
          <w:sz w:val="28"/>
          <w:szCs w:val="28"/>
        </w:rPr>
        <w:tab/>
      </w:r>
      <w:r w:rsidRPr="008B17BC">
        <w:rPr>
          <w:rFonts w:ascii="Times New Roman" w:hAnsi="Times New Roman" w:cs="Times New Roman"/>
          <w:spacing w:val="-1"/>
          <w:sz w:val="28"/>
          <w:szCs w:val="28"/>
        </w:rPr>
        <w:t>проектов,</w:t>
      </w:r>
      <w:r w:rsidRPr="008B17B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8B1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самоорганизации</w:t>
      </w:r>
      <w:r w:rsidRPr="008B17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в</w:t>
      </w:r>
      <w:r w:rsidRPr="008B1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соответствии с</w:t>
      </w:r>
      <w:r w:rsidRPr="008B17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их</w:t>
      </w:r>
      <w:r w:rsidRPr="008B17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интересами.</w:t>
      </w:r>
    </w:p>
    <w:p w:rsidR="00347BE2" w:rsidRPr="008B17BC" w:rsidRDefault="00347BE2" w:rsidP="008B17B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17B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внеурочной деятельности в школе осуществляется в</w:t>
      </w:r>
      <w:r w:rsidRPr="008B1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рамках</w:t>
      </w:r>
      <w:r w:rsidRPr="008B1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следующих</w:t>
      </w:r>
      <w:r w:rsidRPr="008B17B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выбранных</w:t>
      </w:r>
      <w:r w:rsidRPr="008B17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обучающимися</w:t>
      </w:r>
      <w:r w:rsidRPr="008B17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</w:rPr>
        <w:t>направлений.</w:t>
      </w:r>
    </w:p>
    <w:p w:rsidR="00347BE2" w:rsidRPr="008B17BC" w:rsidRDefault="00347BE2" w:rsidP="008B17BC">
      <w:pPr>
        <w:pStyle w:val="afc"/>
        <w:spacing w:before="0" w:beforeAutospacing="0" w:after="0" w:afterAutospacing="0"/>
        <w:ind w:left="358" w:right="252" w:firstLine="240"/>
        <w:rPr>
          <w:sz w:val="28"/>
        </w:rPr>
      </w:pPr>
      <w:r w:rsidRPr="008B17BC">
        <w:rPr>
          <w:sz w:val="28"/>
        </w:rPr>
        <w:t>С целью обеспечения преемственности содержания образовательных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программ начального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общего и основного общего и среднего общего образования целесообразно при формировании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плана</w:t>
      </w:r>
      <w:r w:rsidRPr="008B17BC">
        <w:rPr>
          <w:spacing w:val="-3"/>
          <w:sz w:val="28"/>
        </w:rPr>
        <w:t xml:space="preserve"> </w:t>
      </w:r>
      <w:r w:rsidRPr="008B17BC">
        <w:rPr>
          <w:sz w:val="28"/>
        </w:rPr>
        <w:t>внеурочной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деятельности</w:t>
      </w:r>
      <w:r w:rsidRPr="008B17BC">
        <w:rPr>
          <w:spacing w:val="2"/>
          <w:sz w:val="28"/>
        </w:rPr>
        <w:t xml:space="preserve"> </w:t>
      </w:r>
      <w:r w:rsidRPr="008B17BC">
        <w:rPr>
          <w:sz w:val="28"/>
        </w:rPr>
        <w:t>предусмотреть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часть,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рекомендуемая</w:t>
      </w:r>
      <w:r w:rsidRPr="008B17BC">
        <w:rPr>
          <w:spacing w:val="60"/>
          <w:sz w:val="28"/>
        </w:rPr>
        <w:t xml:space="preserve"> </w:t>
      </w:r>
      <w:r w:rsidRPr="008B17BC">
        <w:rPr>
          <w:sz w:val="28"/>
        </w:rPr>
        <w:t>для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всех обучающихся:</w:t>
      </w:r>
    </w:p>
    <w:p w:rsidR="00347BE2" w:rsidRPr="008B17BC" w:rsidRDefault="00347BE2" w:rsidP="008B17BC">
      <w:pPr>
        <w:tabs>
          <w:tab w:val="left" w:pos="10283"/>
        </w:tabs>
        <w:spacing w:before="0"/>
        <w:ind w:left="358" w:right="255" w:firstLine="300"/>
      </w:pPr>
      <w:r w:rsidRPr="008B17BC">
        <w:rPr>
          <w:b/>
          <w:color w:val="auto"/>
        </w:rPr>
        <w:t xml:space="preserve">Информационно-просветительские  </w:t>
      </w:r>
      <w:r w:rsidRPr="008B17BC">
        <w:rPr>
          <w:b/>
          <w:color w:val="auto"/>
          <w:spacing w:val="59"/>
        </w:rPr>
        <w:t xml:space="preserve"> </w:t>
      </w:r>
      <w:r w:rsidRPr="008B17BC">
        <w:rPr>
          <w:b/>
          <w:color w:val="auto"/>
        </w:rPr>
        <w:t xml:space="preserve">занятия  </w:t>
      </w:r>
      <w:r w:rsidRPr="008B17BC">
        <w:rPr>
          <w:b/>
          <w:color w:val="auto"/>
          <w:spacing w:val="58"/>
        </w:rPr>
        <w:t xml:space="preserve"> </w:t>
      </w:r>
      <w:r w:rsidRPr="008B17BC">
        <w:rPr>
          <w:b/>
          <w:color w:val="auto"/>
        </w:rPr>
        <w:t xml:space="preserve">патриотической,    </w:t>
      </w:r>
      <w:r w:rsidRPr="008B17BC">
        <w:rPr>
          <w:b/>
          <w:color w:val="auto"/>
          <w:spacing w:val="10"/>
        </w:rPr>
        <w:t xml:space="preserve"> </w:t>
      </w:r>
      <w:r w:rsidRPr="008B17BC">
        <w:rPr>
          <w:b/>
          <w:color w:val="auto"/>
        </w:rPr>
        <w:t>нравственной</w:t>
      </w:r>
      <w:r w:rsidRPr="008B17BC">
        <w:rPr>
          <w:b/>
          <w:color w:val="auto"/>
        </w:rPr>
        <w:tab/>
      </w:r>
      <w:r w:rsidRPr="008B17BC">
        <w:rPr>
          <w:b/>
          <w:color w:val="auto"/>
          <w:spacing w:val="-4"/>
        </w:rPr>
        <w:t>и</w:t>
      </w:r>
      <w:r w:rsidRPr="008B17BC">
        <w:rPr>
          <w:b/>
          <w:color w:val="auto"/>
          <w:spacing w:val="-58"/>
        </w:rPr>
        <w:t xml:space="preserve"> </w:t>
      </w:r>
      <w:r w:rsidRPr="008B17BC">
        <w:rPr>
          <w:b/>
          <w:color w:val="auto"/>
        </w:rPr>
        <w:t>экологической</w:t>
      </w:r>
      <w:r w:rsidRPr="008B17BC">
        <w:rPr>
          <w:b/>
          <w:color w:val="auto"/>
          <w:spacing w:val="57"/>
        </w:rPr>
        <w:t xml:space="preserve"> </w:t>
      </w:r>
      <w:r w:rsidRPr="008B17BC">
        <w:rPr>
          <w:b/>
          <w:color w:val="auto"/>
        </w:rPr>
        <w:t>направленности</w:t>
      </w:r>
      <w:r w:rsidRPr="008B17BC">
        <w:rPr>
          <w:b/>
          <w:color w:val="234060"/>
          <w:spacing w:val="2"/>
        </w:rPr>
        <w:t xml:space="preserve"> </w:t>
      </w:r>
      <w:r w:rsidRPr="008B17BC">
        <w:t>«Разговоры</w:t>
      </w:r>
      <w:r w:rsidRPr="008B17BC">
        <w:rPr>
          <w:spacing w:val="-2"/>
        </w:rPr>
        <w:t xml:space="preserve"> </w:t>
      </w:r>
      <w:r w:rsidRPr="008B17BC">
        <w:t>о</w:t>
      </w:r>
      <w:r w:rsidRPr="008B17BC">
        <w:rPr>
          <w:spacing w:val="-1"/>
        </w:rPr>
        <w:t xml:space="preserve"> </w:t>
      </w:r>
      <w:r w:rsidRPr="008B17BC">
        <w:t>важном»</w:t>
      </w:r>
      <w:r w:rsidRPr="008B17BC">
        <w:rPr>
          <w:spacing w:val="-6"/>
        </w:rPr>
        <w:t xml:space="preserve"> </w:t>
      </w:r>
      <w:r w:rsidRPr="008B17BC">
        <w:t>(понедельник,</w:t>
      </w:r>
      <w:r w:rsidRPr="008B17BC">
        <w:rPr>
          <w:spacing w:val="-3"/>
        </w:rPr>
        <w:t xml:space="preserve"> </w:t>
      </w:r>
      <w:r w:rsidRPr="008B17BC">
        <w:t>первый</w:t>
      </w:r>
      <w:r w:rsidRPr="008B17BC">
        <w:rPr>
          <w:spacing w:val="2"/>
        </w:rPr>
        <w:t xml:space="preserve"> </w:t>
      </w:r>
      <w:r w:rsidRPr="008B17BC">
        <w:t>урок).</w:t>
      </w:r>
    </w:p>
    <w:p w:rsidR="00347BE2" w:rsidRPr="008B17BC" w:rsidRDefault="00347BE2" w:rsidP="008B17BC">
      <w:pPr>
        <w:pStyle w:val="afc"/>
        <w:spacing w:before="0" w:beforeAutospacing="0" w:after="0" w:afterAutospacing="0"/>
        <w:ind w:left="358" w:right="252" w:firstLine="360"/>
        <w:rPr>
          <w:sz w:val="28"/>
        </w:rPr>
      </w:pPr>
      <w:r w:rsidRPr="008B17BC">
        <w:rPr>
          <w:sz w:val="28"/>
        </w:rPr>
        <w:t>Занятия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внеурочной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деятельности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направлены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на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формирование</w:t>
      </w:r>
      <w:r w:rsidRPr="008B17BC">
        <w:rPr>
          <w:spacing w:val="61"/>
          <w:sz w:val="28"/>
        </w:rPr>
        <w:t xml:space="preserve"> </w:t>
      </w:r>
      <w:r w:rsidRPr="008B17BC">
        <w:rPr>
          <w:sz w:val="28"/>
        </w:rPr>
        <w:t>соответствующей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внутренней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позиции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личности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школьника,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необходимой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ему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для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конструктивного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ответственного</w:t>
      </w:r>
      <w:r w:rsidRPr="008B17BC">
        <w:rPr>
          <w:spacing w:val="-3"/>
          <w:sz w:val="28"/>
        </w:rPr>
        <w:t xml:space="preserve"> </w:t>
      </w:r>
      <w:r w:rsidRPr="008B17BC">
        <w:rPr>
          <w:sz w:val="28"/>
        </w:rPr>
        <w:t>поведения в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обществе.</w:t>
      </w:r>
    </w:p>
    <w:p w:rsidR="00347BE2" w:rsidRPr="008B17BC" w:rsidRDefault="00347BE2" w:rsidP="008B17BC">
      <w:pPr>
        <w:shd w:val="clear" w:color="auto" w:fill="auto"/>
        <w:tabs>
          <w:tab w:val="left" w:pos="1067"/>
        </w:tabs>
        <w:spacing w:before="0"/>
        <w:ind w:right="253"/>
      </w:pPr>
    </w:p>
    <w:p w:rsidR="00347BE2" w:rsidRPr="008B17BC" w:rsidRDefault="00347BE2" w:rsidP="008B17BC">
      <w:pPr>
        <w:shd w:val="clear" w:color="auto" w:fill="auto"/>
        <w:tabs>
          <w:tab w:val="left" w:pos="1067"/>
        </w:tabs>
        <w:spacing w:before="0"/>
        <w:ind w:right="253"/>
        <w:sectPr w:rsidR="00347BE2" w:rsidRPr="008B17BC">
          <w:pgSz w:w="11900" w:h="16860"/>
          <w:pgMar w:top="880" w:right="380" w:bottom="280" w:left="840" w:header="720" w:footer="720" w:gutter="0"/>
          <w:cols w:space="720"/>
        </w:sectPr>
      </w:pPr>
      <w:r w:rsidRPr="008B17BC">
        <w:rPr>
          <w:b/>
          <w:color w:val="auto"/>
        </w:rPr>
        <w:t>Занятия по формированию функциональной грамотности обучающихся</w:t>
      </w:r>
      <w:r w:rsidRPr="008B17BC">
        <w:t>: читательской,</w:t>
      </w:r>
      <w:r w:rsidRPr="008B17BC">
        <w:rPr>
          <w:spacing w:val="1"/>
        </w:rPr>
        <w:t xml:space="preserve"> </w:t>
      </w:r>
      <w:r w:rsidRPr="008B17BC">
        <w:rPr>
          <w:spacing w:val="-1"/>
        </w:rPr>
        <w:t xml:space="preserve">математической, естественнонаучной, </w:t>
      </w:r>
      <w:r w:rsidRPr="008B17BC">
        <w:t>финансовой, направленной в</w:t>
      </w:r>
      <w:r w:rsidRPr="008B17BC">
        <w:rPr>
          <w:spacing w:val="1"/>
        </w:rPr>
        <w:t xml:space="preserve"> </w:t>
      </w:r>
      <w:r w:rsidRPr="008B17BC">
        <w:t>том числе и на развитие их</w:t>
      </w:r>
      <w:r w:rsidRPr="008B17BC">
        <w:rPr>
          <w:spacing w:val="1"/>
        </w:rPr>
        <w:t xml:space="preserve"> </w:t>
      </w:r>
      <w:r w:rsidRPr="008B17BC">
        <w:t>предпринимательского</w:t>
      </w:r>
      <w:r w:rsidRPr="008B17BC">
        <w:rPr>
          <w:spacing w:val="-4"/>
        </w:rPr>
        <w:t xml:space="preserve"> </w:t>
      </w:r>
      <w:r w:rsidRPr="008B17BC">
        <w:t>мышления</w:t>
      </w:r>
    </w:p>
    <w:p w:rsidR="00347BE2" w:rsidRDefault="00347BE2" w:rsidP="00347BE2">
      <w:pPr>
        <w:spacing w:before="1"/>
        <w:ind w:left="358" w:right="252" w:firstLine="360"/>
        <w:rPr>
          <w:sz w:val="24"/>
        </w:rPr>
      </w:pPr>
      <w:r>
        <w:rPr>
          <w:sz w:val="24"/>
        </w:rPr>
        <w:lastRenderedPageBreak/>
        <w:t>.</w:t>
      </w:r>
    </w:p>
    <w:p w:rsidR="00347BE2" w:rsidRPr="008B17BC" w:rsidRDefault="00347BE2" w:rsidP="008B17BC">
      <w:pPr>
        <w:pStyle w:val="310"/>
        <w:spacing w:line="276" w:lineRule="auto"/>
        <w:ind w:left="0" w:right="252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B17BC">
        <w:rPr>
          <w:rFonts w:ascii="Times New Roman" w:hAnsi="Times New Roman" w:cs="Times New Roman"/>
          <w:sz w:val="28"/>
          <w:szCs w:val="28"/>
          <w:u w:val="none"/>
        </w:rPr>
        <w:t>Занятия,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направленные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на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удовлетворение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профориентационных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интересов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и</w:t>
      </w:r>
      <w:r w:rsidRPr="008B17BC">
        <w:rPr>
          <w:rFonts w:ascii="Times New Roman" w:hAnsi="Times New Roman" w:cs="Times New Roman"/>
          <w:spacing w:val="1"/>
          <w:sz w:val="28"/>
          <w:szCs w:val="28"/>
          <w:u w:val="none"/>
        </w:rPr>
        <w:t xml:space="preserve"> </w:t>
      </w:r>
      <w:r w:rsidRPr="008B17BC">
        <w:rPr>
          <w:rFonts w:ascii="Times New Roman" w:hAnsi="Times New Roman" w:cs="Times New Roman"/>
          <w:sz w:val="28"/>
          <w:szCs w:val="28"/>
          <w:u w:val="none"/>
        </w:rPr>
        <w:t>потребностей обучающихся.</w:t>
      </w:r>
    </w:p>
    <w:p w:rsidR="00347BE2" w:rsidRPr="008B17BC" w:rsidRDefault="00347BE2" w:rsidP="008B17BC">
      <w:pPr>
        <w:pStyle w:val="afc"/>
        <w:spacing w:before="0" w:beforeAutospacing="0" w:after="0" w:afterAutospacing="0"/>
        <w:ind w:left="358" w:right="253" w:firstLine="420"/>
        <w:rPr>
          <w:sz w:val="28"/>
        </w:rPr>
      </w:pPr>
      <w:r w:rsidRPr="008B17BC">
        <w:rPr>
          <w:sz w:val="28"/>
        </w:rPr>
        <w:t>Важной составляющей занятий должна стать и работа, направленная на познание ребенком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самого себя, своих мотивов, устремлений, склонностей. Это поможет ему стать увереннее в себе,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адекватнее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оценивать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свои силы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2"/>
          <w:sz w:val="28"/>
        </w:rPr>
        <w:t xml:space="preserve"> </w:t>
      </w:r>
      <w:r w:rsidRPr="008B17BC">
        <w:rPr>
          <w:sz w:val="28"/>
        </w:rPr>
        <w:t>возможности.</w:t>
      </w:r>
    </w:p>
    <w:p w:rsidR="00347BE2" w:rsidRPr="008B17BC" w:rsidRDefault="00347BE2" w:rsidP="008B17BC">
      <w:pPr>
        <w:pStyle w:val="afc"/>
        <w:spacing w:before="0" w:beforeAutospacing="0" w:after="0" w:afterAutospacing="0"/>
        <w:ind w:left="358" w:right="251" w:firstLine="420"/>
        <w:rPr>
          <w:sz w:val="28"/>
        </w:rPr>
      </w:pPr>
      <w:r w:rsidRPr="008B17BC">
        <w:rPr>
          <w:sz w:val="28"/>
        </w:rPr>
        <w:t>Профориентационные беседы, деловые игры и квесты, решение кейсов,совместное изучение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специализированных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цифровых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ресурсов,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профессиональные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пробы,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моделирующие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профессиональную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деятельность,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экскурсии,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посещение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ярмарок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профессий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профориентационных парков – эти и другие формы работы помогут школьнику подготовиться к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выбору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своей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будущей</w:t>
      </w:r>
      <w:r w:rsidRPr="008B17BC">
        <w:rPr>
          <w:spacing w:val="4"/>
          <w:sz w:val="28"/>
        </w:rPr>
        <w:t xml:space="preserve"> </w:t>
      </w:r>
      <w:r w:rsidRPr="008B17BC">
        <w:rPr>
          <w:sz w:val="28"/>
        </w:rPr>
        <w:t>профессии.</w:t>
      </w:r>
    </w:p>
    <w:p w:rsidR="00347BE2" w:rsidRPr="008B17BC" w:rsidRDefault="00347BE2" w:rsidP="008B17BC">
      <w:pPr>
        <w:pStyle w:val="afc"/>
        <w:spacing w:before="10"/>
        <w:ind w:left="358" w:right="251" w:firstLine="360"/>
        <w:rPr>
          <w:sz w:val="28"/>
        </w:rPr>
      </w:pPr>
      <w:r w:rsidRPr="008B17BC">
        <w:rPr>
          <w:b/>
          <w:color w:val="auto"/>
          <w:sz w:val="28"/>
        </w:rPr>
        <w:t>Занятия,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связанные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с реализацией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особых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интеллектуальных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и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социокультурных</w:t>
      </w:r>
      <w:r w:rsidRPr="008B17BC">
        <w:rPr>
          <w:b/>
          <w:color w:val="auto"/>
          <w:spacing w:val="1"/>
          <w:sz w:val="28"/>
        </w:rPr>
        <w:t xml:space="preserve"> </w:t>
      </w:r>
      <w:r w:rsidRPr="008B17BC">
        <w:rPr>
          <w:b/>
          <w:color w:val="auto"/>
          <w:sz w:val="28"/>
        </w:rPr>
        <w:t>потребностей обучающихся</w:t>
      </w:r>
      <w:r w:rsidRPr="008B17BC">
        <w:rPr>
          <w:sz w:val="28"/>
        </w:rPr>
        <w:t>. Это могут быть занятия по дополнительному или углубленному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изучению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школьниками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учебных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предметов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модулей;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занятия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рамках</w:t>
      </w:r>
      <w:r w:rsidRPr="008B17BC">
        <w:rPr>
          <w:spacing w:val="61"/>
          <w:sz w:val="28"/>
        </w:rPr>
        <w:t xml:space="preserve"> </w:t>
      </w:r>
      <w:r w:rsidRPr="008B17BC">
        <w:rPr>
          <w:sz w:val="28"/>
        </w:rPr>
        <w:t>их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исследовательской и проектной деятельности; занятия, связанные с освоением регионального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компонента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образования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особыми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этнокультурными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интересами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участников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образовательных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отношений;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дополнительные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занятия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для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школьников,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испытывающих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затруднения в освоении учебной программы или трудности в освоении языка преподавания;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специальные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занятия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для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школьников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ограниченными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возможностями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здоровья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испытывающими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затруднения в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социальной коммуникации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7"/>
          <w:sz w:val="28"/>
        </w:rPr>
        <w:t xml:space="preserve"> </w:t>
      </w:r>
      <w:r w:rsidRPr="008B17BC">
        <w:rPr>
          <w:sz w:val="28"/>
        </w:rPr>
        <w:t>т.п.</w:t>
      </w:r>
    </w:p>
    <w:p w:rsidR="00347BE2" w:rsidRPr="008B17BC" w:rsidRDefault="00347BE2" w:rsidP="008B17BC">
      <w:pPr>
        <w:pStyle w:val="afc"/>
        <w:ind w:left="358" w:right="256" w:firstLine="240"/>
        <w:rPr>
          <w:sz w:val="28"/>
        </w:rPr>
      </w:pPr>
      <w:r w:rsidRPr="008B17BC">
        <w:rPr>
          <w:sz w:val="28"/>
        </w:rPr>
        <w:t>Такие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занятия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должны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повторять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традиционные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для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урока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формы,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они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носят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преимущественно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познавательных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характер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должны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реализовываться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формах,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где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обучающийся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не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превращался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бы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только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в слушателя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пассивного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потребителя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информации.</w:t>
      </w:r>
    </w:p>
    <w:p w:rsidR="00347BE2" w:rsidRPr="008B17BC" w:rsidRDefault="00347BE2" w:rsidP="008B17BC">
      <w:pPr>
        <w:spacing w:before="1"/>
        <w:ind w:left="358" w:right="254" w:firstLine="420"/>
      </w:pPr>
      <w:r w:rsidRPr="008B17BC">
        <w:rPr>
          <w:b/>
          <w:color w:val="auto"/>
        </w:rPr>
        <w:t>Занятия, направленные на удовлетворение интересов и потребностей обучающихся в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творческом и физическом развитии</w:t>
      </w:r>
      <w:r w:rsidRPr="008B17BC">
        <w:rPr>
          <w:color w:val="234060"/>
        </w:rPr>
        <w:t xml:space="preserve">, </w:t>
      </w:r>
      <w:r w:rsidRPr="008B17BC">
        <w:t>помощь в их самореализации, раскрытии и развитии их</w:t>
      </w:r>
      <w:r w:rsidRPr="008B17BC">
        <w:rPr>
          <w:spacing w:val="1"/>
        </w:rPr>
        <w:t xml:space="preserve"> </w:t>
      </w:r>
      <w:r w:rsidRPr="008B17BC">
        <w:t>способностей</w:t>
      </w:r>
      <w:r w:rsidRPr="008B17BC">
        <w:rPr>
          <w:spacing w:val="-2"/>
        </w:rPr>
        <w:t xml:space="preserve"> </w:t>
      </w:r>
      <w:r w:rsidRPr="008B17BC">
        <w:t>и талантов.</w:t>
      </w:r>
    </w:p>
    <w:p w:rsidR="00347BE2" w:rsidRPr="008B17BC" w:rsidRDefault="00347BE2" w:rsidP="008B17BC">
      <w:pPr>
        <w:pStyle w:val="afc"/>
        <w:spacing w:before="1"/>
        <w:ind w:left="358" w:right="254" w:firstLine="420"/>
        <w:rPr>
          <w:sz w:val="28"/>
        </w:rPr>
      </w:pPr>
      <w:r w:rsidRPr="008B17BC">
        <w:rPr>
          <w:sz w:val="28"/>
        </w:rPr>
        <w:t>Это занятия школьников в различных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творческих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объединениях</w:t>
      </w:r>
      <w:r w:rsidRPr="008B17BC">
        <w:rPr>
          <w:spacing w:val="60"/>
          <w:sz w:val="28"/>
        </w:rPr>
        <w:t xml:space="preserve"> </w:t>
      </w:r>
      <w:r w:rsidRPr="008B17BC">
        <w:rPr>
          <w:sz w:val="28"/>
        </w:rPr>
        <w:t>– музыкальных, хоровых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танцевальных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студиях,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театральных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кружках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кружках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художественного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творчества,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журналистских,</w:t>
      </w:r>
      <w:r w:rsidRPr="008B17BC">
        <w:rPr>
          <w:spacing w:val="4"/>
          <w:sz w:val="28"/>
        </w:rPr>
        <w:t xml:space="preserve"> </w:t>
      </w:r>
      <w:r w:rsidRPr="008B17BC">
        <w:rPr>
          <w:sz w:val="28"/>
        </w:rPr>
        <w:t>поэтических</w:t>
      </w:r>
      <w:r w:rsidRPr="008B17BC">
        <w:rPr>
          <w:spacing w:val="8"/>
          <w:sz w:val="28"/>
        </w:rPr>
        <w:t xml:space="preserve"> </w:t>
      </w:r>
      <w:r w:rsidRPr="008B17BC">
        <w:rPr>
          <w:sz w:val="28"/>
        </w:rPr>
        <w:t>или</w:t>
      </w:r>
      <w:r w:rsidRPr="008B17BC">
        <w:rPr>
          <w:spacing w:val="8"/>
          <w:sz w:val="28"/>
        </w:rPr>
        <w:t xml:space="preserve"> </w:t>
      </w:r>
      <w:r w:rsidRPr="008B17BC">
        <w:rPr>
          <w:sz w:val="28"/>
        </w:rPr>
        <w:t>писательских</w:t>
      </w:r>
      <w:r w:rsidRPr="008B17BC">
        <w:rPr>
          <w:spacing w:val="14"/>
          <w:sz w:val="28"/>
        </w:rPr>
        <w:t xml:space="preserve"> </w:t>
      </w:r>
      <w:r w:rsidRPr="008B17BC">
        <w:rPr>
          <w:sz w:val="28"/>
        </w:rPr>
        <w:t>клубах</w:t>
      </w:r>
      <w:r w:rsidRPr="008B17BC">
        <w:rPr>
          <w:spacing w:val="10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8"/>
          <w:sz w:val="28"/>
        </w:rPr>
        <w:t xml:space="preserve"> </w:t>
      </w:r>
      <w:r w:rsidRPr="008B17BC">
        <w:rPr>
          <w:sz w:val="28"/>
        </w:rPr>
        <w:t>т.п.</w:t>
      </w:r>
    </w:p>
    <w:p w:rsidR="00347BE2" w:rsidRPr="008B17BC" w:rsidRDefault="00347BE2" w:rsidP="008B17BC">
      <w:pPr>
        <w:spacing w:before="0"/>
        <w:ind w:left="358" w:right="252" w:firstLine="348"/>
      </w:pPr>
      <w:r w:rsidRPr="008B17BC">
        <w:rPr>
          <w:color w:val="auto"/>
        </w:rPr>
        <w:t>З</w:t>
      </w:r>
      <w:r w:rsidRPr="008B17BC">
        <w:rPr>
          <w:b/>
          <w:color w:val="auto"/>
        </w:rPr>
        <w:t>анятия,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направленные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на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удовлетворение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социальных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интересов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и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потребностей</w:t>
      </w:r>
      <w:r w:rsidRPr="008B17BC">
        <w:rPr>
          <w:b/>
          <w:color w:val="auto"/>
          <w:spacing w:val="1"/>
        </w:rPr>
        <w:t xml:space="preserve"> </w:t>
      </w:r>
      <w:r w:rsidRPr="008B17BC">
        <w:rPr>
          <w:b/>
          <w:color w:val="auto"/>
        </w:rPr>
        <w:t>обучающихся</w:t>
      </w:r>
      <w:r w:rsidRPr="008B17BC">
        <w:rPr>
          <w:color w:val="234060"/>
        </w:rPr>
        <w:t>,</w:t>
      </w:r>
      <w:r w:rsidRPr="008B17BC">
        <w:rPr>
          <w:color w:val="234060"/>
          <w:spacing w:val="1"/>
        </w:rPr>
        <w:t xml:space="preserve"> </w:t>
      </w:r>
      <w:r w:rsidRPr="008B17BC">
        <w:t>на</w:t>
      </w:r>
      <w:r w:rsidRPr="008B17BC">
        <w:rPr>
          <w:spacing w:val="1"/>
        </w:rPr>
        <w:t xml:space="preserve"> </w:t>
      </w:r>
      <w:r w:rsidRPr="008B17BC">
        <w:t>педагогическое</w:t>
      </w:r>
      <w:r w:rsidRPr="008B17BC">
        <w:rPr>
          <w:spacing w:val="1"/>
        </w:rPr>
        <w:t xml:space="preserve"> </w:t>
      </w:r>
      <w:r w:rsidRPr="008B17BC">
        <w:t>сопровождение</w:t>
      </w:r>
      <w:r w:rsidRPr="008B17BC">
        <w:rPr>
          <w:spacing w:val="1"/>
        </w:rPr>
        <w:t xml:space="preserve"> </w:t>
      </w:r>
      <w:r w:rsidRPr="008B17BC">
        <w:t>деятельности</w:t>
      </w:r>
      <w:r w:rsidRPr="008B17BC">
        <w:rPr>
          <w:spacing w:val="1"/>
        </w:rPr>
        <w:t xml:space="preserve"> </w:t>
      </w:r>
      <w:r w:rsidRPr="008B17BC">
        <w:t>социально</w:t>
      </w:r>
      <w:r w:rsidRPr="008B17BC">
        <w:rPr>
          <w:spacing w:val="1"/>
        </w:rPr>
        <w:t xml:space="preserve"> </w:t>
      </w:r>
      <w:r w:rsidRPr="008B17BC">
        <w:t>ориентированных</w:t>
      </w:r>
      <w:r w:rsidRPr="008B17BC">
        <w:rPr>
          <w:spacing w:val="1"/>
        </w:rPr>
        <w:t xml:space="preserve"> </w:t>
      </w:r>
      <w:r w:rsidRPr="008B17BC">
        <w:t>ученических</w:t>
      </w:r>
      <w:r w:rsidRPr="008B17BC">
        <w:rPr>
          <w:spacing w:val="43"/>
        </w:rPr>
        <w:t xml:space="preserve"> </w:t>
      </w:r>
      <w:r w:rsidRPr="008B17BC">
        <w:t>сообществ,</w:t>
      </w:r>
      <w:r w:rsidRPr="008B17BC">
        <w:rPr>
          <w:spacing w:val="41"/>
        </w:rPr>
        <w:t xml:space="preserve"> </w:t>
      </w:r>
      <w:r w:rsidRPr="008B17BC">
        <w:t>детских</w:t>
      </w:r>
      <w:r w:rsidRPr="008B17BC">
        <w:rPr>
          <w:spacing w:val="42"/>
        </w:rPr>
        <w:t xml:space="preserve"> </w:t>
      </w:r>
      <w:r w:rsidRPr="008B17BC">
        <w:lastRenderedPageBreak/>
        <w:t>общественных</w:t>
      </w:r>
      <w:r w:rsidRPr="008B17BC">
        <w:rPr>
          <w:spacing w:val="43"/>
        </w:rPr>
        <w:t xml:space="preserve"> </w:t>
      </w:r>
      <w:r w:rsidRPr="008B17BC">
        <w:t>объединений,</w:t>
      </w:r>
      <w:r w:rsidRPr="008B17BC">
        <w:rPr>
          <w:spacing w:val="39"/>
        </w:rPr>
        <w:t xml:space="preserve"> </w:t>
      </w:r>
      <w:r w:rsidRPr="008B17BC">
        <w:t>органов</w:t>
      </w:r>
      <w:r w:rsidRPr="008B17BC">
        <w:rPr>
          <w:spacing w:val="44"/>
        </w:rPr>
        <w:t xml:space="preserve"> </w:t>
      </w:r>
      <w:r w:rsidRPr="008B17BC">
        <w:t>ученического самоуправления,</w:t>
      </w:r>
      <w:r w:rsidRPr="008B17BC">
        <w:rPr>
          <w:spacing w:val="45"/>
        </w:rPr>
        <w:t xml:space="preserve"> </w:t>
      </w:r>
      <w:r w:rsidRPr="008B17BC">
        <w:t>на</w:t>
      </w:r>
      <w:r w:rsidRPr="008B17BC">
        <w:rPr>
          <w:spacing w:val="45"/>
        </w:rPr>
        <w:t xml:space="preserve"> </w:t>
      </w:r>
      <w:r w:rsidRPr="008B17BC">
        <w:t>организацию</w:t>
      </w:r>
      <w:r w:rsidRPr="008B17BC">
        <w:rPr>
          <w:spacing w:val="46"/>
        </w:rPr>
        <w:t xml:space="preserve"> </w:t>
      </w:r>
      <w:r w:rsidRPr="008B17BC">
        <w:t>вместе</w:t>
      </w:r>
      <w:r w:rsidRPr="008B17BC">
        <w:rPr>
          <w:spacing w:val="45"/>
        </w:rPr>
        <w:t xml:space="preserve"> </w:t>
      </w:r>
      <w:r w:rsidRPr="008B17BC">
        <w:t>с</w:t>
      </w:r>
      <w:r w:rsidRPr="008B17BC">
        <w:rPr>
          <w:spacing w:val="45"/>
        </w:rPr>
        <w:t xml:space="preserve"> </w:t>
      </w:r>
      <w:r w:rsidRPr="008B17BC">
        <w:t>детьми</w:t>
      </w:r>
      <w:r w:rsidRPr="008B17BC">
        <w:rPr>
          <w:spacing w:val="44"/>
        </w:rPr>
        <w:t xml:space="preserve"> </w:t>
      </w:r>
      <w:r w:rsidRPr="008B17BC">
        <w:t>комплекса</w:t>
      </w:r>
      <w:r w:rsidRPr="008B17BC">
        <w:rPr>
          <w:spacing w:val="52"/>
        </w:rPr>
        <w:t xml:space="preserve"> </w:t>
      </w:r>
      <w:r w:rsidRPr="008B17BC">
        <w:t>совместных</w:t>
      </w:r>
      <w:r w:rsidRPr="008B17BC">
        <w:rPr>
          <w:spacing w:val="43"/>
        </w:rPr>
        <w:t xml:space="preserve"> </w:t>
      </w:r>
      <w:r w:rsidRPr="008B17BC">
        <w:t>дел</w:t>
      </w:r>
      <w:r w:rsidRPr="008B17BC">
        <w:rPr>
          <w:spacing w:val="44"/>
        </w:rPr>
        <w:t xml:space="preserve"> </w:t>
      </w:r>
      <w:r w:rsidRPr="008B17BC">
        <w:t>воспитательной</w:t>
      </w:r>
      <w:r w:rsidRPr="008B17BC">
        <w:rPr>
          <w:spacing w:val="-57"/>
        </w:rPr>
        <w:t xml:space="preserve"> </w:t>
      </w:r>
      <w:r w:rsidRPr="008B17BC">
        <w:t>направленности</w:t>
      </w:r>
    </w:p>
    <w:p w:rsidR="006C660A" w:rsidRPr="008B17BC" w:rsidRDefault="006C660A" w:rsidP="008B17BC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Классное руководство</w:t>
      </w:r>
    </w:p>
    <w:p w:rsidR="006C660A" w:rsidRPr="008B17BC" w:rsidRDefault="006C660A" w:rsidP="008B17BC">
      <w:pPr>
        <w:ind w:firstLine="567"/>
      </w:pPr>
      <w:r w:rsidRPr="008B17BC">
        <w:t>Реализация воспитательного потенциала классного руководства  предусматривает: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планирование и проведение классных часов;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организация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lastRenderedPageBreak/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rPr>
          <w:rFonts w:eastAsia="Arial"/>
        </w:rPr>
        <w:t xml:space="preserve"> </w:t>
      </w:r>
      <w:r w:rsidRPr="008B17BC"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6C660A" w:rsidRPr="008B17BC" w:rsidRDefault="006C660A" w:rsidP="008B17BC">
      <w:pPr>
        <w:widowControl/>
        <w:numPr>
          <w:ilvl w:val="0"/>
          <w:numId w:val="5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t>проведение в классе праздников, конкурсов, соревнований и т. п.</w:t>
      </w:r>
    </w:p>
    <w:p w:rsidR="006C660A" w:rsidRPr="008B17BC" w:rsidRDefault="006C660A" w:rsidP="008B17BC">
      <w:pPr>
        <w:ind w:firstLine="709"/>
        <w:rPr>
          <w:rFonts w:eastAsia="SchoolBookSanPin"/>
        </w:rPr>
      </w:pPr>
    </w:p>
    <w:p w:rsidR="006C660A" w:rsidRPr="008B17BC" w:rsidRDefault="006C660A" w:rsidP="008B17BC">
      <w:pPr>
        <w:ind w:firstLine="709"/>
        <w:rPr>
          <w:rFonts w:eastAsia="SchoolBookSanPin"/>
        </w:rPr>
      </w:pPr>
      <w:r w:rsidRPr="008B17BC">
        <w:rPr>
          <w:rFonts w:eastAsia="SchoolBookSanPin"/>
          <w:b/>
          <w:bCs/>
          <w:i/>
          <w:color w:val="231F20"/>
        </w:rPr>
        <w:t>Взаимодействие с родителями (законными представителями)</w:t>
      </w:r>
    </w:p>
    <w:p w:rsidR="00BF293A" w:rsidRPr="008B17BC" w:rsidRDefault="00BF293A" w:rsidP="008B17BC">
      <w:pPr>
        <w:rPr>
          <w:rStyle w:val="CharAttribute502"/>
          <w:rFonts w:eastAsia="№Е"/>
          <w:b/>
          <w:i w:val="0"/>
        </w:rPr>
      </w:pPr>
      <w:r w:rsidRPr="008B17BC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F293A" w:rsidRPr="008B17BC" w:rsidRDefault="00BF293A" w:rsidP="008B17BC">
      <w:pPr>
        <w:pStyle w:val="ParaAttribute38"/>
        <w:spacing w:line="276" w:lineRule="auto"/>
        <w:ind w:right="0"/>
        <w:rPr>
          <w:rStyle w:val="CharAttribute502"/>
          <w:rFonts w:eastAsia="№Е"/>
          <w:b/>
          <w:szCs w:val="28"/>
        </w:rPr>
      </w:pPr>
      <w:r w:rsidRPr="008B17BC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Общешкольный</w:t>
      </w:r>
      <w:r w:rsidR="009870A1" w:rsidRPr="008B17BC">
        <w:rPr>
          <w:rFonts w:ascii="Times New Roman"/>
          <w:szCs w:val="28"/>
        </w:rPr>
        <w:t xml:space="preserve"> </w:t>
      </w:r>
      <w:r w:rsidRPr="008B17BC">
        <w:rPr>
          <w:rFonts w:ascii="Times New Roman"/>
          <w:szCs w:val="28"/>
        </w:rPr>
        <w:t>родительский комитет, участвующий в управлении школой и решении вопросов воспитания и социализации их детей;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опытом и находками в деле воспитания детей;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BF293A" w:rsidRPr="008B17BC" w:rsidRDefault="00BF293A" w:rsidP="008B17BC">
      <w:r w:rsidRPr="008B17BC">
        <w:t>На индивидуальном уровне: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обращение к специалистам по запросу родителей для решения острых конфликтных ситуаций;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lastRenderedPageBreak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F293A" w:rsidRPr="008B17BC" w:rsidRDefault="00BF293A" w:rsidP="008B17BC">
      <w:pPr>
        <w:pStyle w:val="a3"/>
        <w:numPr>
          <w:ilvl w:val="0"/>
          <w:numId w:val="4"/>
        </w:numPr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BF293A" w:rsidRPr="008B17BC" w:rsidRDefault="00BF293A" w:rsidP="008B17BC">
      <w:pPr>
        <w:pStyle w:val="1"/>
        <w:ind w:firstLine="8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Основные школьные дела</w:t>
      </w:r>
    </w:p>
    <w:p w:rsidR="00BF293A" w:rsidRPr="008B17BC" w:rsidRDefault="00BF293A" w:rsidP="008B17BC">
      <w:pPr>
        <w:spacing w:before="0"/>
      </w:pPr>
      <w:r w:rsidRPr="008B17BC">
        <w:rPr>
          <w:w w:val="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с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BF293A" w:rsidRPr="008B17BC" w:rsidRDefault="00BF293A" w:rsidP="008B17BC">
      <w:pPr>
        <w:spacing w:before="0"/>
      </w:pPr>
      <w:r w:rsidRPr="008B17BC">
        <w:t>Для этого в Школе используются следующие формы работы</w:t>
      </w:r>
    </w:p>
    <w:p w:rsidR="006C660A" w:rsidRPr="008B17BC" w:rsidRDefault="006C660A" w:rsidP="008B17BC">
      <w:pPr>
        <w:ind w:firstLine="709"/>
        <w:rPr>
          <w:rFonts w:eastAsia="SchoolBookSanPin"/>
        </w:rPr>
      </w:pPr>
      <w:r w:rsidRPr="008B17BC">
        <w:rPr>
          <w:rFonts w:eastAsia="SchoolBookSanPin"/>
          <w:b/>
          <w:bCs/>
          <w:i/>
          <w:color w:val="231F20"/>
        </w:rPr>
        <w:t>Внешкольные мероприятия</w:t>
      </w:r>
    </w:p>
    <w:p w:rsidR="00BF293A" w:rsidRPr="008B17BC" w:rsidRDefault="00BF293A" w:rsidP="008B17BC">
      <w:pPr>
        <w:spacing w:before="0"/>
      </w:pPr>
      <w:r w:rsidRPr="008B17BC">
        <w:t>с</w:t>
      </w:r>
      <w:r w:rsidRPr="008B17BC">
        <w:rPr>
          <w:rStyle w:val="CharAttribute501"/>
          <w:rFonts w:eastAsia="№Е"/>
          <w:i w:val="0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гражданской направленности), ориентированные на преобразование окружающего школу социума:</w:t>
      </w:r>
    </w:p>
    <w:p w:rsidR="00BF293A" w:rsidRPr="008B17BC" w:rsidRDefault="00BF293A" w:rsidP="008B17BC">
      <w:pPr>
        <w:spacing w:before="0"/>
      </w:pPr>
      <w:r w:rsidRPr="008B17BC">
        <w:t>-патриотический фестиваль инсценированной  военной песни (проходит ежегодно  в преддверии Дня Победы);</w:t>
      </w:r>
    </w:p>
    <w:p w:rsidR="00BF293A" w:rsidRPr="008B17BC" w:rsidRDefault="00BF293A" w:rsidP="008B17BC">
      <w:pPr>
        <w:spacing w:before="0"/>
      </w:pPr>
      <w:r w:rsidRPr="008B17BC">
        <w:t>- патриотическая акция «Бессмертный полк» (проходит ежегодно 9 мая);</w:t>
      </w:r>
    </w:p>
    <w:p w:rsidR="00BF293A" w:rsidRPr="008B17BC" w:rsidRDefault="00BF293A" w:rsidP="008B17BC">
      <w:pPr>
        <w:spacing w:before="0"/>
      </w:pPr>
      <w:r w:rsidRPr="008B17BC">
        <w:t xml:space="preserve">патриотическая онлайн-акция «Окна России», «День России» (проходит ежегодно в </w:t>
      </w:r>
      <w:r w:rsidR="009870A1" w:rsidRPr="008B17BC">
        <w:t>преддверие</w:t>
      </w:r>
      <w:r w:rsidRPr="008B17BC">
        <w:t xml:space="preserve"> праздника 12 июня);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  <w:r w:rsidR="003D16C3" w:rsidRPr="008B17BC">
        <w:rPr>
          <w:rStyle w:val="CharAttribute501"/>
          <w:rFonts w:eastAsia="№Е"/>
          <w:i w:val="0"/>
          <w:u w:val="none"/>
        </w:rPr>
        <w:t xml:space="preserve"> безопасность детей.</w:t>
      </w:r>
    </w:p>
    <w:p w:rsidR="00BF293A" w:rsidRPr="008B17BC" w:rsidRDefault="00BF293A" w:rsidP="008B17BC">
      <w:pPr>
        <w:spacing w:before="0"/>
        <w:rPr>
          <w:bCs/>
        </w:rPr>
      </w:pPr>
      <w:r w:rsidRPr="008B17BC">
        <w:rPr>
          <w:rStyle w:val="CharAttribute501"/>
          <w:rFonts w:eastAsia="№Е"/>
          <w:i w:val="0"/>
          <w:u w:val="none"/>
        </w:rPr>
        <w:t>- Заседания Совета по профилактике правонарушений в школе (помимо профилактических мероприятий с обучающимися, проводятся встречи родителей и обучающихся с представителями КДН и ПДН</w:t>
      </w:r>
      <w:r w:rsidR="009870A1" w:rsidRPr="008B17BC">
        <w:rPr>
          <w:rStyle w:val="CharAttribute501"/>
          <w:rFonts w:eastAsia="№Е"/>
          <w:i w:val="0"/>
          <w:u w:val="none"/>
        </w:rPr>
        <w:t>)</w:t>
      </w:r>
      <w:r w:rsidRPr="008B17BC">
        <w:rPr>
          <w:rStyle w:val="CharAttribute501"/>
          <w:rFonts w:eastAsia="№Е"/>
          <w:i w:val="0"/>
          <w:u w:val="none"/>
        </w:rPr>
        <w:t>;</w:t>
      </w:r>
    </w:p>
    <w:p w:rsidR="00BF293A" w:rsidRPr="008B17BC" w:rsidRDefault="00BF293A" w:rsidP="008B17BC">
      <w:pPr>
        <w:spacing w:before="0"/>
      </w:pPr>
      <w:r w:rsidRPr="008B17BC">
        <w:t xml:space="preserve">- спортивно-оздоровительная деятельность: соревнование по волейболу и футболу; </w:t>
      </w:r>
    </w:p>
    <w:p w:rsidR="00BF293A" w:rsidRPr="008B17BC" w:rsidRDefault="00BF293A" w:rsidP="008B17BC">
      <w:pPr>
        <w:spacing w:before="0"/>
      </w:pPr>
      <w:r w:rsidRPr="008B17BC">
        <w:t xml:space="preserve">-досугово-развлекательная деятельность: праздники, концерты ко Дню матери, </w:t>
      </w:r>
      <w:r w:rsidR="003D16C3" w:rsidRPr="008B17BC">
        <w:t xml:space="preserve">ко Дню пожилого человека </w:t>
      </w:r>
      <w:r w:rsidRPr="008B17BC">
        <w:t>8 Марта, выпускные вечера и т.п. с участием родителей, бабушек и дедушек;</w:t>
      </w:r>
    </w:p>
    <w:p w:rsidR="00BF293A" w:rsidRPr="008B17BC" w:rsidRDefault="00BF293A" w:rsidP="008B17BC">
      <w:pPr>
        <w:spacing w:before="0"/>
        <w:rPr>
          <w:rStyle w:val="CharAttribute501"/>
          <w:i w:val="0"/>
          <w:u w:val="none"/>
        </w:rPr>
      </w:pPr>
      <w:r w:rsidRPr="008B17BC">
        <w:rPr>
          <w:bCs/>
        </w:rPr>
        <w:t>-</w:t>
      </w:r>
      <w:r w:rsidRPr="008B17BC">
        <w:rPr>
          <w:rStyle w:val="CharAttribute501"/>
          <w:rFonts w:eastAsia="№Е"/>
          <w:i w:val="0"/>
          <w:u w:val="none"/>
        </w:rPr>
        <w:t>творческие (театрализованные, музыкальные, литературные и т.п.) дела, связанные со значимыми для детей и педагогов знаменательными да</w:t>
      </w:r>
      <w:r w:rsidR="009870A1" w:rsidRPr="008B17BC">
        <w:rPr>
          <w:rStyle w:val="CharAttribute501"/>
          <w:rFonts w:eastAsia="№Е"/>
          <w:i w:val="0"/>
          <w:u w:val="none"/>
        </w:rPr>
        <w:t xml:space="preserve">тами </w:t>
      </w:r>
      <w:r w:rsidRPr="008B17BC">
        <w:rPr>
          <w:rStyle w:val="CharAttribute501"/>
          <w:rFonts w:eastAsia="№Е"/>
          <w:i w:val="0"/>
          <w:u w:val="none"/>
        </w:rPr>
        <w:t>в которых участвуют все классы школы: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>-День Учителя (поздравление учителей, концертная программа, подготовленная обучающимися, проводимая в актовом зале);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bCs/>
        </w:rPr>
        <w:lastRenderedPageBreak/>
        <w:t xml:space="preserve">-праздники, концерты, конкурсные программы  в </w:t>
      </w:r>
      <w:r w:rsidRPr="008B17BC">
        <w:rPr>
          <w:rStyle w:val="CharAttribute501"/>
          <w:rFonts w:eastAsia="№Е"/>
          <w:i w:val="0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>-Предметные недели;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>- Подготовка проектов, исследовательских работ и их защита.</w:t>
      </w:r>
    </w:p>
    <w:p w:rsidR="00BF293A" w:rsidRPr="008B17BC" w:rsidRDefault="00BF293A" w:rsidP="008B17BC">
      <w:pPr>
        <w:spacing w:before="0"/>
        <w:rPr>
          <w:bCs/>
        </w:rPr>
      </w:pPr>
      <w:r w:rsidRPr="008B17BC">
        <w:rPr>
          <w:bCs/>
        </w:rPr>
        <w:t xml:space="preserve">Проводятся награждения школьников и </w:t>
      </w:r>
      <w:r w:rsidRPr="008B17BC">
        <w:t>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</w:t>
      </w:r>
    </w:p>
    <w:p w:rsidR="00BF293A" w:rsidRPr="008B17BC" w:rsidRDefault="00BF293A" w:rsidP="008B17BC">
      <w:pPr>
        <w:pStyle w:val="a3"/>
        <w:spacing w:before="0"/>
        <w:rPr>
          <w:rFonts w:ascii="Times New Roman" w:eastAsia="Symbol"/>
          <w:szCs w:val="28"/>
        </w:rPr>
      </w:pPr>
      <w:r w:rsidRPr="008B17BC">
        <w:rPr>
          <w:rFonts w:ascii="Times New Roman"/>
          <w:szCs w:val="28"/>
        </w:rPr>
        <w:t>-общешкольные линейки с вручением грамот и благодарностей;</w:t>
      </w:r>
    </w:p>
    <w:p w:rsidR="00BF293A" w:rsidRPr="008B17BC" w:rsidRDefault="00BF293A" w:rsidP="008B17BC">
      <w:pPr>
        <w:pStyle w:val="a3"/>
        <w:spacing w:before="0"/>
        <w:rPr>
          <w:rFonts w:ascii="Times New Roman" w:eastAsia="Symbol"/>
          <w:szCs w:val="28"/>
        </w:rPr>
      </w:pPr>
      <w:r w:rsidRPr="008B17BC">
        <w:rPr>
          <w:rFonts w:ascii="Times New Roman"/>
          <w:szCs w:val="28"/>
        </w:rPr>
        <w:t>-награждение на торжественной линейке «Последний звонок»</w:t>
      </w:r>
    </w:p>
    <w:p w:rsidR="00BF293A" w:rsidRPr="008B17BC" w:rsidRDefault="00BF293A" w:rsidP="008B17BC">
      <w:pPr>
        <w:pStyle w:val="a3"/>
        <w:spacing w:before="0"/>
        <w:rPr>
          <w:rFonts w:ascii="Times New Roman" w:eastAsia="Symbol"/>
          <w:szCs w:val="28"/>
        </w:rPr>
      </w:pPr>
      <w:r w:rsidRPr="008B17BC">
        <w:rPr>
          <w:rFonts w:ascii="Times New Roman"/>
          <w:szCs w:val="28"/>
        </w:rPr>
        <w:t>-по итогам учебного года;</w:t>
      </w:r>
    </w:p>
    <w:p w:rsidR="00BF293A" w:rsidRPr="008B17BC" w:rsidRDefault="00BF293A" w:rsidP="008B17BC">
      <w:pPr>
        <w:pStyle w:val="a3"/>
        <w:spacing w:before="0"/>
        <w:rPr>
          <w:rFonts w:ascii="Times New Roman" w:eastAsia="Symbol"/>
          <w:szCs w:val="28"/>
        </w:rPr>
      </w:pPr>
      <w:r w:rsidRPr="008B17BC">
        <w:rPr>
          <w:rFonts w:ascii="Times New Roman"/>
          <w:szCs w:val="28"/>
        </w:rPr>
        <w:t xml:space="preserve">-награждение на торжественной части Выпускного вечера; </w:t>
      </w:r>
    </w:p>
    <w:p w:rsidR="00BF293A" w:rsidRPr="008B17BC" w:rsidRDefault="00BF293A" w:rsidP="008B17BC">
      <w:pPr>
        <w:pStyle w:val="a3"/>
        <w:spacing w:before="0"/>
        <w:rPr>
          <w:rFonts w:ascii="Times New Roman" w:eastAsia="Symbol"/>
          <w:szCs w:val="28"/>
        </w:rPr>
      </w:pPr>
      <w:r w:rsidRPr="008B17BC">
        <w:rPr>
          <w:rFonts w:ascii="Times New Roman"/>
          <w:szCs w:val="28"/>
        </w:rPr>
        <w:t>-итоговые родительские собрания.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b/>
          <w:bCs/>
          <w:i w:val="0"/>
          <w:iCs/>
          <w:u w:val="none"/>
        </w:rPr>
      </w:pPr>
      <w:r w:rsidRPr="008B17BC">
        <w:rPr>
          <w:b/>
        </w:rPr>
        <w:t>На уровне классов: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t>выбор и делегирование представителей классов в общешкольные творческие группы</w:t>
      </w:r>
      <w:r w:rsidRPr="008B17BC">
        <w:rPr>
          <w:rStyle w:val="CharAttribute501"/>
          <w:rFonts w:eastAsia="№Е"/>
          <w:i w:val="0"/>
          <w:u w:val="none"/>
        </w:rPr>
        <w:t xml:space="preserve">, ответственные за подготовку общешкольных ключевых дел;  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i w:val="0"/>
          <w:u w:val="none"/>
        </w:rPr>
      </w:pPr>
      <w:r w:rsidRPr="008B17BC">
        <w:rPr>
          <w:rStyle w:val="CharAttribute501"/>
          <w:rFonts w:eastAsia="№Е"/>
          <w:i w:val="0"/>
          <w:u w:val="none"/>
        </w:rPr>
        <w:t xml:space="preserve">участие школьных классов в реализации общешкольных ключевых дел; </w:t>
      </w:r>
    </w:p>
    <w:p w:rsidR="00BF293A" w:rsidRPr="008B17BC" w:rsidRDefault="00BF293A" w:rsidP="008B17BC">
      <w:pPr>
        <w:spacing w:before="0"/>
      </w:pPr>
      <w:r w:rsidRPr="008B17BC">
        <w:rPr>
          <w:rStyle w:val="CharAttribute501"/>
          <w:rFonts w:eastAsia="№Е"/>
          <w:i w:val="0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собраний лидеров самоуправления</w:t>
      </w:r>
      <w:r w:rsidR="003D16C3" w:rsidRPr="008B17BC">
        <w:rPr>
          <w:rStyle w:val="CharAttribute501"/>
          <w:rFonts w:eastAsia="№Е"/>
          <w:i w:val="0"/>
          <w:u w:val="none"/>
        </w:rPr>
        <w:t>.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b/>
          <w:bCs/>
          <w:i w:val="0"/>
          <w:iCs/>
          <w:color w:val="auto"/>
          <w:u w:val="none"/>
        </w:rPr>
      </w:pPr>
      <w:r w:rsidRPr="008B17BC">
        <w:rPr>
          <w:b/>
          <w:color w:val="auto"/>
        </w:rPr>
        <w:t>На индивидуальном уровне:</w:t>
      </w:r>
    </w:p>
    <w:p w:rsidR="00BF293A" w:rsidRPr="008B17BC" w:rsidRDefault="00BF293A" w:rsidP="008B17BC">
      <w:pPr>
        <w:spacing w:before="0"/>
      </w:pPr>
      <w:r w:rsidRPr="008B17BC">
        <w:rPr>
          <w:rStyle w:val="CharAttribute501"/>
          <w:rFonts w:eastAsia="№Е"/>
          <w:i w:val="0"/>
          <w:iCs/>
          <w:u w:val="none"/>
        </w:rPr>
        <w:t xml:space="preserve">вовлечение по возможности </w:t>
      </w:r>
      <w:r w:rsidRPr="008B17BC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оборудование, ответственных за приглашение и встречу гостей и т.п.);</w:t>
      </w:r>
    </w:p>
    <w:p w:rsidR="00BF293A" w:rsidRPr="008B17BC" w:rsidRDefault="00BF293A" w:rsidP="008B17BC">
      <w:pPr>
        <w:spacing w:before="0"/>
        <w:rPr>
          <w:rFonts w:eastAsia="№Е"/>
          <w:iCs/>
        </w:rPr>
      </w:pPr>
      <w:r w:rsidRPr="008B17BC">
        <w:t>индивидуальная помощь ребенку (</w:t>
      </w:r>
      <w:r w:rsidRPr="008B17BC">
        <w:rPr>
          <w:rFonts w:eastAsia="№Е"/>
          <w:iCs/>
        </w:rPr>
        <w:t xml:space="preserve">при необходимости) в освоении навыков </w:t>
      </w:r>
      <w:r w:rsidRPr="008B17BC">
        <w:t>подготовки, проведения и анализа ключевых дел;</w:t>
      </w:r>
    </w:p>
    <w:p w:rsidR="00BF293A" w:rsidRPr="008B17BC" w:rsidRDefault="00BF293A" w:rsidP="008B17BC">
      <w:pPr>
        <w:spacing w:before="0"/>
        <w:rPr>
          <w:rFonts w:eastAsia="№Е"/>
          <w:b/>
          <w:bCs/>
          <w:iCs/>
        </w:rPr>
      </w:pPr>
      <w:r w:rsidRPr="008B17BC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F293A" w:rsidRPr="008B17BC" w:rsidRDefault="00BF293A" w:rsidP="008B17BC">
      <w:pPr>
        <w:spacing w:before="0"/>
        <w:rPr>
          <w:rFonts w:eastAsia="№Е"/>
          <w:b/>
          <w:bCs/>
          <w:iCs/>
        </w:rPr>
      </w:pPr>
      <w:r w:rsidRPr="008B17BC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F293A" w:rsidRPr="008B17BC" w:rsidRDefault="00BF293A" w:rsidP="008B17BC">
      <w:pPr>
        <w:spacing w:before="0"/>
        <w:rPr>
          <w:rStyle w:val="CharAttribute501"/>
          <w:rFonts w:eastAsia="№Е"/>
          <w:b/>
          <w:i w:val="0"/>
          <w:u w:val="none"/>
        </w:rPr>
      </w:pPr>
    </w:p>
    <w:p w:rsidR="0006201E" w:rsidRPr="008B17BC" w:rsidRDefault="00BF293A" w:rsidP="008B17BC">
      <w:r w:rsidRPr="008B17BC">
        <w:rPr>
          <w:b/>
          <w:w w:val="0"/>
        </w:rPr>
        <w:t xml:space="preserve"> </w:t>
      </w:r>
      <w:r w:rsidR="006C660A" w:rsidRPr="008B17BC">
        <w:rPr>
          <w:rFonts w:eastAsia="SchoolBookSanPin"/>
          <w:b/>
          <w:bCs/>
          <w:i/>
          <w:color w:val="231F20"/>
        </w:rPr>
        <w:t>Самоуправление</w:t>
      </w:r>
      <w:r w:rsidR="006C660A" w:rsidRPr="008B17BC">
        <w:t xml:space="preserve"> </w:t>
      </w:r>
    </w:p>
    <w:p w:rsidR="006C660A" w:rsidRPr="008B17BC" w:rsidRDefault="006C660A" w:rsidP="008B17BC">
      <w:pPr>
        <w:rPr>
          <w:i/>
        </w:rPr>
      </w:pPr>
      <w:r w:rsidRPr="008B17BC">
        <w:t>Реализация воспитательного потенциала ученического самоуправления в об</w:t>
      </w:r>
      <w:r w:rsidRPr="008B17BC">
        <w:lastRenderedPageBreak/>
        <w:t>щеобразовательной организации занимает ведущее место в целостном учебно-воспитательном процессе, так как дополнительные знания, практические знания  и умения, социальные установки и ценности, формируемые в ходе реализации самоуправления, во многом определяют жизнеспособность и социальные перспективы выпускников школы. Воспитательное значение ученического самоуправления в школе, состоит в том, что, воспитанники приобретают ряд моральных качеств, необходимых человеку 21 века: личная ответственность каждого за общее дело, за успехи своего коллектива, глубокая преданность общим задачам, дети приучаются видеть в интересах общего дела свои личные интересы</w:t>
      </w:r>
      <w:r w:rsidR="0006201E" w:rsidRPr="008B17BC">
        <w:t xml:space="preserve">. </w:t>
      </w:r>
      <w:r w:rsidRPr="008B17BC">
        <w:t>Детское самоуправление в школе осуществляется следующим образом</w:t>
      </w:r>
    </w:p>
    <w:p w:rsidR="006C660A" w:rsidRPr="008B17BC" w:rsidRDefault="006C660A" w:rsidP="008B17BC">
      <w:pPr>
        <w:rPr>
          <w:b/>
        </w:rPr>
      </w:pPr>
      <w:r w:rsidRPr="008B17BC">
        <w:rPr>
          <w:b/>
        </w:rPr>
        <w:t>На уровне школы:</w:t>
      </w:r>
    </w:p>
    <w:p w:rsidR="006C660A" w:rsidRPr="008B17BC" w:rsidRDefault="006C660A" w:rsidP="008B17BC">
      <w:pPr>
        <w:pStyle w:val="a3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через деятельность Совета обучающихся: выборного Президента, заместителя президента, секретаря президента,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C660A" w:rsidRPr="008B17BC" w:rsidRDefault="006C660A" w:rsidP="008B17BC">
      <w:pPr>
        <w:pStyle w:val="a3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через деятельность творческих групп, отвечающих за проведение тех или иных конкретных мероприятий, праздников, вечеров, акций и т.п.;</w:t>
      </w:r>
    </w:p>
    <w:p w:rsidR="006C660A" w:rsidRPr="008B17BC" w:rsidRDefault="006C660A" w:rsidP="008B17BC">
      <w:pPr>
        <w:rPr>
          <w:bCs/>
        </w:rPr>
      </w:pPr>
      <w:r w:rsidRPr="008B17BC">
        <w:rPr>
          <w:b/>
        </w:rPr>
        <w:t>На уровне классов</w:t>
      </w:r>
      <w:r w:rsidRPr="008B17BC">
        <w:rPr>
          <w:bCs/>
        </w:rPr>
        <w:t>:</w:t>
      </w:r>
    </w:p>
    <w:p w:rsidR="006C660A" w:rsidRPr="008B17BC" w:rsidRDefault="006C660A" w:rsidP="008B17BC">
      <w:pPr>
        <w:pStyle w:val="a3"/>
        <w:rPr>
          <w:rFonts w:ascii="Times New Roman"/>
          <w:szCs w:val="28"/>
        </w:rPr>
      </w:pPr>
      <w:r w:rsidRPr="008B17BC">
        <w:rPr>
          <w:rFonts w:ascii="Times New Roman"/>
          <w:iCs/>
          <w:szCs w:val="28"/>
        </w:rPr>
        <w:t xml:space="preserve">через </w:t>
      </w:r>
      <w:r w:rsidRPr="008B17BC">
        <w:rPr>
          <w:rFonts w:ascii="Times New Roman"/>
          <w:szCs w:val="28"/>
        </w:rPr>
        <w:t>деятельность выборных старосты класса, заместителя старосты класса  по инициативе и предложениям учащихся класса,  представляющих интересы класса в общешкольных делах;</w:t>
      </w:r>
    </w:p>
    <w:p w:rsidR="006C660A" w:rsidRPr="008B17BC" w:rsidRDefault="006C660A" w:rsidP="008B17BC">
      <w:pPr>
        <w:pStyle w:val="a3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через деятельность выборных органов самоуправления: секторов спорта, знаний, культуры, информации, чистоты, отвечающих за различные направления работы класса;</w:t>
      </w:r>
    </w:p>
    <w:p w:rsidR="006C660A" w:rsidRPr="008B17BC" w:rsidRDefault="006C660A" w:rsidP="008B17BC">
      <w:pPr>
        <w:rPr>
          <w:rStyle w:val="CharAttribute501"/>
          <w:rFonts w:eastAsia="№Е"/>
          <w:b/>
          <w:bCs/>
          <w:i w:val="0"/>
          <w:iCs/>
          <w:u w:val="none"/>
        </w:rPr>
      </w:pPr>
      <w:r w:rsidRPr="008B17BC">
        <w:rPr>
          <w:b/>
        </w:rPr>
        <w:t>На индивидуальном уровне:</w:t>
      </w:r>
    </w:p>
    <w:p w:rsidR="006C660A" w:rsidRPr="008B17BC" w:rsidRDefault="006C660A" w:rsidP="008B17BC">
      <w:pPr>
        <w:pStyle w:val="a3"/>
        <w:rPr>
          <w:rFonts w:ascii="Times New Roman"/>
          <w:szCs w:val="28"/>
        </w:rPr>
      </w:pPr>
      <w:r w:rsidRPr="008B17BC">
        <w:rPr>
          <w:rFonts w:ascii="Times New Roman"/>
          <w:iCs/>
          <w:szCs w:val="28"/>
        </w:rPr>
        <w:t xml:space="preserve">через </w:t>
      </w:r>
      <w:r w:rsidRPr="008B17BC">
        <w:rPr>
          <w:rFonts w:ascii="Times New Roman"/>
          <w:szCs w:val="28"/>
        </w:rPr>
        <w:t xml:space="preserve">вовлечение школьников в планирование, организацию, проведение и анализ общешкольных и внутриклассных дел; через реализацию функций школьниками, отвечающими за различные направления работы в классе. </w:t>
      </w:r>
    </w:p>
    <w:p w:rsidR="0006201E" w:rsidRPr="008B17BC" w:rsidRDefault="0006201E" w:rsidP="008B17BC">
      <w:pPr>
        <w:ind w:firstLine="567"/>
      </w:pPr>
      <w:r w:rsidRPr="008B17BC">
        <w:t>Принцип организации  школьного самоуправления:</w:t>
      </w:r>
    </w:p>
    <w:p w:rsidR="0006201E" w:rsidRPr="008B17BC" w:rsidRDefault="0006201E" w:rsidP="008B17BC">
      <w:pPr>
        <w:ind w:firstLine="567"/>
        <w:rPr>
          <w:b/>
          <w:sz w:val="24"/>
          <w:szCs w:val="24"/>
        </w:rPr>
      </w:pPr>
      <w:r w:rsidRPr="008B17BC">
        <w:rPr>
          <w:b/>
          <w:sz w:val="24"/>
          <w:szCs w:val="24"/>
        </w:rPr>
        <w:t>ОТ ПАСИВНОГО НАБЛЮДАТЕЛЯ (НАЧАЛЬНАЯ ШКОЛА) ЧЕРЕЗ АКТИВНОГО ИСПОЛНИТЕЛЯ(СРЕДНЕЕ ЗВЕНО) В ПОЛНОЦЕННОГО ОРГАНИЗАТОРА(СТАРШАЯ ШКОЛА)</w:t>
      </w:r>
    </w:p>
    <w:p w:rsidR="0006201E" w:rsidRPr="008B17BC" w:rsidRDefault="0006201E" w:rsidP="008B17BC">
      <w:r w:rsidRPr="008B17BC">
        <w:rPr>
          <w:rStyle w:val="CharAttribute504"/>
          <w:rFonts w:eastAsia="№Е"/>
        </w:rPr>
        <w:t xml:space="preserve">Поддержка детского </w:t>
      </w:r>
      <w:r w:rsidRPr="008B17BC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ст.вожатого) в детско-взрослое </w:t>
      </w:r>
      <w:r w:rsidRPr="008B17BC">
        <w:lastRenderedPageBreak/>
        <w:t xml:space="preserve">самоуправление. </w:t>
      </w:r>
    </w:p>
    <w:p w:rsidR="006C660A" w:rsidRPr="008B17BC" w:rsidRDefault="006C660A" w:rsidP="008B17BC">
      <w:pPr>
        <w:ind w:firstLine="709"/>
        <w:rPr>
          <w:rFonts w:eastAsia="SchoolBookSanPin"/>
        </w:rPr>
      </w:pPr>
    </w:p>
    <w:p w:rsidR="00BF293A" w:rsidRPr="008B17BC" w:rsidRDefault="006C660A" w:rsidP="008B17BC">
      <w:pPr>
        <w:spacing w:before="0"/>
        <w:rPr>
          <w:b/>
          <w:w w:val="0"/>
        </w:rPr>
      </w:pPr>
      <w:r w:rsidRPr="008B17BC">
        <w:rPr>
          <w:b/>
          <w:w w:val="0"/>
        </w:rPr>
        <w:t xml:space="preserve"> </w:t>
      </w:r>
      <w:r w:rsidR="00BF293A" w:rsidRPr="008B17BC">
        <w:rPr>
          <w:b/>
          <w:w w:val="0"/>
        </w:rPr>
        <w:t>«Детские общественные объединения»</w:t>
      </w:r>
    </w:p>
    <w:p w:rsidR="00BF293A" w:rsidRPr="008B17BC" w:rsidRDefault="00BF293A" w:rsidP="008B17BC">
      <w:pPr>
        <w:spacing w:before="0"/>
      </w:pPr>
      <w:r w:rsidRPr="008B17BC">
        <w:t>На базе МБОУ Алексеевская сош им.летчика-истребителя П.Е.Королева  действуют несколько детских общественных объединений:</w:t>
      </w:r>
    </w:p>
    <w:p w:rsidR="00BF293A" w:rsidRPr="008B17BC" w:rsidRDefault="00BF293A" w:rsidP="008B17BC">
      <w:pPr>
        <w:spacing w:before="0"/>
      </w:pPr>
      <w:r w:rsidRPr="008B17BC">
        <w:t>-Республика «Галактика»</w:t>
      </w:r>
    </w:p>
    <w:p w:rsidR="00BF293A" w:rsidRPr="008B17BC" w:rsidRDefault="00BF293A" w:rsidP="008B17BC">
      <w:pPr>
        <w:spacing w:before="0"/>
        <w:rPr>
          <w:kern w:val="0"/>
        </w:rPr>
      </w:pPr>
      <w:r w:rsidRPr="008B17BC">
        <w:t xml:space="preserve">- </w:t>
      </w:r>
      <w:r w:rsidRPr="008B17BC">
        <w:rPr>
          <w:kern w:val="0"/>
        </w:rPr>
        <w:t>Общероссийская общественно-государственная детско-юношеская организация «Российское движение школьников» (РДШ)</w:t>
      </w:r>
    </w:p>
    <w:p w:rsidR="00BF293A" w:rsidRPr="008B17BC" w:rsidRDefault="00BF293A" w:rsidP="008B17BC">
      <w:pPr>
        <w:spacing w:before="0"/>
      </w:pPr>
      <w:r w:rsidRPr="008B17BC">
        <w:sym w:font="Symbol" w:char="F02D"/>
      </w:r>
      <w:r w:rsidRPr="008B17BC">
        <w:t xml:space="preserve">  Отряд «Юнармия»;</w:t>
      </w:r>
    </w:p>
    <w:p w:rsidR="00BF293A" w:rsidRPr="008B17BC" w:rsidRDefault="00BF293A" w:rsidP="008B17BC">
      <w:pPr>
        <w:spacing w:before="0"/>
        <w:rPr>
          <w:rFonts w:eastAsia="Calibri"/>
          <w:color w:val="FF0000"/>
        </w:rPr>
      </w:pPr>
      <w:r w:rsidRPr="008B17BC">
        <w:t xml:space="preserve">-  Отряд юных инспекторов движения. </w:t>
      </w:r>
      <w:r w:rsidRPr="008B17BC">
        <w:tab/>
      </w:r>
    </w:p>
    <w:p w:rsidR="00BF293A" w:rsidRPr="008B17BC" w:rsidRDefault="00BF293A" w:rsidP="008B17BC">
      <w:pPr>
        <w:spacing w:before="0"/>
      </w:pPr>
      <w:r w:rsidRPr="008B17BC">
        <w:t xml:space="preserve">Это добровольные, самоуправляемые, некоммерческие формирования, созданное по инициативе детей и взрослых, объединившихся на основе общности интересов для реализации общих целей. </w:t>
      </w:r>
    </w:p>
    <w:p w:rsidR="00BF293A" w:rsidRPr="008B17BC" w:rsidRDefault="00BF293A" w:rsidP="008B17BC">
      <w:pPr>
        <w:pStyle w:val="ParaAttribute38"/>
        <w:shd w:val="clear" w:color="auto" w:fill="FFFFFF" w:themeFill="background1"/>
        <w:spacing w:line="276" w:lineRule="auto"/>
        <w:ind w:right="0" w:firstLine="567"/>
        <w:rPr>
          <w:i/>
          <w:color w:val="000000" w:themeColor="text1"/>
          <w:sz w:val="28"/>
          <w:szCs w:val="28"/>
        </w:rPr>
      </w:pPr>
      <w:r w:rsidRPr="008B17BC">
        <w:rPr>
          <w:rFonts w:eastAsia="Calibri"/>
          <w:color w:val="000000" w:themeColor="text1"/>
          <w:sz w:val="28"/>
          <w:szCs w:val="28"/>
        </w:rPr>
        <w:t>Воспитание в детском общественном объединении осуществляется через:</w:t>
      </w:r>
    </w:p>
    <w:p w:rsidR="00BF293A" w:rsidRPr="008B17BC" w:rsidRDefault="00BF293A" w:rsidP="008B17BC">
      <w:pPr>
        <w:spacing w:before="0"/>
      </w:pPr>
      <w:r w:rsidRPr="008B17BC">
        <w:rPr>
          <w:rFonts w:eastAsia="Calibri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B17BC">
        <w:t>забота, уважение, умение сопереживать, умение общаться, слушать и слышать других.</w:t>
      </w:r>
    </w:p>
    <w:p w:rsidR="00BF293A" w:rsidRPr="008B17BC" w:rsidRDefault="00BF293A" w:rsidP="008B17BC">
      <w:pPr>
        <w:pStyle w:val="a3"/>
        <w:spacing w:before="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объединения- имеет эмблему, футболку, головной убор.</w:t>
      </w:r>
    </w:p>
    <w:p w:rsidR="00BF293A" w:rsidRPr="008B17BC" w:rsidRDefault="00BF293A" w:rsidP="008B17BC">
      <w:pPr>
        <w:spacing w:before="0"/>
        <w:rPr>
          <w:w w:val="0"/>
        </w:rPr>
      </w:pPr>
    </w:p>
    <w:p w:rsidR="006C660A" w:rsidRPr="008B17BC" w:rsidRDefault="006C660A" w:rsidP="008B17BC">
      <w:pPr>
        <w:ind w:firstLine="709"/>
        <w:rPr>
          <w:rFonts w:eastAsia="SchoolBookSanPin"/>
        </w:rPr>
      </w:pPr>
      <w:r w:rsidRPr="008B17BC">
        <w:rPr>
          <w:rFonts w:eastAsia="SchoolBookSanPin"/>
          <w:b/>
          <w:bCs/>
          <w:i/>
          <w:color w:val="231F20"/>
        </w:rPr>
        <w:t>Организация предметно-пространственной среды</w:t>
      </w:r>
    </w:p>
    <w:p w:rsidR="00BF293A" w:rsidRPr="008B17BC" w:rsidRDefault="00BF293A" w:rsidP="008B17BC">
      <w:pPr>
        <w:pStyle w:val="ParaAttribute38"/>
        <w:spacing w:line="276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8B17BC">
        <w:rPr>
          <w:sz w:val="28"/>
          <w:szCs w:val="28"/>
        </w:rPr>
        <w:t>Окружающая ребенка предметно-</w:t>
      </w:r>
      <w:r w:rsidR="006C660A" w:rsidRPr="008B17BC">
        <w:rPr>
          <w:sz w:val="28"/>
          <w:szCs w:val="28"/>
        </w:rPr>
        <w:t>пространственная</w:t>
      </w:r>
      <w:r w:rsidRPr="008B17BC">
        <w:rPr>
          <w:sz w:val="28"/>
          <w:szCs w:val="28"/>
        </w:rPr>
        <w:t xml:space="preserve">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8B17BC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8B17BC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BF293A" w:rsidRPr="008B17BC" w:rsidRDefault="00BF293A" w:rsidP="008B17BC">
      <w:pPr>
        <w:pStyle w:val="a3"/>
        <w:spacing w:before="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оформление интерьера школьных помещений (коридоров, класса,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F293A" w:rsidRPr="008B17BC" w:rsidRDefault="00BF293A" w:rsidP="008B17BC">
      <w:pPr>
        <w:pStyle w:val="a3"/>
        <w:spacing w:before="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BF293A" w:rsidRPr="008B17BC" w:rsidRDefault="00BF293A" w:rsidP="008B17BC">
      <w:pPr>
        <w:pStyle w:val="a3"/>
        <w:spacing w:before="0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lastRenderedPageBreak/>
        <w:t>озеленение</w:t>
      </w:r>
      <w:r w:rsidRPr="008B17BC">
        <w:rPr>
          <w:rStyle w:val="CharAttribute526"/>
          <w:rFonts w:eastAsia="№Е"/>
          <w:szCs w:val="28"/>
        </w:rPr>
        <w:t xml:space="preserve"> пришкольной территории, разбивка клумб, оборудование во дворе школы спортивных и игровых площадок, </w:t>
      </w:r>
      <w:r w:rsidRPr="008B17BC">
        <w:rPr>
          <w:rFonts w:ascii="Times New Roman"/>
          <w:szCs w:val="28"/>
        </w:rPr>
        <w:t xml:space="preserve">доступных и приспособленных для школьников разных возрастных категорий, </w:t>
      </w:r>
      <w:r w:rsidRPr="008B17BC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BF293A" w:rsidRPr="008B17BC" w:rsidRDefault="00BF293A" w:rsidP="008B17BC">
      <w:pPr>
        <w:spacing w:before="0"/>
      </w:pPr>
      <w:r w:rsidRPr="008B17BC">
        <w:t>благоустройство классов, осуществляемое классными руководителями вместе со школьниками,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F293A" w:rsidRPr="008B17BC" w:rsidRDefault="00BF293A" w:rsidP="008B17BC">
      <w:pPr>
        <w:spacing w:before="0"/>
      </w:pPr>
      <w:r w:rsidRPr="008B17BC"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BF293A" w:rsidRPr="008B17BC" w:rsidRDefault="00BF293A" w:rsidP="008B17BC">
      <w:pPr>
        <w:spacing w:before="0"/>
      </w:pPr>
      <w:r w:rsidRPr="008B17BC">
        <w:rPr>
          <w:rStyle w:val="CharAttribute526"/>
          <w:rFonts w:eastAsia="№Е"/>
        </w:rPr>
        <w:t xml:space="preserve">совместная с детьми разработка, создание и популяризация особой школьной символики (эмблема, галстук детского движения, футболка и т.п.), используемой как в школьной повседневности, так и в торжественные моменты жизни образовательной организации </w:t>
      </w:r>
      <w:r w:rsidRPr="008B17BC">
        <w:t>–</w:t>
      </w:r>
      <w:r w:rsidRPr="008B17BC">
        <w:rPr>
          <w:rStyle w:val="CharAttribute526"/>
          <w:rFonts w:eastAsia="№Е"/>
        </w:rPr>
        <w:t xml:space="preserve"> во время защиты интересов школы на районных праздниках, торжественных церемоний, ключевых общешкольных дел и иных происходящих в жизни школы знаковых событий между школами;</w:t>
      </w:r>
    </w:p>
    <w:p w:rsidR="006C660A" w:rsidRPr="008B17BC" w:rsidRDefault="00BF293A" w:rsidP="008B17BC">
      <w:pPr>
        <w:spacing w:before="0"/>
      </w:pPr>
      <w:r w:rsidRPr="008B17BC"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6C660A" w:rsidRPr="008B17BC" w:rsidRDefault="006C660A" w:rsidP="008B17BC">
      <w:pPr>
        <w:spacing w:before="0"/>
      </w:pPr>
      <w:r w:rsidRPr="008B17BC">
        <w:rPr>
          <w:color w:val="auto"/>
        </w:rPr>
        <w:t>Организация предметно-пространственной среды</w:t>
      </w:r>
    </w:p>
    <w:p w:rsidR="006C660A" w:rsidRPr="008B17BC" w:rsidRDefault="006C660A" w:rsidP="008B17BC">
      <w:pPr>
        <w:spacing w:before="0"/>
        <w:ind w:left="-15" w:firstLine="557"/>
      </w:pPr>
      <w:r w:rsidRPr="008B17BC">
        <w:t>Реализация воспитательного потенциала предметно-пространственной среды предусматривает :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t>оформление фасада и холла при входе в школу символикой Российской Федерации, субъекта Российской Федерации, муниципального образования (флаг, герб);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карты России, регионов, муниципальных образований 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художественные изображения  природы России, региона, местности, предметов традиционной культуры и быта, духовной культуры народов России;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lastRenderedPageBreak/>
        <w:t>портреты выдающихся государственных деятелей России в прошлом, деятелей культуры, науки, производства, искусства, военных, героев и защитников Отечества;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звуковое пространство в общеобразовательной организации — работа позитивной духовно-нравственной, гражданско-патриотической воспитательной направленности, еженедельное исполнение гимна Российской Федерации; 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в школе имеется «место гражданского (особого) почитания - « памятная доска» 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«места новостей» -стенды в помещении (рекреация), содержащие новостную информацию позитивного гражданско-патриотического, духовно-нравственного содержания;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размещение регулярно сменяемых экспозиций творческих работ обучающихся, демонстрирующих их способности, знакомящих с работами друг друга («стенд «Детское творчество»)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благоустройство – озеленение школьной  территории,  имеется свободное, игровое пространство общеобразовательной организации, зоны активного и тихого отдыха на территории общеобразовательной организации; 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событийный дизайн (оформляется периодически, в соответствии с праздниками)— оформление пространства проведения событий праздников, церемоний, торжественных линеек, творческих вечеров; </w:t>
      </w:r>
    </w:p>
    <w:p w:rsidR="006C660A" w:rsidRPr="008B17BC" w:rsidRDefault="006C660A" w:rsidP="008B17BC">
      <w:pPr>
        <w:widowControl/>
        <w:numPr>
          <w:ilvl w:val="0"/>
          <w:numId w:val="7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 </w:t>
      </w:r>
    </w:p>
    <w:p w:rsidR="006C660A" w:rsidRPr="008B17BC" w:rsidRDefault="006C660A" w:rsidP="008B17BC">
      <w:pPr>
        <w:spacing w:before="0"/>
        <w:ind w:firstLine="567"/>
      </w:pPr>
      <w:r w:rsidRPr="008B17BC">
        <w:t xml:space="preserve">Предметно-пространственная среда строится как максимально доступная для </w:t>
      </w:r>
      <w:r w:rsidRPr="008B17BC">
        <w:rPr>
          <w:i/>
        </w:rPr>
        <w:t>обучающихся</w:t>
      </w:r>
      <w:r w:rsidRPr="008B17BC">
        <w:t xml:space="preserve"> с особыми образовательными потребностями и ОВЗ.</w:t>
      </w:r>
    </w:p>
    <w:p w:rsidR="001A7F97" w:rsidRPr="008B17BC" w:rsidRDefault="001A7F97" w:rsidP="008B17BC">
      <w:pPr>
        <w:spacing w:before="0"/>
      </w:pPr>
    </w:p>
    <w:p w:rsidR="006C660A" w:rsidRPr="008B17BC" w:rsidRDefault="006C660A" w:rsidP="008B17BC">
      <w:pPr>
        <w:ind w:firstLine="709"/>
        <w:rPr>
          <w:rFonts w:eastAsia="SchoolBookSanPin"/>
          <w:b/>
          <w:bCs/>
          <w:i/>
          <w:color w:val="231F20"/>
        </w:rPr>
      </w:pPr>
      <w:r w:rsidRPr="008B17BC">
        <w:rPr>
          <w:rFonts w:eastAsia="SchoolBookSanPin"/>
          <w:b/>
          <w:bCs/>
          <w:i/>
          <w:color w:val="231F20"/>
        </w:rPr>
        <w:t>Профилактика и безопасность</w:t>
      </w:r>
    </w:p>
    <w:p w:rsidR="0006201E" w:rsidRPr="008B17BC" w:rsidRDefault="0006201E" w:rsidP="008B17BC">
      <w:pPr>
        <w:ind w:firstLine="567"/>
      </w:pPr>
      <w:r w:rsidRPr="008B17BC"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деятельность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проведение исследований, мониторинга рисков безопасности и ресурсов повышения безопасности, выделение и психолого-педагогическое </w:t>
      </w:r>
      <w:r w:rsidRPr="008B17BC">
        <w:lastRenderedPageBreak/>
        <w:t>сопровождение групп риска обучающихся по разным направлениям (агрессивное поведение, зависимости и др.);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 д.); 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разработку и реализацию профилактических программ, направленных на работу как с девиантными обучающимися, так и с их окружением, организацию межведомственного взаимодействия; 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общеобразовательной организации и в социокультурном окружении с обучающимися, педагогами, родителями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агрессивного поведения и др.); </w:t>
      </w:r>
    </w:p>
    <w:p w:rsidR="0006201E" w:rsidRPr="008B17BC" w:rsidRDefault="0006201E" w:rsidP="008B17BC">
      <w:pPr>
        <w:widowControl/>
        <w:numPr>
          <w:ilvl w:val="0"/>
          <w:numId w:val="8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</w:t>
      </w:r>
      <w:r w:rsidRPr="008B17BC">
        <w:rPr>
          <w:i/>
        </w:rPr>
        <w:t>обучающиеся</w:t>
      </w:r>
      <w:r w:rsidRPr="008B17BC">
        <w:t xml:space="preserve"> с ОВЗ и т. д.).</w:t>
      </w:r>
    </w:p>
    <w:p w:rsidR="00BF293A" w:rsidRPr="008B17BC" w:rsidRDefault="00BF293A" w:rsidP="008B17BC">
      <w:r w:rsidRPr="008B17BC"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 </w:t>
      </w:r>
    </w:p>
    <w:p w:rsidR="00BF293A" w:rsidRPr="008B17BC" w:rsidRDefault="00BF293A" w:rsidP="008B17BC">
      <w:r w:rsidRPr="008B17BC">
        <w:rPr>
          <w:b/>
        </w:rPr>
        <w:t>школьная программа «Профилактика ПАВ»,</w:t>
      </w:r>
      <w:r w:rsidRPr="008B17BC">
        <w:t xml:space="preserve">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 </w:t>
      </w:r>
    </w:p>
    <w:p w:rsidR="00BF293A" w:rsidRPr="008B17BC" w:rsidRDefault="00BF293A" w:rsidP="008B17BC">
      <w:r w:rsidRPr="008B17BC">
        <w:rPr>
          <w:b/>
        </w:rPr>
        <w:t>школьная программа по выявлению и профилактике суицидального поведения</w:t>
      </w:r>
      <w:r w:rsidRPr="008B17BC">
        <w:t xml:space="preserve"> среди подростков «У последней черты»,  направленная на обеспече</w:t>
      </w:r>
      <w:r w:rsidRPr="008B17BC">
        <w:lastRenderedPageBreak/>
        <w:t xml:space="preserve">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 </w:t>
      </w:r>
    </w:p>
    <w:p w:rsidR="00BF293A" w:rsidRPr="008B17BC" w:rsidRDefault="00BF293A" w:rsidP="008B17BC">
      <w:r w:rsidRPr="008B17BC">
        <w:rPr>
          <w:b/>
        </w:rPr>
        <w:t>школьная программа «Профилактика безнадзорности и правонарушений несовершеннолетних»</w:t>
      </w:r>
      <w:r w:rsidRPr="008B17BC">
        <w:t xml:space="preserve"> и профилактические акции, направлены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учете; </w:t>
      </w:r>
    </w:p>
    <w:p w:rsidR="00BF293A" w:rsidRPr="008B17BC" w:rsidRDefault="00BF293A" w:rsidP="008B17BC">
      <w:r w:rsidRPr="008B17BC">
        <w:t>приоритетным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риска,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</w:r>
    </w:p>
    <w:p w:rsidR="00BF293A" w:rsidRPr="008B17BC" w:rsidRDefault="00BF293A" w:rsidP="008B17BC">
      <w:r w:rsidRPr="008B17BC">
        <w:t xml:space="preserve"> участие педагогических работников, родителей обучающихся в рейдах по соблюдению Закона РО № 346; </w:t>
      </w:r>
    </w:p>
    <w:p w:rsidR="00BF293A" w:rsidRPr="008B17BC" w:rsidRDefault="00BF293A" w:rsidP="008B17BC">
      <w:r w:rsidRPr="008B17BC">
        <w:rPr>
          <w:b/>
          <w:iCs/>
          <w:color w:val="000000"/>
          <w:w w:val="0"/>
        </w:rPr>
        <w:t>Школьная программа по профилактике ДТП</w:t>
      </w:r>
      <w:r w:rsidRPr="008B17BC">
        <w:rPr>
          <w:iCs/>
          <w:color w:val="000000"/>
          <w:w w:val="0"/>
        </w:rPr>
        <w:t xml:space="preserve"> и </w:t>
      </w:r>
      <w:r w:rsidRPr="008B17BC">
        <w:t xml:space="preserve"> всероссийская акция «Внимание, дети!», направлены на повышение сознательности водителей, культуры поведения обучающихся- участников дорожного движения,  повышение безопасности дорожного движения и  недопущения дорожно-транспортных происшествий с участием детей; </w:t>
      </w:r>
    </w:p>
    <w:p w:rsidR="00BF293A" w:rsidRPr="008B17BC" w:rsidRDefault="00BF293A" w:rsidP="008B17BC">
      <w:r w:rsidRPr="008B17BC">
        <w:t xml:space="preserve">привлечение школьников к проблеме межэтнических отношений, через организацию классных часов, круглых столов, мастер-классов; </w:t>
      </w:r>
    </w:p>
    <w:p w:rsidR="00BF293A" w:rsidRPr="008B17BC" w:rsidRDefault="00BF293A" w:rsidP="008B17BC">
      <w:r w:rsidRPr="008B17BC">
        <w:t xml:space="preserve">мониторинг ежедневной занятости учащихся, состоящих на всех видах профилактического учета; </w:t>
      </w:r>
    </w:p>
    <w:p w:rsidR="00BF293A" w:rsidRPr="008B17BC" w:rsidRDefault="00BF293A" w:rsidP="008B17BC">
      <w:r w:rsidRPr="008B17BC">
        <w:rPr>
          <w:b/>
        </w:rPr>
        <w:t>ежемесячные школьные заседания Совета профилактики</w:t>
      </w:r>
      <w:r w:rsidRPr="008B17BC">
        <w:t xml:space="preserve">; </w:t>
      </w:r>
    </w:p>
    <w:p w:rsidR="00BF293A" w:rsidRPr="008B17BC" w:rsidRDefault="00BF293A" w:rsidP="008B17BC">
      <w:r w:rsidRPr="008B17BC">
        <w:t>школьная индивидуальная программа реабилитации несовершеннолетних, поставленых на учет в КДН;</w:t>
      </w:r>
    </w:p>
    <w:p w:rsidR="00BF293A" w:rsidRPr="008B17BC" w:rsidRDefault="00BF293A" w:rsidP="008B17BC">
      <w:r w:rsidRPr="008B17BC">
        <w:t xml:space="preserve">коллективные и индивидуальные профилактические беседы с учащимися  инспекторами ПДН, медиками, представителями духовенства; </w:t>
      </w:r>
    </w:p>
    <w:p w:rsidR="00BF293A" w:rsidRPr="008B17BC" w:rsidRDefault="00BF293A" w:rsidP="008B17BC">
      <w:r w:rsidRPr="008B17BC">
        <w:t>решение конфликтных ситуаций через школьную службу медиации, в состав которой входят учащиеся старших классов;</w:t>
      </w:r>
    </w:p>
    <w:p w:rsidR="00BF293A" w:rsidRPr="008B17BC" w:rsidRDefault="00BF293A" w:rsidP="008B17BC">
      <w:r w:rsidRPr="008B17BC">
        <w:t>спортивно-массовые мероприятия, направленные на пропаганду занятий спортом и здорового образа жизни;</w:t>
      </w:r>
    </w:p>
    <w:p w:rsidR="00F92D66" w:rsidRPr="008B17BC" w:rsidRDefault="00F92D66" w:rsidP="008B17BC">
      <w:pPr>
        <w:pStyle w:val="1"/>
        <w:ind w:left="56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Социальное партнёрство</w:t>
      </w:r>
    </w:p>
    <w:p w:rsidR="00F92D66" w:rsidRPr="008B17BC" w:rsidRDefault="00F92D66" w:rsidP="008B17BC">
      <w:pPr>
        <w:ind w:firstLine="567"/>
      </w:pPr>
      <w:r w:rsidRPr="008B17BC">
        <w:t>Реализация воспитательного потенциала социального партнёрства общеобразовательной организации предусматривает:</w:t>
      </w:r>
    </w:p>
    <w:p w:rsidR="00F92D66" w:rsidRPr="008B17BC" w:rsidRDefault="00F92D66" w:rsidP="008B17BC">
      <w:pPr>
        <w:widowControl/>
        <w:numPr>
          <w:ilvl w:val="0"/>
          <w:numId w:val="9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lastRenderedPageBreak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92D66" w:rsidRPr="008B17BC" w:rsidRDefault="00F92D66" w:rsidP="008B17BC">
      <w:pPr>
        <w:widowControl/>
        <w:numPr>
          <w:ilvl w:val="0"/>
          <w:numId w:val="9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92D66" w:rsidRPr="008B17BC" w:rsidRDefault="00F92D66" w:rsidP="008B17BC">
      <w:pPr>
        <w:widowControl/>
        <w:numPr>
          <w:ilvl w:val="0"/>
          <w:numId w:val="9"/>
        </w:numPr>
        <w:shd w:val="clear" w:color="auto" w:fill="auto"/>
        <w:wordWrap/>
        <w:autoSpaceDE/>
        <w:autoSpaceDN/>
        <w:spacing w:before="0" w:after="101"/>
        <w:ind w:left="872" w:hanging="320"/>
      </w:pPr>
      <w:r w:rsidRPr="008B17BC"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общеобразовательной организации, муниципального образования, региона, страны; </w:t>
      </w:r>
    </w:p>
    <w:p w:rsidR="00F92D66" w:rsidRPr="008B17BC" w:rsidRDefault="00F92D66" w:rsidP="008B17BC">
      <w:pPr>
        <w:widowControl/>
        <w:numPr>
          <w:ilvl w:val="0"/>
          <w:numId w:val="9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92D66" w:rsidRPr="008B17BC" w:rsidRDefault="00F92D66" w:rsidP="008B17BC">
      <w:pPr>
        <w:pStyle w:val="1"/>
        <w:ind w:left="56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17BC">
        <w:rPr>
          <w:rFonts w:ascii="Times New Roman" w:hAnsi="Times New Roman" w:cs="Times New Roman"/>
          <w:b/>
          <w:color w:val="auto"/>
          <w:sz w:val="28"/>
          <w:szCs w:val="28"/>
        </w:rPr>
        <w:t>Профориентация</w:t>
      </w:r>
    </w:p>
    <w:p w:rsidR="005E3D88" w:rsidRPr="008B17BC" w:rsidRDefault="005E3D88" w:rsidP="008B17BC">
      <w:pPr>
        <w:widowControl/>
        <w:numPr>
          <w:ilvl w:val="0"/>
          <w:numId w:val="10"/>
        </w:numPr>
        <w:shd w:val="clear" w:color="auto" w:fill="auto"/>
        <w:wordWrap/>
        <w:autoSpaceDE/>
        <w:autoSpaceDN/>
        <w:spacing w:before="0"/>
        <w:ind w:left="872" w:hanging="320"/>
      </w:pPr>
      <w:r w:rsidRPr="008B17BC">
        <w:rPr>
          <w:color w:val="000000"/>
        </w:rPr>
        <w:t>Выбор индивидуальной образовательно-пр</w:t>
      </w:r>
      <w:r w:rsidR="008B17BC">
        <w:rPr>
          <w:color w:val="000000"/>
        </w:rPr>
        <w:t xml:space="preserve">офессиональной траектории – это </w:t>
      </w:r>
      <w:r w:rsidRPr="008B17BC">
        <w:rPr>
          <w:color w:val="000000"/>
        </w:rPr>
        <w:t>важнейшая задача, стоящая перед старшеклассниками и выпускниками школ, и от того, насколько качественно, осознанно и своевременно она решается, зависит качество последующей социальной и профессиональной жизни человека. При этом необходимо, чтобы доступ к информационным ресурсам по профессиональному самоопределению имели не только жители крупных городов России, но и обучающиеся из отдаленных и труднодоступных территорий, вне зависимости от их социального статуса и жизненного контекста. Вследствие этого обеспечение профориентационной помощи в с 2023г. внедряется Профориентационный минимум для 6 -11 классов, главной целью которого является выстраивания системы профессиональной ориентации обучающихся, которая реализуется в образовательной, воспитательной и иных видах деятельности.</w:t>
      </w:r>
      <w:r w:rsidRPr="008B17BC">
        <w:rPr>
          <w:color w:val="000000"/>
        </w:rPr>
        <w:br/>
        <w:t>Профориентационный минимум в школе реализуется на основном уровне (рекомендованная учебная нагрузка – не менее 60 часов и реализуется в следующих форматах:</w:t>
      </w:r>
      <w:r w:rsidRPr="008B17BC">
        <w:rPr>
          <w:color w:val="000000"/>
        </w:rPr>
        <w:br/>
      </w:r>
      <w:r w:rsidRPr="008B17BC">
        <w:rPr>
          <w:b/>
          <w:bCs/>
          <w:color w:val="000000"/>
        </w:rPr>
        <w:t>Урочная деятельность</w:t>
      </w:r>
      <w:r w:rsidRPr="008B17BC">
        <w:rPr>
          <w:color w:val="000000"/>
        </w:rPr>
        <w:t>. Она включает: профориентационое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Урочная деятельность предполагает проведение профориентационно значимых уроков в рамках учебного предмета «Технология», «Иностранный (ан</w:t>
      </w:r>
      <w:r w:rsidRPr="008B17BC">
        <w:rPr>
          <w:color w:val="000000"/>
        </w:rPr>
        <w:lastRenderedPageBreak/>
        <w:t>глийский) язык», «Химия» (в создании проектов).</w:t>
      </w:r>
      <w:r w:rsidRPr="008B17BC">
        <w:rPr>
          <w:color w:val="000000"/>
        </w:rPr>
        <w:br/>
      </w:r>
      <w:r w:rsidRPr="008B17BC">
        <w:rPr>
          <w:b/>
          <w:bCs/>
          <w:color w:val="000000"/>
        </w:rPr>
        <w:t xml:space="preserve">Внеурочная деятельность. </w:t>
      </w:r>
      <w:r w:rsidRPr="008B17BC">
        <w:rPr>
          <w:color w:val="000000"/>
        </w:rPr>
        <w:t>Она включает: профориентационную онлайндиагностику (диагностику склонностей, диагностику готовности к профессиональному самоопределению); профориентационные уроки; внеурочную деятельность “Россия — мои горизонты”, проводятся еженедельно  по примерной рабочей программе “Билет в будущее”, проектную деятельность; профориентационные программы; классные часы (в т.ч. с демонстрацией выпусков открытых онлайн-уроков «Шоу профессий»); беседы, дискуссии, мастер-классы, коммуникативные и деловые игры; консультации педагога и психолога; моделирующие профессиональные пробы в онлайн-формате и др.</w:t>
      </w:r>
      <w:r w:rsidRPr="008B17BC">
        <w:rPr>
          <w:color w:val="000000"/>
        </w:rPr>
        <w:br/>
      </w:r>
      <w:r w:rsidRPr="008B17BC">
        <w:rPr>
          <w:b/>
          <w:bCs/>
          <w:color w:val="000000"/>
        </w:rPr>
        <w:t xml:space="preserve">Воспитательная работа. </w:t>
      </w:r>
      <w:r w:rsidRPr="008B17BC">
        <w:rPr>
          <w:color w:val="000000"/>
        </w:rPr>
        <w:t>Она включает: экскурсии на производство, экскурсии ипосещение лекций в образовательных организациях СПО и ВО, посещение профориентационной выставки, посещение профессиональных проб, выставок, ярмарок профессий, дней открытых дверей в образовательных организациях СПО и ВО, встречи с представителями разных профессий и др.</w:t>
      </w:r>
      <w:r w:rsidRPr="008B17BC">
        <w:rPr>
          <w:color w:val="000000"/>
        </w:rPr>
        <w:br/>
      </w:r>
      <w:r w:rsidRPr="008B17BC">
        <w:rPr>
          <w:b/>
          <w:bCs/>
          <w:color w:val="000000"/>
        </w:rPr>
        <w:t>Дополнительное образование</w:t>
      </w:r>
      <w:r w:rsidRPr="008B17BC">
        <w:rPr>
          <w:color w:val="000000"/>
        </w:rPr>
        <w:t>. Оно включает выбор и посещение занятий в рамках ДО с учетом склонностей и образовательных потребностей обучающихся.</w:t>
      </w:r>
      <w:r w:rsidRPr="008B17BC">
        <w:rPr>
          <w:color w:val="000000"/>
        </w:rPr>
        <w:br/>
      </w:r>
      <w:r w:rsidRPr="008B17BC">
        <w:rPr>
          <w:b/>
          <w:bCs/>
          <w:color w:val="000000"/>
        </w:rPr>
        <w:t xml:space="preserve">Взаимодействие с родителями/законными представителями. </w:t>
      </w:r>
      <w:r w:rsidRPr="008B17BC">
        <w:rPr>
          <w:color w:val="000000"/>
        </w:rPr>
        <w:t>В рамках такого взаимодействия проводится информационное сопровождение родителей</w:t>
      </w:r>
      <w:r w:rsidRPr="008B17BC">
        <w:rPr>
          <w:color w:val="000000"/>
        </w:rPr>
        <w:br/>
        <w:t xml:space="preserve">обучающихся, проведение тематических родительских собраний, тематические рассылки по электронной почте и с помощью мессенджеров, в т.ч. о процессе профессионального самоопределения ребенка, тематические курсы (в т.ч. в формате онлайн) а также участие родительского сообщества во встречах с представителями разных профессий, </w:t>
      </w:r>
      <w:r w:rsidRPr="008B17BC">
        <w:t xml:space="preserve">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</w:t>
      </w:r>
    </w:p>
    <w:p w:rsidR="005E3D88" w:rsidRPr="008B17BC" w:rsidRDefault="005E3D88" w:rsidP="008B17BC"/>
    <w:p w:rsidR="00B02ED0" w:rsidRPr="008B17BC" w:rsidRDefault="00B02ED0" w:rsidP="008B17BC">
      <w:pPr>
        <w:tabs>
          <w:tab w:val="left" w:pos="851"/>
        </w:tabs>
        <w:wordWrap/>
        <w:jc w:val="left"/>
        <w:rPr>
          <w:rFonts w:eastAsia="Calibri"/>
        </w:rPr>
      </w:pPr>
      <w:r w:rsidRPr="008B17BC">
        <w:rPr>
          <w:b/>
        </w:rPr>
        <w:t>Раздел III. ОРГАНИЗАЦИОННЫЙ</w:t>
      </w:r>
    </w:p>
    <w:p w:rsidR="00B02ED0" w:rsidRPr="008B17BC" w:rsidRDefault="00B02ED0" w:rsidP="008B17BC">
      <w:pPr>
        <w:rPr>
          <w:b/>
        </w:rPr>
      </w:pPr>
      <w:r w:rsidRPr="008B17BC">
        <w:rPr>
          <w:b/>
        </w:rPr>
        <w:t>3.1 Кадровое обеспечение</w:t>
      </w:r>
    </w:p>
    <w:p w:rsidR="00B02ED0" w:rsidRPr="008B17BC" w:rsidRDefault="00B02ED0" w:rsidP="008B17BC">
      <w:pPr>
        <w:jc w:val="left"/>
      </w:pPr>
      <w:r w:rsidRPr="008B17BC">
        <w:t xml:space="preserve">   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B02ED0" w:rsidRPr="008B17BC" w:rsidRDefault="00B02ED0" w:rsidP="008B17BC">
      <w:pPr>
        <w:jc w:val="left"/>
      </w:pPr>
      <w:r w:rsidRPr="008B17BC">
        <w:t xml:space="preserve">    В школе запланированы и проводятся мероприятия, направленные на повы</w:t>
      </w:r>
      <w:r w:rsidRPr="008B17BC">
        <w:lastRenderedPageBreak/>
        <w:t>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   Педагоги регулярно повышают педагогическое мастерство через:</w:t>
      </w:r>
    </w:p>
    <w:p w:rsidR="00B02ED0" w:rsidRPr="008B17BC" w:rsidRDefault="00B02ED0" w:rsidP="008B17BC">
      <w:pPr>
        <w:jc w:val="left"/>
      </w:pPr>
      <w:r w:rsidRPr="008B17BC">
        <w:t>-курсы повышения квалификации;</w:t>
      </w:r>
    </w:p>
    <w:p w:rsidR="00123141" w:rsidRPr="008B17BC" w:rsidRDefault="00B02ED0" w:rsidP="008B17BC">
      <w:pPr>
        <w:jc w:val="left"/>
      </w:pPr>
      <w:r w:rsidRPr="008B17BC">
        <w:t>-  регулярное проведение и участие в семинарах,</w:t>
      </w:r>
    </w:p>
    <w:p w:rsidR="00B02ED0" w:rsidRPr="008B17BC" w:rsidRDefault="00123141" w:rsidP="008B17BC">
      <w:pPr>
        <w:jc w:val="left"/>
      </w:pPr>
      <w:r w:rsidRPr="008B17BC">
        <w:t xml:space="preserve">- </w:t>
      </w:r>
      <w:r w:rsidR="00B02ED0" w:rsidRPr="008B17BC">
        <w:t xml:space="preserve"> </w:t>
      </w:r>
      <w:r w:rsidRPr="008B17BC">
        <w:t xml:space="preserve">регулярное проведение и участие в </w:t>
      </w:r>
      <w:r w:rsidR="00B02ED0" w:rsidRPr="008B17BC">
        <w:t>вебинарах, научно-практических конференциях;</w:t>
      </w:r>
    </w:p>
    <w:p w:rsidR="00B02ED0" w:rsidRPr="008B17BC" w:rsidRDefault="00B02ED0" w:rsidP="008B17BC">
      <w:pPr>
        <w:jc w:val="left"/>
      </w:pPr>
      <w:r w:rsidRPr="008B17BC">
        <w:t>- изучение научно-методической литературы;</w:t>
      </w:r>
    </w:p>
    <w:p w:rsidR="00B02ED0" w:rsidRPr="008B17BC" w:rsidRDefault="00B02ED0" w:rsidP="008B17BC">
      <w:pPr>
        <w:jc w:val="left"/>
      </w:pPr>
      <w:r w:rsidRPr="008B17BC">
        <w:t xml:space="preserve">-  знакомство с передовыми научными разработками и российским опытом. </w:t>
      </w:r>
    </w:p>
    <w:p w:rsidR="00B02ED0" w:rsidRPr="008B17BC" w:rsidRDefault="00B02ED0" w:rsidP="008B17BC">
      <w:pPr>
        <w:jc w:val="left"/>
      </w:pPr>
      <w:r w:rsidRPr="008B17BC">
        <w:t xml:space="preserve">   Ведется работа школьного методического объединения классных руководителей.</w:t>
      </w:r>
    </w:p>
    <w:p w:rsidR="003C1D3F" w:rsidRPr="008B17BC" w:rsidRDefault="00B02ED0" w:rsidP="008B17BC">
      <w:pPr>
        <w:pStyle w:val="a3"/>
        <w:ind w:left="0"/>
        <w:contextualSpacing/>
        <w:jc w:val="left"/>
        <w:rPr>
          <w:rFonts w:ascii="Times New Roman" w:eastAsia="Times New Roman"/>
          <w:color w:val="000000"/>
          <w:szCs w:val="28"/>
        </w:rPr>
      </w:pPr>
      <w:r w:rsidRPr="008B17BC">
        <w:rPr>
          <w:rFonts w:ascii="Times New Roman"/>
          <w:szCs w:val="28"/>
        </w:rPr>
        <w:t xml:space="preserve">   </w:t>
      </w:r>
      <w:r w:rsidR="003C1D3F" w:rsidRPr="008B17BC">
        <w:rPr>
          <w:rFonts w:ascii="Times New Roman" w:eastAsia="Times New Roman"/>
          <w:color w:val="000000"/>
          <w:szCs w:val="28"/>
        </w:rPr>
        <w:t>С 2022г в школе введена должность Советника директора по воспитательной</w:t>
      </w:r>
      <w:r w:rsidR="003C1D3F" w:rsidRPr="008B17BC">
        <w:rPr>
          <w:rFonts w:ascii="Times New Roman" w:eastAsia="Times New Roman"/>
          <w:color w:val="000000"/>
          <w:szCs w:val="28"/>
        </w:rPr>
        <w:br/>
        <w:t>работе по инициативе Министерства просвещения в рамках проекта</w:t>
      </w:r>
      <w:r w:rsidR="003C1D3F" w:rsidRPr="008B17BC">
        <w:rPr>
          <w:rFonts w:ascii="Times New Roman" w:eastAsia="Times New Roman"/>
          <w:color w:val="000000"/>
          <w:szCs w:val="28"/>
        </w:rPr>
        <w:br/>
        <w:t>«Патриотическое воспитание граждан РФ»</w:t>
      </w:r>
    </w:p>
    <w:p w:rsidR="00B02ED0" w:rsidRPr="008B17BC" w:rsidRDefault="00B02ED0" w:rsidP="008B17BC">
      <w:pPr>
        <w:pStyle w:val="a3"/>
        <w:ind w:left="0"/>
        <w:contextualSpacing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 xml:space="preserve"> Кадровый  состав школы: директор школы, заместитель директора по воспитательной работе, заместитель директора по учебно-воспитательной работе (2), советник директора по воспитательной работе, классные руководители (15 человек), педагоги – предметники (17 человек), социальный педагог, психолог, вожатая.</w:t>
      </w:r>
    </w:p>
    <w:p w:rsidR="00B02ED0" w:rsidRPr="008B17BC" w:rsidRDefault="00B02ED0" w:rsidP="008B17BC">
      <w:pPr>
        <w:tabs>
          <w:tab w:val="left" w:pos="851"/>
        </w:tabs>
        <w:ind w:firstLine="709"/>
        <w:rPr>
          <w:b/>
        </w:rPr>
      </w:pPr>
      <w:r w:rsidRPr="008B17BC">
        <w:rPr>
          <w:b/>
        </w:rPr>
        <w:t>3.2 Нормативно-методическое обеспечение</w:t>
      </w:r>
    </w:p>
    <w:p w:rsidR="00B02ED0" w:rsidRPr="008B17BC" w:rsidRDefault="00B02ED0" w:rsidP="008B17BC">
      <w:pPr>
        <w:pStyle w:val="af5"/>
        <w:spacing w:before="0" w:beforeAutospacing="0" w:after="0" w:afterAutospacing="0"/>
        <w:rPr>
          <w:bCs/>
          <w:color w:val="000000"/>
          <w:sz w:val="28"/>
        </w:rPr>
      </w:pPr>
      <w:r w:rsidRPr="008B17BC">
        <w:rPr>
          <w:bCs/>
          <w:color w:val="000000"/>
          <w:sz w:val="28"/>
        </w:rPr>
        <w:t>Школьные нормативно-правовые акты</w:t>
      </w:r>
      <w:r w:rsidRPr="008B17BC">
        <w:rPr>
          <w:sz w:val="28"/>
        </w:rPr>
        <w:t xml:space="preserve"> по вопросам воспитательной деятельности</w:t>
      </w:r>
      <w:r w:rsidRPr="008B17BC">
        <w:rPr>
          <w:bCs/>
          <w:color w:val="000000"/>
          <w:sz w:val="28"/>
        </w:rPr>
        <w:t xml:space="preserve"> </w:t>
      </w:r>
    </w:p>
    <w:p w:rsidR="00B02ED0" w:rsidRPr="008B17BC" w:rsidRDefault="00326CC8" w:rsidP="008B17BC">
      <w:pPr>
        <w:pStyle w:val="af5"/>
        <w:spacing w:before="0" w:beforeAutospacing="0" w:after="0" w:afterAutospacing="0"/>
        <w:rPr>
          <w:color w:val="000000"/>
          <w:sz w:val="28"/>
        </w:rPr>
      </w:pPr>
      <w:hyperlink r:id="rId25" w:history="1">
        <w:r w:rsidR="00B02ED0" w:rsidRPr="008B17BC">
          <w:rPr>
            <w:color w:val="2A2A2A"/>
            <w:sz w:val="28"/>
          </w:rPr>
          <w:t>Устав школы</w:t>
        </w:r>
      </w:hyperlink>
      <w:r w:rsidR="00B02ED0" w:rsidRPr="008B17BC">
        <w:rPr>
          <w:color w:val="000000"/>
          <w:sz w:val="28"/>
        </w:rPr>
        <w:br/>
      </w:r>
      <w:hyperlink r:id="rId26" w:history="1">
        <w:r w:rsidR="00B02ED0" w:rsidRPr="008B17BC">
          <w:rPr>
            <w:color w:val="2A2A2A"/>
            <w:sz w:val="28"/>
          </w:rPr>
          <w:t>Локальные акты:</w:t>
        </w:r>
      </w:hyperlink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Совете обучающихся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методическом объединении классных руководителей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Совете родителей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внеурочной деятельности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спортивном клубе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волонтерском движении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классном руководстве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об ученическом самоуправлении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Совете по профилактике правонарушений среди обучающихся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правилах поведения обучающихся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работе с одаренными детьми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о порядке посещения обучающимися мероприятий, не предусмотренных учебным планом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color w:val="000000"/>
          <w:kern w:val="0"/>
        </w:rPr>
        <w:t>Положение по использованию и включению в процесс обучения и воспитания государственных символов РФ»</w:t>
      </w:r>
    </w:p>
    <w:p w:rsidR="00B02ED0" w:rsidRPr="008B17BC" w:rsidRDefault="00B02ED0" w:rsidP="008B17BC">
      <w:pPr>
        <w:widowControl/>
        <w:numPr>
          <w:ilvl w:val="0"/>
          <w:numId w:val="14"/>
        </w:numPr>
        <w:wordWrap/>
        <w:autoSpaceDE/>
        <w:autoSpaceDN/>
        <w:spacing w:before="0"/>
        <w:jc w:val="left"/>
        <w:rPr>
          <w:color w:val="000000"/>
          <w:kern w:val="0"/>
        </w:rPr>
      </w:pPr>
      <w:r w:rsidRPr="008B17BC">
        <w:rPr>
          <w:kern w:val="0"/>
        </w:rPr>
        <w:lastRenderedPageBreak/>
        <w:t>Положение о  первичном отделении РДШ</w:t>
      </w:r>
      <w:r w:rsidRPr="008B17BC">
        <w:rPr>
          <w:color w:val="000000"/>
          <w:kern w:val="0"/>
        </w:rPr>
        <w:t xml:space="preserve"> и др.</w:t>
      </w:r>
    </w:p>
    <w:p w:rsidR="00B02ED0" w:rsidRPr="008B17BC" w:rsidRDefault="00B02ED0" w:rsidP="008B17BC">
      <w:pPr>
        <w:tabs>
          <w:tab w:val="left" w:pos="1117"/>
        </w:tabs>
        <w:wordWrap/>
        <w:ind w:right="-1"/>
        <w:jc w:val="left"/>
        <w:rPr>
          <w:b/>
        </w:rPr>
      </w:pPr>
    </w:p>
    <w:p w:rsidR="00B02ED0" w:rsidRPr="008B17BC" w:rsidRDefault="00B02ED0" w:rsidP="008B17BC">
      <w:pPr>
        <w:tabs>
          <w:tab w:val="left" w:pos="851"/>
        </w:tabs>
        <w:wordWrap/>
        <w:jc w:val="left"/>
        <w:outlineLvl w:val="0"/>
        <w:rPr>
          <w:b/>
        </w:rPr>
      </w:pPr>
      <w:bookmarkStart w:id="1" w:name="_Toc109838904"/>
      <w:r w:rsidRPr="008B17BC">
        <w:rPr>
          <w:b/>
        </w:rPr>
        <w:t>3.3 Требования к условиям работы с обучающимися с особыми образовательными потребностями</w:t>
      </w:r>
      <w:bookmarkEnd w:id="1"/>
    </w:p>
    <w:p w:rsidR="003C1D3F" w:rsidRPr="008B17BC" w:rsidRDefault="003C1D3F" w:rsidP="008B17BC">
      <w:pPr>
        <w:tabs>
          <w:tab w:val="left" w:pos="851"/>
        </w:tabs>
        <w:wordWrap/>
        <w:jc w:val="left"/>
        <w:outlineLvl w:val="0"/>
        <w:rPr>
          <w:b/>
        </w:rPr>
      </w:pP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3143"/>
        <w:gridCol w:w="7402"/>
      </w:tblGrid>
      <w:tr w:rsidR="003C1D3F" w:rsidRPr="003C1D3F" w:rsidTr="00CA6B6C">
        <w:trPr>
          <w:trHeight w:val="376"/>
        </w:trPr>
        <w:tc>
          <w:tcPr>
            <w:tcW w:w="3143" w:type="dxa"/>
            <w:vAlign w:val="center"/>
            <w:hideMark/>
          </w:tcPr>
          <w:p w:rsidR="003C1D3F" w:rsidRPr="003C1D3F" w:rsidRDefault="003C1D3F" w:rsidP="008B17BC">
            <w:pPr>
              <w:widowControl/>
              <w:shd w:val="clear" w:color="auto" w:fill="auto"/>
              <w:wordWrap/>
              <w:autoSpaceDE/>
              <w:autoSpaceDN/>
              <w:spacing w:before="0"/>
              <w:jc w:val="left"/>
              <w:rPr>
                <w:color w:val="auto"/>
                <w:kern w:val="0"/>
              </w:rPr>
            </w:pPr>
            <w:r w:rsidRPr="008B17BC">
              <w:rPr>
                <w:color w:val="000000"/>
                <w:kern w:val="0"/>
              </w:rPr>
              <w:t xml:space="preserve">В настоящее время </w:t>
            </w:r>
            <w:r w:rsidRPr="003C1D3F">
              <w:rPr>
                <w:color w:val="000000"/>
                <w:kern w:val="0"/>
              </w:rPr>
              <w:br/>
            </w:r>
            <w:r w:rsidRPr="008B17BC">
              <w:rPr>
                <w:color w:val="000000"/>
                <w:kern w:val="0"/>
              </w:rPr>
              <w:t xml:space="preserve">ОВЗ </w:t>
            </w:r>
          </w:p>
        </w:tc>
        <w:tc>
          <w:tcPr>
            <w:tcW w:w="7402" w:type="dxa"/>
            <w:vAlign w:val="center"/>
            <w:hideMark/>
          </w:tcPr>
          <w:p w:rsidR="003C1D3F" w:rsidRPr="003C1D3F" w:rsidRDefault="003C1D3F" w:rsidP="008B17BC">
            <w:pPr>
              <w:widowControl/>
              <w:shd w:val="clear" w:color="auto" w:fill="auto"/>
              <w:wordWrap/>
              <w:autoSpaceDE/>
              <w:autoSpaceDN/>
              <w:spacing w:before="0"/>
              <w:jc w:val="left"/>
              <w:rPr>
                <w:color w:val="auto"/>
                <w:kern w:val="0"/>
              </w:rPr>
            </w:pPr>
            <w:r w:rsidRPr="008B17BC">
              <w:rPr>
                <w:color w:val="000000"/>
                <w:kern w:val="0"/>
              </w:rPr>
              <w:t xml:space="preserve">в школе, получает образование 1 ребёнок </w:t>
            </w:r>
          </w:p>
        </w:tc>
      </w:tr>
    </w:tbl>
    <w:p w:rsidR="003C1D3F" w:rsidRPr="008B17BC" w:rsidRDefault="003C1D3F" w:rsidP="008B17BC">
      <w:pPr>
        <w:tabs>
          <w:tab w:val="left" w:pos="851"/>
        </w:tabs>
        <w:wordWrap/>
        <w:jc w:val="left"/>
        <w:outlineLvl w:val="0"/>
        <w:rPr>
          <w:b/>
        </w:rPr>
      </w:pPr>
      <w:r w:rsidRPr="008B17BC">
        <w:rPr>
          <w:color w:val="000000"/>
          <w:kern w:val="0"/>
        </w:rPr>
        <w:t xml:space="preserve">получают образование, на равных, со всеми школьниками, создана благоприятная доброжелательная среда. </w:t>
      </w:r>
      <w:r w:rsidR="00CA6B6C" w:rsidRPr="008B17BC">
        <w:rPr>
          <w:color w:val="000000"/>
          <w:kern w:val="0"/>
        </w:rPr>
        <w:t xml:space="preserve">Ребенок </w:t>
      </w:r>
      <w:r w:rsidRPr="008B17BC">
        <w:rPr>
          <w:color w:val="000000"/>
          <w:kern w:val="0"/>
        </w:rPr>
        <w:t xml:space="preserve">находятся под контролем классных руководителей, и социально-психологической службы. </w:t>
      </w:r>
    </w:p>
    <w:p w:rsidR="00B02ED0" w:rsidRPr="008B17BC" w:rsidRDefault="00B02ED0" w:rsidP="008B17BC">
      <w:pPr>
        <w:tabs>
          <w:tab w:val="left" w:pos="851"/>
        </w:tabs>
        <w:wordWrap/>
        <w:ind w:firstLine="709"/>
        <w:jc w:val="left"/>
      </w:pPr>
      <w:r w:rsidRPr="008B17BC">
        <w:t>Особыми задачами воспитания обучающихся с особыми образовательными потребностями являются:</w:t>
      </w:r>
    </w:p>
    <w:p w:rsidR="00B02ED0" w:rsidRPr="008B17BC" w:rsidRDefault="00B02ED0" w:rsidP="008B17BC">
      <w:pPr>
        <w:numPr>
          <w:ilvl w:val="0"/>
          <w:numId w:val="1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jc w:val="left"/>
      </w:pPr>
      <w:r w:rsidRPr="008B17BC"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02ED0" w:rsidRPr="008B17BC" w:rsidRDefault="00B02ED0" w:rsidP="008B17BC">
      <w:pPr>
        <w:numPr>
          <w:ilvl w:val="0"/>
          <w:numId w:val="1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jc w:val="left"/>
      </w:pPr>
      <w:r w:rsidRPr="008B17BC"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02ED0" w:rsidRPr="008B17BC" w:rsidRDefault="00B02ED0" w:rsidP="008B17BC">
      <w:pPr>
        <w:numPr>
          <w:ilvl w:val="0"/>
          <w:numId w:val="1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jc w:val="left"/>
      </w:pPr>
      <w:r w:rsidRPr="008B17BC"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02ED0" w:rsidRPr="008B17BC" w:rsidRDefault="00B02ED0" w:rsidP="008B17BC">
      <w:pPr>
        <w:numPr>
          <w:ilvl w:val="0"/>
          <w:numId w:val="1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jc w:val="left"/>
      </w:pPr>
      <w:r w:rsidRPr="008B17BC"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02ED0" w:rsidRPr="008B17BC" w:rsidRDefault="00B02ED0" w:rsidP="008B17BC">
      <w:pPr>
        <w:wordWrap/>
        <w:ind w:firstLine="709"/>
        <w:jc w:val="left"/>
      </w:pPr>
      <w:r w:rsidRPr="008B17BC">
        <w:t>При организации воспитания обучающихся с особыми образовательными потребностями необходимо ориентироваться на:</w:t>
      </w:r>
    </w:p>
    <w:p w:rsidR="00B02ED0" w:rsidRPr="008B17BC" w:rsidRDefault="00B02ED0" w:rsidP="008B17BC">
      <w:pPr>
        <w:wordWrap/>
        <w:ind w:firstLine="709"/>
        <w:jc w:val="left"/>
      </w:pPr>
      <w:r w:rsidRPr="008B17BC"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</w:t>
      </w:r>
      <w:r w:rsidR="00FB33E3" w:rsidRPr="008B17BC">
        <w:t>питателей, педагогов-психологов</w:t>
      </w:r>
      <w:r w:rsidRPr="008B17BC">
        <w:t>;</w:t>
      </w:r>
    </w:p>
    <w:p w:rsidR="00B02ED0" w:rsidRPr="008B17BC" w:rsidRDefault="00B02ED0" w:rsidP="008B17BC">
      <w:pPr>
        <w:wordWrap/>
        <w:ind w:firstLine="709"/>
        <w:jc w:val="left"/>
      </w:pPr>
      <w:r w:rsidRPr="008B17BC">
        <w:t>– личностно-ориентированный подход в организации всех видов деятельности</w:t>
      </w:r>
      <w:r w:rsidRPr="008B17BC">
        <w:rPr>
          <w:i/>
        </w:rPr>
        <w:t xml:space="preserve"> </w:t>
      </w:r>
      <w:r w:rsidRPr="008B17BC">
        <w:rPr>
          <w:iCs/>
        </w:rPr>
        <w:t>обучающихся с</w:t>
      </w:r>
      <w:r w:rsidRPr="008B17BC">
        <w:t xml:space="preserve"> особыми образовательными потребностями.</w:t>
      </w:r>
    </w:p>
    <w:p w:rsidR="00B02ED0" w:rsidRPr="008B17BC" w:rsidRDefault="00B02ED0" w:rsidP="008B17BC">
      <w:pPr>
        <w:tabs>
          <w:tab w:val="left" w:pos="1117"/>
        </w:tabs>
        <w:ind w:right="-1"/>
        <w:jc w:val="center"/>
        <w:rPr>
          <w:b/>
        </w:rPr>
      </w:pPr>
      <w:r w:rsidRPr="008B17BC">
        <w:rPr>
          <w:b/>
        </w:rPr>
        <w:t>3.4 Система поощрения социальной</w:t>
      </w:r>
      <w:r w:rsidRPr="008B17BC">
        <w:rPr>
          <w:b/>
          <w:spacing w:val="1"/>
        </w:rPr>
        <w:t xml:space="preserve"> </w:t>
      </w:r>
      <w:r w:rsidRPr="008B17BC">
        <w:rPr>
          <w:b/>
        </w:rPr>
        <w:t>успешности</w:t>
      </w:r>
      <w:r w:rsidRPr="008B17BC">
        <w:rPr>
          <w:b/>
          <w:spacing w:val="3"/>
        </w:rPr>
        <w:t xml:space="preserve"> </w:t>
      </w:r>
      <w:r w:rsidRPr="008B17BC">
        <w:rPr>
          <w:b/>
        </w:rPr>
        <w:t>и</w:t>
      </w:r>
      <w:r w:rsidRPr="008B17BC">
        <w:rPr>
          <w:b/>
          <w:spacing w:val="-6"/>
        </w:rPr>
        <w:t xml:space="preserve"> </w:t>
      </w:r>
      <w:r w:rsidRPr="008B17BC">
        <w:rPr>
          <w:b/>
        </w:rPr>
        <w:t>проявления</w:t>
      </w:r>
      <w:r w:rsidRPr="008B17BC">
        <w:rPr>
          <w:b/>
          <w:spacing w:val="-14"/>
        </w:rPr>
        <w:t xml:space="preserve"> </w:t>
      </w:r>
      <w:r w:rsidR="008B17BC">
        <w:rPr>
          <w:b/>
        </w:rPr>
        <w:t>активной</w:t>
      </w:r>
      <w:r w:rsidRPr="008B17BC">
        <w:rPr>
          <w:b/>
        </w:rPr>
        <w:t>жизненной</w:t>
      </w:r>
      <w:r w:rsidRPr="008B17BC">
        <w:rPr>
          <w:b/>
          <w:spacing w:val="-16"/>
        </w:rPr>
        <w:t xml:space="preserve"> </w:t>
      </w:r>
      <w:r w:rsidRPr="008B17BC">
        <w:rPr>
          <w:b/>
        </w:rPr>
        <w:t xml:space="preserve">позиции обучающихся </w:t>
      </w:r>
    </w:p>
    <w:p w:rsidR="00123141" w:rsidRPr="008B17BC" w:rsidRDefault="00B02ED0" w:rsidP="008B17BC">
      <w:pPr>
        <w:pStyle w:val="afc"/>
        <w:spacing w:before="0" w:beforeAutospacing="0" w:after="0"/>
        <w:ind w:left="113" w:firstLine="28"/>
        <w:rPr>
          <w:sz w:val="28"/>
        </w:rPr>
      </w:pPr>
      <w:r w:rsidRPr="008B17BC">
        <w:rPr>
          <w:sz w:val="28"/>
        </w:rPr>
        <w:t xml:space="preserve">          Система поощрения проявлений активной жизненной позиции и социальной успешности</w:t>
      </w:r>
      <w:r w:rsidRPr="008B17BC">
        <w:rPr>
          <w:spacing w:val="-57"/>
          <w:sz w:val="28"/>
        </w:rPr>
        <w:t xml:space="preserve">       </w:t>
      </w:r>
      <w:r w:rsidRPr="008B17BC">
        <w:rPr>
          <w:sz w:val="28"/>
        </w:rPr>
        <w:t>обучающихся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призвана</w:t>
      </w:r>
      <w:r w:rsidRPr="008B17BC">
        <w:rPr>
          <w:spacing w:val="-5"/>
          <w:sz w:val="28"/>
        </w:rPr>
        <w:t xml:space="preserve"> </w:t>
      </w:r>
      <w:r w:rsidRPr="008B17BC">
        <w:rPr>
          <w:sz w:val="28"/>
        </w:rPr>
        <w:t>способствовать</w:t>
      </w:r>
      <w:r w:rsidRPr="008B17BC">
        <w:rPr>
          <w:spacing w:val="-6"/>
          <w:sz w:val="28"/>
        </w:rPr>
        <w:t xml:space="preserve"> </w:t>
      </w:r>
      <w:r w:rsidRPr="008B17BC">
        <w:rPr>
          <w:sz w:val="28"/>
        </w:rPr>
        <w:t>формированию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у</w:t>
      </w:r>
      <w:r w:rsidRPr="008B17BC">
        <w:rPr>
          <w:spacing w:val="-12"/>
          <w:sz w:val="28"/>
        </w:rPr>
        <w:t xml:space="preserve"> </w:t>
      </w:r>
      <w:r w:rsidRPr="008B17BC">
        <w:rPr>
          <w:sz w:val="28"/>
        </w:rPr>
        <w:t>обучающихся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ориентации</w:t>
      </w:r>
      <w:r w:rsidRPr="008B17BC">
        <w:rPr>
          <w:spacing w:val="-6"/>
          <w:sz w:val="28"/>
        </w:rPr>
        <w:t xml:space="preserve"> </w:t>
      </w:r>
      <w:r w:rsidRPr="008B17BC">
        <w:rPr>
          <w:sz w:val="28"/>
        </w:rPr>
        <w:t>на</w:t>
      </w:r>
      <w:r w:rsidRPr="008B17BC">
        <w:rPr>
          <w:spacing w:val="-3"/>
          <w:sz w:val="28"/>
        </w:rPr>
        <w:t xml:space="preserve"> </w:t>
      </w:r>
      <w:r w:rsidRPr="008B17BC">
        <w:rPr>
          <w:sz w:val="28"/>
        </w:rPr>
        <w:t>активную</w:t>
      </w:r>
      <w:r w:rsidRPr="008B17BC">
        <w:rPr>
          <w:spacing w:val="-57"/>
          <w:sz w:val="28"/>
        </w:rPr>
        <w:t xml:space="preserve"> </w:t>
      </w:r>
      <w:r w:rsidRPr="008B17BC">
        <w:rPr>
          <w:sz w:val="28"/>
        </w:rPr>
        <w:t>жизненную позицию, инициативность; максимально вовлекать их в совместную деятельность в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воспитательных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целях. Поощрения выносятся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за достижения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в</w:t>
      </w:r>
      <w:r w:rsidRPr="008B17BC">
        <w:rPr>
          <w:spacing w:val="-3"/>
          <w:sz w:val="28"/>
        </w:rPr>
        <w:t xml:space="preserve"> </w:t>
      </w:r>
      <w:r w:rsidRPr="008B17BC">
        <w:rPr>
          <w:sz w:val="28"/>
        </w:rPr>
        <w:t>области творческой, интеллектуальной,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общественной</w:t>
      </w:r>
      <w:r w:rsidRPr="008B17BC">
        <w:rPr>
          <w:spacing w:val="53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спортивной</w:t>
      </w:r>
      <w:r w:rsidRPr="008B17BC">
        <w:rPr>
          <w:spacing w:val="-5"/>
          <w:sz w:val="28"/>
        </w:rPr>
        <w:t xml:space="preserve"> </w:t>
      </w:r>
      <w:r w:rsidRPr="008B17BC">
        <w:rPr>
          <w:sz w:val="28"/>
        </w:rPr>
        <w:t>деятельности.</w:t>
      </w:r>
    </w:p>
    <w:p w:rsidR="00B02ED0" w:rsidRPr="008B17BC" w:rsidRDefault="00B02ED0" w:rsidP="008B17BC">
      <w:pPr>
        <w:pStyle w:val="afc"/>
        <w:spacing w:before="0" w:beforeAutospacing="0" w:after="0"/>
        <w:ind w:left="113" w:firstLine="28"/>
        <w:rPr>
          <w:sz w:val="28"/>
        </w:rPr>
      </w:pPr>
      <w:r w:rsidRPr="008B17BC">
        <w:rPr>
          <w:sz w:val="28"/>
        </w:rPr>
        <w:lastRenderedPageBreak/>
        <w:t xml:space="preserve"> Система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проявлений</w:t>
      </w:r>
      <w:r w:rsidRPr="008B17BC">
        <w:rPr>
          <w:spacing w:val="-5"/>
          <w:sz w:val="28"/>
        </w:rPr>
        <w:t xml:space="preserve"> </w:t>
      </w:r>
      <w:r w:rsidRPr="008B17BC">
        <w:rPr>
          <w:sz w:val="28"/>
        </w:rPr>
        <w:t>активной</w:t>
      </w:r>
      <w:r w:rsidRPr="008B17BC">
        <w:rPr>
          <w:spacing w:val="-6"/>
          <w:sz w:val="28"/>
        </w:rPr>
        <w:t xml:space="preserve"> </w:t>
      </w:r>
      <w:r w:rsidRPr="008B17BC">
        <w:rPr>
          <w:sz w:val="28"/>
        </w:rPr>
        <w:t>жизненной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позиции</w:t>
      </w:r>
      <w:r w:rsidRPr="008B17BC">
        <w:rPr>
          <w:spacing w:val="-5"/>
          <w:sz w:val="28"/>
        </w:rPr>
        <w:t xml:space="preserve"> </w:t>
      </w:r>
      <w:r w:rsidRPr="008B17BC">
        <w:rPr>
          <w:sz w:val="28"/>
        </w:rPr>
        <w:t>и</w:t>
      </w:r>
      <w:r w:rsidRPr="008B17BC">
        <w:rPr>
          <w:spacing w:val="-6"/>
          <w:sz w:val="28"/>
        </w:rPr>
        <w:t xml:space="preserve"> </w:t>
      </w:r>
      <w:r w:rsidRPr="008B17BC">
        <w:rPr>
          <w:sz w:val="28"/>
        </w:rPr>
        <w:t>поощрения</w:t>
      </w:r>
      <w:r w:rsidRPr="008B17BC">
        <w:rPr>
          <w:spacing w:val="-3"/>
          <w:sz w:val="28"/>
        </w:rPr>
        <w:t xml:space="preserve"> </w:t>
      </w:r>
      <w:r w:rsidRPr="008B17BC">
        <w:rPr>
          <w:sz w:val="28"/>
        </w:rPr>
        <w:t>социальной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успешности</w:t>
      </w:r>
      <w:r w:rsidRPr="008B17BC">
        <w:rPr>
          <w:spacing w:val="-57"/>
          <w:sz w:val="28"/>
        </w:rPr>
        <w:t xml:space="preserve"> </w:t>
      </w:r>
      <w:r w:rsidRPr="008B17BC">
        <w:rPr>
          <w:sz w:val="28"/>
        </w:rPr>
        <w:t>обучающихся строится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 xml:space="preserve">на принципах: публичности, открытости поощрений (информирование всех обучающихся о награждении через </w:t>
      </w:r>
      <w:r w:rsidRPr="008B17BC">
        <w:rPr>
          <w:spacing w:val="-57"/>
          <w:sz w:val="28"/>
        </w:rPr>
        <w:t xml:space="preserve"> </w:t>
      </w:r>
      <w:r w:rsidRPr="008B17BC">
        <w:rPr>
          <w:sz w:val="28"/>
        </w:rPr>
        <w:t>сайт школы, социальные сети) проведение награждений</w:t>
      </w:r>
      <w:r w:rsidRPr="008B17BC">
        <w:rPr>
          <w:spacing w:val="1"/>
          <w:sz w:val="28"/>
        </w:rPr>
        <w:t xml:space="preserve"> </w:t>
      </w:r>
      <w:r w:rsidRPr="008B17BC">
        <w:rPr>
          <w:sz w:val="28"/>
        </w:rPr>
        <w:t>на</w:t>
      </w:r>
      <w:r w:rsidRPr="008B17BC">
        <w:rPr>
          <w:spacing w:val="-4"/>
          <w:sz w:val="28"/>
        </w:rPr>
        <w:t xml:space="preserve"> </w:t>
      </w:r>
      <w:r w:rsidRPr="008B17BC">
        <w:rPr>
          <w:sz w:val="28"/>
        </w:rPr>
        <w:t>еженедельной</w:t>
      </w:r>
      <w:r w:rsidRPr="008B17BC">
        <w:rPr>
          <w:spacing w:val="-2"/>
          <w:sz w:val="28"/>
        </w:rPr>
        <w:t xml:space="preserve"> </w:t>
      </w:r>
      <w:r w:rsidRPr="008B17BC">
        <w:rPr>
          <w:sz w:val="28"/>
        </w:rPr>
        <w:t>общешкольной</w:t>
      </w:r>
      <w:r w:rsidRPr="008B17BC">
        <w:rPr>
          <w:spacing w:val="-1"/>
          <w:sz w:val="28"/>
        </w:rPr>
        <w:t xml:space="preserve"> </w:t>
      </w:r>
      <w:r w:rsidRPr="008B17BC">
        <w:rPr>
          <w:sz w:val="28"/>
        </w:rPr>
        <w:t>линейке);</w:t>
      </w:r>
    </w:p>
    <w:p w:rsidR="00B02ED0" w:rsidRPr="008B17BC" w:rsidRDefault="00B02ED0" w:rsidP="008B17BC">
      <w:pPr>
        <w:pStyle w:val="a3"/>
        <w:widowControl w:val="0"/>
        <w:tabs>
          <w:tab w:val="left" w:pos="1473"/>
        </w:tabs>
        <w:autoSpaceDE w:val="0"/>
        <w:autoSpaceDN w:val="0"/>
        <w:ind w:left="141" w:right="718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соответствия процедур награждения укладу жизни школы, специфической символике,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выработанной и существующей в укладе школы (вручение благодарностей, грамот, дипломов,</w:t>
      </w:r>
      <w:r w:rsidRPr="008B17BC">
        <w:rPr>
          <w:rFonts w:ascii="Times New Roman"/>
          <w:spacing w:val="-58"/>
          <w:szCs w:val="28"/>
        </w:rPr>
        <w:t xml:space="preserve"> </w:t>
      </w:r>
      <w:r w:rsidRPr="008B17BC">
        <w:rPr>
          <w:rFonts w:ascii="Times New Roman"/>
          <w:szCs w:val="28"/>
        </w:rPr>
        <w:t>поощрительных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подарков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производится в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торжественной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обстановке,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на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праздничных мероприятиях, возможно в присутствии родительской общественности, педагогов-наставников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награждаемых);</w:t>
      </w:r>
    </w:p>
    <w:p w:rsidR="00B02ED0" w:rsidRPr="008B17BC" w:rsidRDefault="00B02ED0" w:rsidP="008B17BC">
      <w:pPr>
        <w:pStyle w:val="a3"/>
        <w:widowControl w:val="0"/>
        <w:tabs>
          <w:tab w:val="left" w:pos="1473"/>
        </w:tabs>
        <w:autoSpaceDE w:val="0"/>
        <w:autoSpaceDN w:val="0"/>
        <w:ind w:left="141" w:right="1414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прозрачности правил поощрения, соблюдение справедливости при выдвижении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кандидатур);</w:t>
      </w:r>
    </w:p>
    <w:p w:rsidR="00B02ED0" w:rsidRPr="008B17BC" w:rsidRDefault="00B02ED0" w:rsidP="008B17BC">
      <w:pPr>
        <w:pStyle w:val="a3"/>
        <w:widowControl w:val="0"/>
        <w:tabs>
          <w:tab w:val="left" w:pos="1473"/>
        </w:tabs>
        <w:autoSpaceDE w:val="0"/>
        <w:autoSpaceDN w:val="0"/>
        <w:ind w:left="141" w:right="29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сочетании индивидуального и коллективного поощрения (использование и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индивидуальных наград, и коллективных дает возможность стимулировать как индивидуальную,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так и коллективную активность обучающихся, преодолевать межличностные противоречия между</w:t>
      </w:r>
      <w:r w:rsidRPr="008B17BC">
        <w:rPr>
          <w:rFonts w:ascii="Times New Roman"/>
          <w:spacing w:val="-57"/>
          <w:szCs w:val="28"/>
        </w:rPr>
        <w:t xml:space="preserve">                    </w:t>
      </w:r>
      <w:r w:rsidRPr="008B17BC">
        <w:rPr>
          <w:rFonts w:ascii="Times New Roman"/>
          <w:szCs w:val="28"/>
        </w:rPr>
        <w:t>обучающимися,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получившими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награду</w:t>
      </w:r>
      <w:r w:rsidRPr="008B17BC">
        <w:rPr>
          <w:rFonts w:ascii="Times New Roman"/>
          <w:spacing w:val="-5"/>
          <w:szCs w:val="28"/>
        </w:rPr>
        <w:t xml:space="preserve"> </w:t>
      </w:r>
      <w:r w:rsidRPr="008B17BC">
        <w:rPr>
          <w:rFonts w:ascii="Times New Roman"/>
          <w:szCs w:val="28"/>
        </w:rPr>
        <w:t>и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не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получившими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ее);</w:t>
      </w:r>
    </w:p>
    <w:p w:rsidR="00123141" w:rsidRPr="008B17BC" w:rsidRDefault="00B02ED0" w:rsidP="008B17BC">
      <w:pPr>
        <w:pStyle w:val="a3"/>
        <w:widowControl w:val="0"/>
        <w:tabs>
          <w:tab w:val="left" w:pos="1473"/>
        </w:tabs>
        <w:autoSpaceDE w:val="0"/>
        <w:autoSpaceDN w:val="0"/>
        <w:ind w:left="141" w:right="410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привлечении к участию в системе поощрений на всех стадиях родителей (законных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представителей) обучающихся, представителей родительского сообщества, самих обучающихся,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их представителей (с учетом наличия ученического самоуправления), сторонних организаций, их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статусных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представителей;</w:t>
      </w:r>
    </w:p>
    <w:p w:rsidR="00B02ED0" w:rsidRPr="008B17BC" w:rsidRDefault="00B02ED0" w:rsidP="008B17BC">
      <w:pPr>
        <w:pStyle w:val="a3"/>
        <w:widowControl w:val="0"/>
        <w:tabs>
          <w:tab w:val="left" w:pos="1473"/>
        </w:tabs>
        <w:autoSpaceDE w:val="0"/>
        <w:autoSpaceDN w:val="0"/>
        <w:ind w:left="141" w:right="410"/>
        <w:jc w:val="left"/>
        <w:rPr>
          <w:rFonts w:ascii="Times New Roman"/>
          <w:b/>
          <w:szCs w:val="28"/>
        </w:rPr>
      </w:pPr>
      <w:r w:rsidRPr="008B17BC">
        <w:rPr>
          <w:rFonts w:ascii="Times New Roman"/>
          <w:szCs w:val="28"/>
        </w:rPr>
        <w:t xml:space="preserve">          </w:t>
      </w:r>
      <w:r w:rsidRPr="008B17BC">
        <w:rPr>
          <w:rFonts w:ascii="Times New Roman"/>
          <w:b/>
          <w:szCs w:val="28"/>
        </w:rPr>
        <w:t>В</w:t>
      </w:r>
      <w:r w:rsidRPr="008B17BC">
        <w:rPr>
          <w:rFonts w:ascii="Times New Roman"/>
          <w:b/>
          <w:spacing w:val="-7"/>
          <w:szCs w:val="28"/>
        </w:rPr>
        <w:t xml:space="preserve"> </w:t>
      </w:r>
      <w:r w:rsidRPr="008B17BC">
        <w:rPr>
          <w:rFonts w:ascii="Times New Roman"/>
          <w:b/>
          <w:szCs w:val="28"/>
        </w:rPr>
        <w:t>школе</w:t>
      </w:r>
      <w:r w:rsidRPr="008B17BC">
        <w:rPr>
          <w:rFonts w:ascii="Times New Roman"/>
          <w:b/>
          <w:spacing w:val="-2"/>
          <w:szCs w:val="28"/>
        </w:rPr>
        <w:t xml:space="preserve"> </w:t>
      </w:r>
      <w:r w:rsidRPr="008B17BC">
        <w:rPr>
          <w:rFonts w:ascii="Times New Roman"/>
          <w:b/>
          <w:szCs w:val="28"/>
        </w:rPr>
        <w:t>применяются</w:t>
      </w:r>
      <w:r w:rsidRPr="008B17BC">
        <w:rPr>
          <w:rFonts w:ascii="Times New Roman"/>
          <w:b/>
          <w:spacing w:val="-2"/>
          <w:szCs w:val="28"/>
        </w:rPr>
        <w:t xml:space="preserve"> </w:t>
      </w:r>
      <w:r w:rsidRPr="008B17BC">
        <w:rPr>
          <w:rFonts w:ascii="Times New Roman"/>
          <w:b/>
          <w:szCs w:val="28"/>
        </w:rPr>
        <w:t>следующие</w:t>
      </w:r>
      <w:r w:rsidRPr="008B17BC">
        <w:rPr>
          <w:rFonts w:ascii="Times New Roman"/>
          <w:b/>
          <w:spacing w:val="-2"/>
          <w:szCs w:val="28"/>
        </w:rPr>
        <w:t xml:space="preserve"> </w:t>
      </w:r>
      <w:r w:rsidRPr="008B17BC">
        <w:rPr>
          <w:rFonts w:ascii="Times New Roman"/>
          <w:b/>
          <w:szCs w:val="28"/>
        </w:rPr>
        <w:t>формы</w:t>
      </w:r>
      <w:r w:rsidRPr="008B17BC">
        <w:rPr>
          <w:rFonts w:ascii="Times New Roman"/>
          <w:b/>
          <w:spacing w:val="-3"/>
          <w:szCs w:val="28"/>
        </w:rPr>
        <w:t xml:space="preserve"> </w:t>
      </w:r>
      <w:r w:rsidRPr="008B17BC">
        <w:rPr>
          <w:rFonts w:ascii="Times New Roman"/>
          <w:b/>
          <w:szCs w:val="28"/>
        </w:rPr>
        <w:t>поощрения:</w:t>
      </w:r>
    </w:p>
    <w:p w:rsidR="00B02ED0" w:rsidRPr="008B17BC" w:rsidRDefault="00B02ED0" w:rsidP="008B17BC">
      <w:pPr>
        <w:pStyle w:val="a3"/>
        <w:widowControl w:val="0"/>
        <w:tabs>
          <w:tab w:val="left" w:pos="1517"/>
        </w:tabs>
        <w:autoSpaceDE w:val="0"/>
        <w:autoSpaceDN w:val="0"/>
        <w:ind w:left="14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похвальный</w:t>
      </w:r>
      <w:r w:rsidRPr="008B17BC">
        <w:rPr>
          <w:rFonts w:ascii="Times New Roman"/>
          <w:spacing w:val="-5"/>
          <w:szCs w:val="28"/>
        </w:rPr>
        <w:t xml:space="preserve"> </w:t>
      </w:r>
      <w:r w:rsidRPr="008B17BC">
        <w:rPr>
          <w:rFonts w:ascii="Times New Roman"/>
          <w:szCs w:val="28"/>
        </w:rPr>
        <w:t>лист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«За</w:t>
      </w:r>
      <w:r w:rsidRPr="008B17BC">
        <w:rPr>
          <w:rFonts w:ascii="Times New Roman"/>
          <w:spacing w:val="-5"/>
          <w:szCs w:val="28"/>
        </w:rPr>
        <w:t xml:space="preserve"> </w:t>
      </w:r>
      <w:r w:rsidRPr="008B17BC">
        <w:rPr>
          <w:rFonts w:ascii="Times New Roman"/>
          <w:szCs w:val="28"/>
        </w:rPr>
        <w:t>отличные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успехи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в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учении»;</w:t>
      </w:r>
    </w:p>
    <w:p w:rsidR="00B02ED0" w:rsidRPr="008B17BC" w:rsidRDefault="00B02ED0" w:rsidP="008B17BC">
      <w:pPr>
        <w:pStyle w:val="a3"/>
        <w:widowControl w:val="0"/>
        <w:tabs>
          <w:tab w:val="left" w:pos="1517"/>
        </w:tabs>
        <w:autoSpaceDE w:val="0"/>
        <w:autoSpaceDN w:val="0"/>
        <w:ind w:left="14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похвальная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грамота «За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особые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успехи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в</w:t>
      </w:r>
      <w:r w:rsidRPr="008B17BC">
        <w:rPr>
          <w:rFonts w:ascii="Times New Roman"/>
          <w:spacing w:val="-6"/>
          <w:szCs w:val="28"/>
        </w:rPr>
        <w:t xml:space="preserve"> </w:t>
      </w:r>
      <w:r w:rsidRPr="008B17BC">
        <w:rPr>
          <w:rFonts w:ascii="Times New Roman"/>
          <w:szCs w:val="28"/>
        </w:rPr>
        <w:t>изучении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отдельных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предметов»;</w:t>
      </w:r>
    </w:p>
    <w:p w:rsidR="00B02ED0" w:rsidRPr="008B17BC" w:rsidRDefault="00B02ED0" w:rsidP="008B17BC">
      <w:pPr>
        <w:pStyle w:val="a3"/>
        <w:widowControl w:val="0"/>
        <w:tabs>
          <w:tab w:val="left" w:pos="1517"/>
        </w:tabs>
        <w:autoSpaceDE w:val="0"/>
        <w:autoSpaceDN w:val="0"/>
        <w:ind w:left="14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награждение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благодарностями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за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активное участие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в</w:t>
      </w:r>
      <w:r w:rsidRPr="008B17BC">
        <w:rPr>
          <w:rFonts w:ascii="Times New Roman"/>
          <w:spacing w:val="-5"/>
          <w:szCs w:val="28"/>
        </w:rPr>
        <w:t xml:space="preserve"> </w:t>
      </w:r>
      <w:r w:rsidRPr="008B17BC">
        <w:rPr>
          <w:rFonts w:ascii="Times New Roman"/>
          <w:szCs w:val="28"/>
        </w:rPr>
        <w:t>волонтерских и др.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акциях;</w:t>
      </w:r>
    </w:p>
    <w:p w:rsidR="00B02ED0" w:rsidRPr="008B17BC" w:rsidRDefault="00B02ED0" w:rsidP="008B17BC">
      <w:pPr>
        <w:pStyle w:val="a3"/>
        <w:widowControl w:val="0"/>
        <w:tabs>
          <w:tab w:val="left" w:pos="1517"/>
        </w:tabs>
        <w:autoSpaceDE w:val="0"/>
        <w:autoSpaceDN w:val="0"/>
        <w:ind w:left="141" w:right="58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награждение грамотами за победу или призовое место с указанием уровня достижений</w:t>
      </w:r>
      <w:r w:rsidRPr="008B17BC">
        <w:rPr>
          <w:rFonts w:ascii="Times New Roman"/>
          <w:spacing w:val="1"/>
          <w:szCs w:val="28"/>
        </w:rPr>
        <w:t xml:space="preserve"> </w:t>
      </w:r>
      <w:r w:rsidRPr="008B17BC">
        <w:rPr>
          <w:rFonts w:ascii="Times New Roman"/>
          <w:szCs w:val="28"/>
        </w:rPr>
        <w:t>обучающихся в конкурсах рисунков, плакатов, исследовательских работ, проектов, спортивных</w:t>
      </w:r>
      <w:r w:rsidRPr="008B17BC">
        <w:rPr>
          <w:rFonts w:ascii="Times New Roman"/>
          <w:spacing w:val="-57"/>
          <w:szCs w:val="28"/>
        </w:rPr>
        <w:t xml:space="preserve">  </w:t>
      </w:r>
      <w:r w:rsidRPr="008B17BC">
        <w:rPr>
          <w:rFonts w:ascii="Times New Roman"/>
          <w:szCs w:val="28"/>
        </w:rPr>
        <w:t>соревнованиях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и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т.п.</w:t>
      </w:r>
    </w:p>
    <w:p w:rsidR="00B02ED0" w:rsidRPr="008B17BC" w:rsidRDefault="00B02ED0" w:rsidP="008B17BC">
      <w:pPr>
        <w:pStyle w:val="a3"/>
        <w:widowControl w:val="0"/>
        <w:tabs>
          <w:tab w:val="left" w:pos="1517"/>
        </w:tabs>
        <w:autoSpaceDE w:val="0"/>
        <w:autoSpaceDN w:val="0"/>
        <w:ind w:left="141" w:right="71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>- награждение родителей (законных представителей) обучающихся благодарственными</w:t>
      </w:r>
      <w:r w:rsidRPr="008B17BC">
        <w:rPr>
          <w:rFonts w:ascii="Times New Roman"/>
          <w:spacing w:val="-57"/>
          <w:szCs w:val="28"/>
        </w:rPr>
        <w:t xml:space="preserve"> </w:t>
      </w:r>
      <w:r w:rsidRPr="008B17BC">
        <w:rPr>
          <w:rFonts w:ascii="Times New Roman"/>
          <w:szCs w:val="28"/>
        </w:rPr>
        <w:t>письмами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за хорошее воспитание</w:t>
      </w:r>
      <w:r w:rsidRPr="008B17BC">
        <w:rPr>
          <w:rFonts w:ascii="Times New Roman"/>
          <w:spacing w:val="-4"/>
          <w:szCs w:val="28"/>
        </w:rPr>
        <w:t xml:space="preserve"> </w:t>
      </w:r>
      <w:r w:rsidRPr="008B17BC">
        <w:rPr>
          <w:rFonts w:ascii="Times New Roman"/>
          <w:szCs w:val="28"/>
        </w:rPr>
        <w:t>детей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и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оказанную</w:t>
      </w:r>
      <w:r w:rsidRPr="008B17BC">
        <w:rPr>
          <w:rFonts w:ascii="Times New Roman"/>
          <w:spacing w:val="-2"/>
          <w:szCs w:val="28"/>
        </w:rPr>
        <w:t xml:space="preserve"> </w:t>
      </w:r>
      <w:r w:rsidRPr="008B17BC">
        <w:rPr>
          <w:rFonts w:ascii="Times New Roman"/>
          <w:szCs w:val="28"/>
        </w:rPr>
        <w:t>поддержку</w:t>
      </w:r>
      <w:r w:rsidRPr="008B17BC">
        <w:rPr>
          <w:rFonts w:ascii="Times New Roman"/>
          <w:spacing w:val="-6"/>
          <w:szCs w:val="28"/>
        </w:rPr>
        <w:t xml:space="preserve"> </w:t>
      </w:r>
      <w:r w:rsidRPr="008B17BC">
        <w:rPr>
          <w:rFonts w:ascii="Times New Roman"/>
          <w:szCs w:val="28"/>
        </w:rPr>
        <w:t>в</w:t>
      </w:r>
      <w:r w:rsidRPr="008B17BC">
        <w:rPr>
          <w:rFonts w:ascii="Times New Roman"/>
          <w:spacing w:val="-3"/>
          <w:szCs w:val="28"/>
        </w:rPr>
        <w:t xml:space="preserve"> </w:t>
      </w:r>
      <w:r w:rsidRPr="008B17BC">
        <w:rPr>
          <w:rFonts w:ascii="Times New Roman"/>
          <w:szCs w:val="28"/>
        </w:rPr>
        <w:t>проведении</w:t>
      </w:r>
      <w:r w:rsidRPr="008B17BC">
        <w:rPr>
          <w:rFonts w:ascii="Times New Roman"/>
          <w:spacing w:val="2"/>
          <w:szCs w:val="28"/>
        </w:rPr>
        <w:t xml:space="preserve"> </w:t>
      </w:r>
      <w:r w:rsidRPr="008B17BC">
        <w:rPr>
          <w:rFonts w:ascii="Times New Roman"/>
          <w:szCs w:val="28"/>
        </w:rPr>
        <w:t>школьных</w:t>
      </w:r>
      <w:r w:rsidRPr="008B17BC">
        <w:rPr>
          <w:rFonts w:ascii="Times New Roman"/>
          <w:spacing w:val="-1"/>
          <w:szCs w:val="28"/>
        </w:rPr>
        <w:t xml:space="preserve"> </w:t>
      </w:r>
      <w:r w:rsidRPr="008B17BC">
        <w:rPr>
          <w:rFonts w:ascii="Times New Roman"/>
          <w:szCs w:val="28"/>
        </w:rPr>
        <w:t>дел.</w:t>
      </w:r>
    </w:p>
    <w:p w:rsidR="00FB33E3" w:rsidRPr="008B17BC" w:rsidRDefault="00FB33E3" w:rsidP="008B17BC">
      <w:pPr>
        <w:pStyle w:val="a3"/>
        <w:tabs>
          <w:tab w:val="left" w:pos="993"/>
          <w:tab w:val="left" w:pos="1310"/>
        </w:tabs>
        <w:ind w:left="0" w:right="-1"/>
        <w:jc w:val="left"/>
        <w:rPr>
          <w:rFonts w:ascii="Times New Roman"/>
          <w:szCs w:val="28"/>
        </w:rPr>
      </w:pPr>
      <w:r w:rsidRPr="008B17BC">
        <w:rPr>
          <w:rFonts w:ascii="Times New Roman"/>
          <w:szCs w:val="28"/>
        </w:rPr>
        <w:t xml:space="preserve">    </w:t>
      </w:r>
      <w:r w:rsidR="00B02ED0" w:rsidRPr="008B17BC">
        <w:rPr>
          <w:rFonts w:ascii="Times New Roman"/>
          <w:szCs w:val="28"/>
        </w:rPr>
        <w:t xml:space="preserve">       Использование всех форм поощрений, а также привлечение благотворителей (в том числе</w:t>
      </w:r>
      <w:r w:rsidR="00B02ED0" w:rsidRPr="008B17BC">
        <w:rPr>
          <w:rFonts w:ascii="Times New Roman"/>
          <w:spacing w:val="1"/>
          <w:szCs w:val="28"/>
        </w:rPr>
        <w:t xml:space="preserve"> </w:t>
      </w:r>
      <w:r w:rsidR="00B02ED0" w:rsidRPr="008B17BC">
        <w:rPr>
          <w:rFonts w:ascii="Times New Roman"/>
          <w:szCs w:val="28"/>
        </w:rPr>
        <w:t>из родительского сообщества), их статус, акции, деятельность соответствуют укладу школы, цели,</w:t>
      </w:r>
      <w:r w:rsidR="00B02ED0" w:rsidRPr="008B17BC">
        <w:rPr>
          <w:rFonts w:ascii="Times New Roman"/>
          <w:spacing w:val="-57"/>
          <w:szCs w:val="28"/>
        </w:rPr>
        <w:t xml:space="preserve"> </w:t>
      </w:r>
      <w:r w:rsidR="00B02ED0" w:rsidRPr="008B17BC">
        <w:rPr>
          <w:rFonts w:ascii="Times New Roman"/>
          <w:szCs w:val="28"/>
        </w:rPr>
        <w:t>задачам, традициям воспитания, могут согласовываться с представителями родительского</w:t>
      </w:r>
      <w:r w:rsidR="00B02ED0" w:rsidRPr="008B17BC">
        <w:rPr>
          <w:rFonts w:ascii="Times New Roman"/>
          <w:spacing w:val="1"/>
          <w:szCs w:val="28"/>
        </w:rPr>
        <w:t xml:space="preserve"> </w:t>
      </w:r>
      <w:r w:rsidR="00B02ED0" w:rsidRPr="008B17BC">
        <w:rPr>
          <w:rFonts w:ascii="Times New Roman"/>
          <w:szCs w:val="28"/>
        </w:rPr>
        <w:t>сообщества во избежание деструктивного воздействия на воспитывающую среду,</w:t>
      </w:r>
      <w:r w:rsidR="00B02ED0" w:rsidRPr="008B17BC">
        <w:rPr>
          <w:rFonts w:ascii="Times New Roman"/>
          <w:spacing w:val="1"/>
          <w:szCs w:val="28"/>
        </w:rPr>
        <w:t xml:space="preserve"> </w:t>
      </w:r>
      <w:r w:rsidR="00B02ED0" w:rsidRPr="008B17BC">
        <w:rPr>
          <w:rFonts w:ascii="Times New Roman"/>
          <w:szCs w:val="28"/>
        </w:rPr>
        <w:t>взаимоотношения в</w:t>
      </w:r>
      <w:r w:rsidR="00B02ED0" w:rsidRPr="008B17BC">
        <w:rPr>
          <w:rFonts w:ascii="Times New Roman"/>
          <w:spacing w:val="-2"/>
          <w:szCs w:val="28"/>
        </w:rPr>
        <w:t xml:space="preserve"> </w:t>
      </w:r>
      <w:r w:rsidR="00B02ED0" w:rsidRPr="008B17BC">
        <w:rPr>
          <w:rFonts w:ascii="Times New Roman"/>
          <w:szCs w:val="28"/>
        </w:rPr>
        <w:t>школе</w:t>
      </w:r>
      <w:r w:rsidRPr="008B17BC">
        <w:rPr>
          <w:rFonts w:ascii="Times New Roman"/>
          <w:szCs w:val="28"/>
        </w:rPr>
        <w:t>.</w:t>
      </w:r>
    </w:p>
    <w:p w:rsidR="00FB33E3" w:rsidRPr="008B17BC" w:rsidRDefault="00FB33E3" w:rsidP="008B17BC">
      <w:pPr>
        <w:pStyle w:val="a3"/>
        <w:tabs>
          <w:tab w:val="left" w:pos="993"/>
          <w:tab w:val="left" w:pos="1310"/>
        </w:tabs>
        <w:ind w:left="0" w:right="-1"/>
        <w:jc w:val="left"/>
        <w:rPr>
          <w:rFonts w:ascii="Times New Roman"/>
          <w:b/>
          <w:iCs/>
          <w:color w:val="000000"/>
          <w:w w:val="0"/>
          <w:szCs w:val="28"/>
        </w:rPr>
      </w:pPr>
      <w:r w:rsidRPr="008B17BC">
        <w:rPr>
          <w:rFonts w:ascii="Times New Roman"/>
          <w:szCs w:val="28"/>
        </w:rPr>
        <w:lastRenderedPageBreak/>
        <w:t xml:space="preserve">                                                    </w:t>
      </w:r>
      <w:r w:rsidRPr="008B17BC">
        <w:rPr>
          <w:rFonts w:ascii="Times New Roman"/>
          <w:b/>
          <w:szCs w:val="28"/>
        </w:rPr>
        <w:t>3.5</w:t>
      </w:r>
      <w:r w:rsidRPr="008B17BC">
        <w:rPr>
          <w:rFonts w:ascii="Times New Roman"/>
          <w:b/>
          <w:iCs/>
          <w:color w:val="000000"/>
          <w:w w:val="0"/>
          <w:szCs w:val="28"/>
        </w:rPr>
        <w:t xml:space="preserve"> Анализ воспитательного процесса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  <w:jc w:val="left"/>
        <w:rPr>
          <w:bCs/>
          <w:color w:val="000000"/>
          <w:w w:val="0"/>
        </w:rPr>
      </w:pPr>
      <w:r w:rsidRPr="008B17BC">
        <w:rPr>
          <w:bCs/>
          <w:color w:val="000000"/>
          <w:w w:val="0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  <w:jc w:val="left"/>
        <w:rPr>
          <w:bCs/>
          <w:color w:val="000000"/>
          <w:w w:val="0"/>
        </w:rPr>
      </w:pPr>
      <w:r w:rsidRPr="008B17BC">
        <w:rPr>
          <w:bCs/>
          <w:color w:val="000000"/>
          <w:w w:val="0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>Планирование анализа воспитательного процесса включается в календарный план воспитательной работы.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>Основные принципы самоанализа воспитательной работы:</w:t>
      </w:r>
    </w:p>
    <w:p w:rsidR="00FB33E3" w:rsidRPr="008B17BC" w:rsidRDefault="00FB33E3" w:rsidP="008B17BC">
      <w:pPr>
        <w:numPr>
          <w:ilvl w:val="0"/>
          <w:numId w:val="12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</w:pPr>
      <w:r w:rsidRPr="008B17BC">
        <w:t xml:space="preserve">взаимное уважение всех участников образовательных отношений; </w:t>
      </w:r>
    </w:p>
    <w:p w:rsidR="00FB33E3" w:rsidRPr="008B17BC" w:rsidRDefault="00FB33E3" w:rsidP="008B17BC">
      <w:pPr>
        <w:numPr>
          <w:ilvl w:val="0"/>
          <w:numId w:val="12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</w:pPr>
      <w:r w:rsidRPr="008B17BC"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FB33E3" w:rsidRPr="008B17BC" w:rsidRDefault="00FB33E3" w:rsidP="008B17BC">
      <w:pPr>
        <w:numPr>
          <w:ilvl w:val="0"/>
          <w:numId w:val="12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</w:pPr>
      <w:r w:rsidRPr="008B17BC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B33E3" w:rsidRPr="008B17BC" w:rsidRDefault="00FB33E3" w:rsidP="008B17BC">
      <w:pPr>
        <w:numPr>
          <w:ilvl w:val="0"/>
          <w:numId w:val="12"/>
        </w:numPr>
        <w:shd w:val="clear" w:color="auto" w:fill="auto"/>
        <w:tabs>
          <w:tab w:val="left" w:pos="851"/>
          <w:tab w:val="left" w:pos="993"/>
        </w:tabs>
        <w:wordWrap/>
        <w:autoSpaceDE/>
        <w:autoSpaceDN/>
        <w:spacing w:before="0"/>
        <w:ind w:left="0" w:firstLine="709"/>
      </w:pPr>
      <w:r w:rsidRPr="008B17BC"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B33E3" w:rsidRPr="008B17BC" w:rsidRDefault="00FB33E3" w:rsidP="008B17BC">
      <w:pPr>
        <w:wordWrap/>
        <w:adjustRightInd w:val="0"/>
        <w:ind w:right="-1"/>
        <w:jc w:val="left"/>
        <w:rPr>
          <w:b/>
        </w:rPr>
      </w:pPr>
      <w:r w:rsidRPr="008B17BC">
        <w:rPr>
          <w:b/>
        </w:rPr>
        <w:t xml:space="preserve">                     Основные направления анализа воспитательного процесса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 xml:space="preserve">1. Результаты воспитания, социализации и саморазвития обучающихся.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 </w:t>
      </w:r>
    </w:p>
    <w:p w:rsidR="00123141" w:rsidRPr="008B17BC" w:rsidRDefault="00FB33E3" w:rsidP="008B17BC">
      <w:pPr>
        <w:tabs>
          <w:tab w:val="left" w:pos="851"/>
        </w:tabs>
        <w:wordWrap/>
        <w:ind w:firstLine="709"/>
      </w:pPr>
      <w:r w:rsidRPr="008B17BC"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lastRenderedPageBreak/>
        <w:t>2. Состояние совместной деятельности обучающихся и взрослых.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</w:pPr>
      <w:r w:rsidRPr="008B17BC"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реализации воспитательного потенциала урочной деятельности;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деятельности классных руководителей и их классов;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проводимых общешкольных основных дел, мероприятий;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организуемой внеурочной деятельности обучающихся;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 xml:space="preserve">внешкольных мероприятий; 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создания и поддержки предметно-пространственной среды;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взаимодействия с родительским сообществом;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деятельности ученического самоуправления;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деятельности по профилактике и безопасности;</w:t>
      </w:r>
    </w:p>
    <w:p w:rsidR="00FB33E3" w:rsidRPr="008B17BC" w:rsidRDefault="00FB33E3" w:rsidP="008B17BC">
      <w:pPr>
        <w:wordWrap/>
        <w:adjustRightInd w:val="0"/>
        <w:ind w:right="-1" w:firstLine="567"/>
        <w:jc w:val="left"/>
      </w:pPr>
      <w:r w:rsidRPr="008B17BC">
        <w:t xml:space="preserve">-  реализации потенциала социального партнёрства; </w:t>
      </w:r>
    </w:p>
    <w:p w:rsidR="00FB33E3" w:rsidRPr="008B17BC" w:rsidRDefault="00FB33E3" w:rsidP="008B17BC">
      <w:pPr>
        <w:wordWrap/>
        <w:adjustRightInd w:val="0"/>
        <w:ind w:right="-1" w:firstLine="567"/>
        <w:jc w:val="left"/>
      </w:pPr>
      <w:r w:rsidRPr="008B17BC">
        <w:t>- деятельности по профориентации обучающихся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t>дополнительного образования («Точки роста»)</w:t>
      </w:r>
      <w:r w:rsidRPr="008B17BC">
        <w:rPr>
          <w:iCs/>
        </w:rPr>
        <w:t xml:space="preserve"> </w:t>
      </w:r>
    </w:p>
    <w:p w:rsidR="00FB33E3" w:rsidRPr="008B17BC" w:rsidRDefault="00FB33E3" w:rsidP="008B17BC">
      <w:pPr>
        <w:numPr>
          <w:ilvl w:val="0"/>
          <w:numId w:val="13"/>
        </w:numPr>
        <w:shd w:val="clear" w:color="auto" w:fill="auto"/>
        <w:tabs>
          <w:tab w:val="left" w:pos="851"/>
        </w:tabs>
        <w:wordWrap/>
        <w:autoSpaceDE/>
        <w:autoSpaceDN/>
        <w:spacing w:before="0"/>
        <w:ind w:left="0" w:firstLine="567"/>
      </w:pPr>
      <w:r w:rsidRPr="008B17BC">
        <w:rPr>
          <w:iCs/>
        </w:rPr>
        <w:t xml:space="preserve">деятельности </w:t>
      </w:r>
      <w:r w:rsidRPr="008B17BC">
        <w:t xml:space="preserve"> д</w:t>
      </w:r>
      <w:r w:rsidRPr="008B17BC">
        <w:rPr>
          <w:color w:val="000000"/>
          <w:w w:val="0"/>
        </w:rPr>
        <w:t>етских общественных объединений</w:t>
      </w:r>
    </w:p>
    <w:p w:rsidR="00FB33E3" w:rsidRPr="008B17BC" w:rsidRDefault="00FB33E3" w:rsidP="008B17BC">
      <w:pPr>
        <w:tabs>
          <w:tab w:val="left" w:pos="567"/>
          <w:tab w:val="left" w:pos="851"/>
        </w:tabs>
        <w:wordWrap/>
        <w:ind w:firstLine="709"/>
      </w:pPr>
      <w:r w:rsidRPr="008B17BC"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FB33E3" w:rsidRPr="008B17BC" w:rsidRDefault="00FB33E3" w:rsidP="008B17BC">
      <w:pPr>
        <w:tabs>
          <w:tab w:val="left" w:pos="851"/>
        </w:tabs>
        <w:wordWrap/>
        <w:ind w:firstLine="709"/>
        <w:jc w:val="left"/>
        <w:rPr>
          <w:bCs/>
          <w:color w:val="000000"/>
          <w:w w:val="0"/>
        </w:rPr>
      </w:pPr>
      <w:r w:rsidRPr="008B17BC">
        <w:rPr>
          <w:iCs/>
        </w:rPr>
        <w:t xml:space="preserve">Итогом самоанализа </w:t>
      </w:r>
      <w:r w:rsidRPr="008B17BC"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  <w:r w:rsidRPr="008B17BC">
        <w:rPr>
          <w:bCs/>
          <w:color w:val="000000"/>
          <w:w w:val="0"/>
        </w:rPr>
        <w:t xml:space="preserve"> 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советом.</w:t>
      </w:r>
    </w:p>
    <w:p w:rsidR="00DD257C" w:rsidRPr="008B17BC" w:rsidRDefault="00DD257C" w:rsidP="008B17BC">
      <w:pPr>
        <w:keepNext/>
        <w:keepLines/>
        <w:outlineLvl w:val="0"/>
        <w:rPr>
          <w:b/>
          <w:color w:val="auto"/>
        </w:rPr>
      </w:pPr>
      <w:bookmarkStart w:id="2" w:name="_Toc109838907"/>
      <w:r w:rsidRPr="008B17BC">
        <w:rPr>
          <w:b/>
          <w:color w:val="auto"/>
        </w:rPr>
        <w:t>Примерный календарный план воспитательной работы</w:t>
      </w:r>
      <w:bookmarkEnd w:id="2"/>
      <w:r w:rsidRPr="008B17BC">
        <w:rPr>
          <w:b/>
          <w:color w:val="auto"/>
        </w:rPr>
        <w:t xml:space="preserve"> </w:t>
      </w:r>
      <w:r w:rsidR="00CA6B6C" w:rsidRPr="008B17BC">
        <w:rPr>
          <w:b/>
          <w:color w:val="auto"/>
        </w:rPr>
        <w:t>(приложение)</w:t>
      </w:r>
    </w:p>
    <w:p w:rsidR="00DD257C" w:rsidRPr="008B17BC" w:rsidRDefault="00DD257C" w:rsidP="008B17BC">
      <w:r w:rsidRPr="008B17BC">
        <w:rPr>
          <w:b/>
        </w:rPr>
        <w:t>2023 год</w:t>
      </w:r>
      <w:r w:rsidRPr="008B17BC">
        <w:t xml:space="preserve"> – Год педагога наставника.</w:t>
      </w:r>
    </w:p>
    <w:p w:rsidR="00DD257C" w:rsidRPr="008B17BC" w:rsidRDefault="00DD257C" w:rsidP="008B17BC">
      <w:pPr>
        <w:tabs>
          <w:tab w:val="left" w:pos="851"/>
        </w:tabs>
        <w:ind w:firstLine="709"/>
        <w:rPr>
          <w:b/>
          <w:color w:val="auto"/>
        </w:rPr>
      </w:pPr>
      <w:r w:rsidRPr="008B17BC">
        <w:rPr>
          <w:b/>
          <w:color w:val="auto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D257C" w:rsidRPr="008B17BC" w:rsidRDefault="00DD257C" w:rsidP="008B17BC">
      <w:pPr>
        <w:tabs>
          <w:tab w:val="left" w:pos="851"/>
        </w:tabs>
        <w:ind w:firstLine="709"/>
        <w:rPr>
          <w:i/>
          <w:color w:val="auto"/>
        </w:rPr>
      </w:pPr>
      <w:r w:rsidRPr="008B17BC">
        <w:rPr>
          <w:i/>
          <w:color w:val="auto"/>
        </w:rPr>
        <w:t xml:space="preserve"> . 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lastRenderedPageBreak/>
        <w:t xml:space="preserve">Сентябрь: </w:t>
      </w:r>
    </w:p>
    <w:p w:rsidR="00DD257C" w:rsidRPr="008B17BC" w:rsidRDefault="00DD257C" w:rsidP="008B17BC">
      <w:pPr>
        <w:numPr>
          <w:ilvl w:val="0"/>
          <w:numId w:val="15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 сентября: День знаний; </w:t>
      </w:r>
    </w:p>
    <w:p w:rsidR="00DD257C" w:rsidRPr="008B17BC" w:rsidRDefault="00DD257C" w:rsidP="008B17BC">
      <w:pPr>
        <w:numPr>
          <w:ilvl w:val="0"/>
          <w:numId w:val="15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3 сентября: День окончания Второй мировой войны, День солидарности в борьбе с терроризмом.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Октябрь: </w:t>
      </w:r>
    </w:p>
    <w:p w:rsidR="00DD257C" w:rsidRPr="008B17BC" w:rsidRDefault="00DD257C" w:rsidP="008B17BC">
      <w:pPr>
        <w:numPr>
          <w:ilvl w:val="0"/>
          <w:numId w:val="1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1 октября: Международный день пожилых людей;</w:t>
      </w:r>
    </w:p>
    <w:p w:rsidR="00DD257C" w:rsidRPr="008B17BC" w:rsidRDefault="00DD257C" w:rsidP="008B17BC">
      <w:pPr>
        <w:numPr>
          <w:ilvl w:val="0"/>
          <w:numId w:val="1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4 октября: День защиты животных; </w:t>
      </w:r>
    </w:p>
    <w:p w:rsidR="00DD257C" w:rsidRPr="008B17BC" w:rsidRDefault="00DD257C" w:rsidP="008B17BC">
      <w:pPr>
        <w:numPr>
          <w:ilvl w:val="0"/>
          <w:numId w:val="1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5 октября: День Учителя; </w:t>
      </w:r>
    </w:p>
    <w:p w:rsidR="00DD257C" w:rsidRPr="008B17BC" w:rsidRDefault="00DD257C" w:rsidP="008B17BC">
      <w:pPr>
        <w:numPr>
          <w:ilvl w:val="0"/>
          <w:numId w:val="1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Третье воскресенье октября: День отца; </w:t>
      </w:r>
    </w:p>
    <w:p w:rsidR="00DD257C" w:rsidRPr="008B17BC" w:rsidRDefault="00DD257C" w:rsidP="008B17BC">
      <w:pPr>
        <w:numPr>
          <w:ilvl w:val="0"/>
          <w:numId w:val="1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30 октября: День памяти жертв политических репрессий.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Ноябрь: </w:t>
      </w:r>
    </w:p>
    <w:p w:rsidR="00DD257C" w:rsidRPr="008B17BC" w:rsidRDefault="00DD257C" w:rsidP="008B17BC">
      <w:pPr>
        <w:numPr>
          <w:ilvl w:val="0"/>
          <w:numId w:val="17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4 ноября: День народного единства.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Декабрь: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3 декабря: Международный день инвалидов;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5 декабря: Битва за Москву, Международный день добровольцев;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6 декабря: День Александра Невского;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9 декабря: День Героев Отечества;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10 декабря: День прав человека;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12 декабря: День Конституции Российской Федерации; </w:t>
      </w:r>
    </w:p>
    <w:p w:rsidR="00DD257C" w:rsidRPr="008B17BC" w:rsidRDefault="00DD257C" w:rsidP="008B17BC">
      <w:pPr>
        <w:numPr>
          <w:ilvl w:val="0"/>
          <w:numId w:val="18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27 декабря: День спасателя.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Январь: </w:t>
      </w:r>
    </w:p>
    <w:p w:rsidR="00DD257C" w:rsidRPr="008B17BC" w:rsidRDefault="00DD257C" w:rsidP="008B17BC">
      <w:pPr>
        <w:numPr>
          <w:ilvl w:val="0"/>
          <w:numId w:val="19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 января: Новый год; </w:t>
      </w:r>
    </w:p>
    <w:p w:rsidR="00DD257C" w:rsidRPr="008B17BC" w:rsidRDefault="00DD257C" w:rsidP="008B17BC">
      <w:pPr>
        <w:numPr>
          <w:ilvl w:val="0"/>
          <w:numId w:val="19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7 января: Рождество Христово;</w:t>
      </w:r>
    </w:p>
    <w:p w:rsidR="00DD257C" w:rsidRPr="008B17BC" w:rsidRDefault="00DD257C" w:rsidP="008B17BC">
      <w:pPr>
        <w:numPr>
          <w:ilvl w:val="0"/>
          <w:numId w:val="19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25 января: «Татьянин день» (праздник студентов);</w:t>
      </w:r>
    </w:p>
    <w:p w:rsidR="00DD257C" w:rsidRPr="008B17BC" w:rsidRDefault="00DD257C" w:rsidP="008B17BC">
      <w:pPr>
        <w:numPr>
          <w:ilvl w:val="0"/>
          <w:numId w:val="19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27 января: День снятия блокады Ленинграда.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Февраль: </w:t>
      </w:r>
    </w:p>
    <w:p w:rsidR="00DD257C" w:rsidRPr="008B17BC" w:rsidRDefault="00DD257C" w:rsidP="008B17BC">
      <w:pPr>
        <w:numPr>
          <w:ilvl w:val="0"/>
          <w:numId w:val="20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2 февраля: День воинской славы России; </w:t>
      </w:r>
    </w:p>
    <w:p w:rsidR="00DD257C" w:rsidRPr="008B17BC" w:rsidRDefault="00DD257C" w:rsidP="008B17BC">
      <w:pPr>
        <w:numPr>
          <w:ilvl w:val="0"/>
          <w:numId w:val="20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8 февраля: День русской науки;</w:t>
      </w:r>
    </w:p>
    <w:p w:rsidR="00DD257C" w:rsidRPr="008B17BC" w:rsidRDefault="00DD257C" w:rsidP="008B17BC">
      <w:pPr>
        <w:numPr>
          <w:ilvl w:val="0"/>
          <w:numId w:val="20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21 февраля: Международный день родного языка; </w:t>
      </w:r>
    </w:p>
    <w:p w:rsidR="00DD257C" w:rsidRPr="008B17BC" w:rsidRDefault="00DD257C" w:rsidP="008B17BC">
      <w:pPr>
        <w:numPr>
          <w:ilvl w:val="0"/>
          <w:numId w:val="20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23 февраля: День защитника Отечества.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Март: </w:t>
      </w:r>
    </w:p>
    <w:p w:rsidR="00DD257C" w:rsidRPr="008B17BC" w:rsidRDefault="00DD257C" w:rsidP="008B17BC">
      <w:pPr>
        <w:numPr>
          <w:ilvl w:val="0"/>
          <w:numId w:val="2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8 марта: Международный женский день; </w:t>
      </w:r>
    </w:p>
    <w:p w:rsidR="00DD257C" w:rsidRPr="008B17BC" w:rsidRDefault="00DD257C" w:rsidP="008B17BC">
      <w:pPr>
        <w:numPr>
          <w:ilvl w:val="0"/>
          <w:numId w:val="21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18 марта: День воссоединения Крыма с Россией.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Апрель: </w:t>
      </w:r>
    </w:p>
    <w:p w:rsidR="00DD257C" w:rsidRPr="008B17BC" w:rsidRDefault="00DD257C" w:rsidP="008B17BC">
      <w:pPr>
        <w:numPr>
          <w:ilvl w:val="0"/>
          <w:numId w:val="22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12 апреля: День космонавтики.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Май: </w:t>
      </w:r>
    </w:p>
    <w:p w:rsidR="00DD257C" w:rsidRPr="008B17BC" w:rsidRDefault="00DD257C" w:rsidP="008B17BC">
      <w:pPr>
        <w:numPr>
          <w:ilvl w:val="0"/>
          <w:numId w:val="23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1 мая: Праздник Весны и Труда;</w:t>
      </w:r>
    </w:p>
    <w:p w:rsidR="00DD257C" w:rsidRPr="008B17BC" w:rsidRDefault="00DD257C" w:rsidP="008B17BC">
      <w:pPr>
        <w:numPr>
          <w:ilvl w:val="0"/>
          <w:numId w:val="23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9 мая: День Победы; </w:t>
      </w:r>
    </w:p>
    <w:p w:rsidR="00DD257C" w:rsidRPr="008B17BC" w:rsidRDefault="00DD257C" w:rsidP="008B17BC">
      <w:pPr>
        <w:numPr>
          <w:ilvl w:val="0"/>
          <w:numId w:val="23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24 мая: День славянской письменности и культуры.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lastRenderedPageBreak/>
        <w:t xml:space="preserve">Июнь: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 июня: Международный день защиты детей;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5 июня: День эколога;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6 июня: Пушкинский день России;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12 июня: День России;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 xml:space="preserve">22 июня: День памяти и скорби; </w:t>
      </w:r>
    </w:p>
    <w:p w:rsidR="00DD257C" w:rsidRPr="008B17BC" w:rsidRDefault="00DD257C" w:rsidP="008B17BC">
      <w:pPr>
        <w:numPr>
          <w:ilvl w:val="0"/>
          <w:numId w:val="24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27 июня: День молодёжи.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Июль: </w:t>
      </w:r>
    </w:p>
    <w:p w:rsidR="00DD257C" w:rsidRPr="008B17BC" w:rsidRDefault="00DD257C" w:rsidP="008B17BC">
      <w:pPr>
        <w:numPr>
          <w:ilvl w:val="0"/>
          <w:numId w:val="25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8 июля: День семьи, любви и верности.</w:t>
      </w:r>
    </w:p>
    <w:p w:rsidR="00DD257C" w:rsidRPr="008B17BC" w:rsidRDefault="00DD257C" w:rsidP="008B17BC">
      <w:pPr>
        <w:tabs>
          <w:tab w:val="left" w:pos="993"/>
        </w:tabs>
        <w:ind w:firstLine="709"/>
        <w:rPr>
          <w:color w:val="auto"/>
        </w:rPr>
      </w:pPr>
      <w:r w:rsidRPr="008B17BC">
        <w:rPr>
          <w:color w:val="auto"/>
        </w:rPr>
        <w:t xml:space="preserve">Август: </w:t>
      </w:r>
    </w:p>
    <w:p w:rsidR="00DD257C" w:rsidRPr="008B17BC" w:rsidRDefault="00DD257C" w:rsidP="008B17BC">
      <w:pPr>
        <w:numPr>
          <w:ilvl w:val="0"/>
          <w:numId w:val="2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color w:val="auto"/>
        </w:rPr>
      </w:pPr>
      <w:r w:rsidRPr="008B17BC">
        <w:rPr>
          <w:color w:val="auto"/>
        </w:rPr>
        <w:t>22 августа: День Государственного флага Российской Федерации;</w:t>
      </w:r>
    </w:p>
    <w:p w:rsidR="00DD257C" w:rsidRPr="00187D73" w:rsidRDefault="00DD257C" w:rsidP="008B17BC">
      <w:pPr>
        <w:numPr>
          <w:ilvl w:val="0"/>
          <w:numId w:val="26"/>
        </w:numPr>
        <w:shd w:val="clear" w:color="auto" w:fill="auto"/>
        <w:tabs>
          <w:tab w:val="left" w:pos="993"/>
        </w:tabs>
        <w:wordWrap/>
        <w:autoSpaceDE/>
        <w:autoSpaceDN/>
        <w:spacing w:before="0"/>
        <w:ind w:left="0" w:firstLine="709"/>
        <w:rPr>
          <w:i/>
          <w:color w:val="auto"/>
          <w:sz w:val="24"/>
          <w:szCs w:val="24"/>
        </w:rPr>
        <w:sectPr w:rsidR="00DD257C" w:rsidRPr="00187D73" w:rsidSect="00187D73">
          <w:pgSz w:w="11910" w:h="16840"/>
          <w:pgMar w:top="284" w:right="1562" w:bottom="1140" w:left="851" w:header="0" w:footer="881" w:gutter="0"/>
          <w:cols w:space="720"/>
        </w:sectPr>
      </w:pPr>
      <w:r w:rsidRPr="008B17BC">
        <w:rPr>
          <w:color w:val="auto"/>
        </w:rPr>
        <w:t>25 августа: День воинской славы России</w:t>
      </w:r>
    </w:p>
    <w:p w:rsidR="00B02ED0" w:rsidRPr="00472E8A" w:rsidRDefault="00B02ED0" w:rsidP="00472E8A">
      <w:pPr>
        <w:rPr>
          <w:sz w:val="24"/>
          <w:szCs w:val="24"/>
        </w:rPr>
        <w:sectPr w:rsidR="00B02ED0" w:rsidRPr="00472E8A" w:rsidSect="00E827BD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652" w:right="719" w:bottom="1437" w:left="720" w:header="720" w:footer="720" w:gutter="0"/>
          <w:cols w:space="720"/>
          <w:titlePg/>
        </w:sectPr>
      </w:pPr>
    </w:p>
    <w:p w:rsidR="000E16D8" w:rsidRPr="00472E8A" w:rsidRDefault="000E16D8" w:rsidP="00472E8A">
      <w:pPr>
        <w:rPr>
          <w:w w:val="0"/>
          <w:sz w:val="24"/>
          <w:szCs w:val="24"/>
        </w:rPr>
      </w:pPr>
    </w:p>
    <w:p w:rsidR="000268A3" w:rsidRPr="00472E8A" w:rsidRDefault="000268A3" w:rsidP="00472E8A">
      <w:pPr>
        <w:rPr>
          <w:w w:val="0"/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467CB5" w:rsidRPr="00472E8A" w:rsidRDefault="00467CB5" w:rsidP="00472E8A">
      <w:pPr>
        <w:rPr>
          <w:sz w:val="24"/>
          <w:szCs w:val="24"/>
        </w:rPr>
      </w:pPr>
    </w:p>
    <w:p w:rsidR="00C95F15" w:rsidRPr="00472E8A" w:rsidRDefault="00C95F15" w:rsidP="00472E8A">
      <w:pPr>
        <w:rPr>
          <w:sz w:val="24"/>
          <w:szCs w:val="24"/>
        </w:rPr>
      </w:pPr>
    </w:p>
    <w:p w:rsidR="0034196D" w:rsidRPr="00472E8A" w:rsidRDefault="0034196D" w:rsidP="00472E8A">
      <w:pPr>
        <w:rPr>
          <w:sz w:val="24"/>
          <w:szCs w:val="24"/>
        </w:rPr>
      </w:pPr>
    </w:p>
    <w:p w:rsidR="00957A36" w:rsidRPr="00472E8A" w:rsidRDefault="00957A36" w:rsidP="00472E8A">
      <w:pPr>
        <w:rPr>
          <w:sz w:val="24"/>
          <w:szCs w:val="24"/>
        </w:rPr>
      </w:pPr>
    </w:p>
    <w:p w:rsidR="00EF6434" w:rsidRPr="00472E8A" w:rsidRDefault="00EF6434" w:rsidP="00472E8A">
      <w:pPr>
        <w:rPr>
          <w:sz w:val="24"/>
          <w:szCs w:val="24"/>
        </w:rPr>
      </w:pPr>
    </w:p>
    <w:p w:rsidR="00660B86" w:rsidRPr="00472E8A" w:rsidRDefault="00660B86" w:rsidP="00472E8A">
      <w:pPr>
        <w:rPr>
          <w:sz w:val="24"/>
          <w:szCs w:val="24"/>
        </w:rPr>
      </w:pPr>
    </w:p>
    <w:p w:rsidR="00D6079B" w:rsidRPr="00472E8A" w:rsidRDefault="00D6079B" w:rsidP="00472E8A">
      <w:pPr>
        <w:rPr>
          <w:sz w:val="24"/>
          <w:szCs w:val="24"/>
        </w:rPr>
      </w:pPr>
    </w:p>
    <w:sectPr w:rsidR="00D6079B" w:rsidRPr="00472E8A" w:rsidSect="000A764B">
      <w:footerReference w:type="default" r:id="rId33"/>
      <w:endnotePr>
        <w:numFmt w:val="decimal"/>
      </w:endnotePr>
      <w:type w:val="continuous"/>
      <w:pgSz w:w="16839" w:h="11907" w:orient="landscape" w:code="9"/>
      <w:pgMar w:top="851" w:right="1134" w:bottom="311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C8" w:rsidRDefault="00326CC8" w:rsidP="000E7C10">
      <w:r>
        <w:separator/>
      </w:r>
    </w:p>
  </w:endnote>
  <w:endnote w:type="continuationSeparator" w:id="0">
    <w:p w:rsidR="00326CC8" w:rsidRDefault="00326CC8" w:rsidP="000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othamPr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line="259" w:lineRule="auto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after="160" w:line="259" w:lineRule="auto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Pr="00BD5383" w:rsidRDefault="00336664" w:rsidP="000E7C10">
    <w:pPr>
      <w:pStyle w:val="af9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336664" w:rsidRDefault="00336664" w:rsidP="000E7C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C8" w:rsidRDefault="00326CC8" w:rsidP="000E7C10">
      <w:r>
        <w:separator/>
      </w:r>
    </w:p>
  </w:footnote>
  <w:footnote w:type="continuationSeparator" w:id="0">
    <w:p w:rsidR="00326CC8" w:rsidRDefault="00326CC8" w:rsidP="000E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after="160" w:line="259" w:lineRule="auto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4" w:rsidRDefault="00336664">
    <w:pPr>
      <w:spacing w:after="160" w:line="259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F42EAA"/>
    <w:multiLevelType w:val="hybridMultilevel"/>
    <w:tmpl w:val="E3B4FC1E"/>
    <w:lvl w:ilvl="0" w:tplc="8CD4108C">
      <w:numFmt w:val="bullet"/>
      <w:lvlText w:val="-"/>
      <w:lvlJc w:val="left"/>
      <w:pPr>
        <w:ind w:left="3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54CF72">
      <w:numFmt w:val="bullet"/>
      <w:lvlText w:val="•"/>
      <w:lvlJc w:val="left"/>
      <w:pPr>
        <w:ind w:left="1391" w:hanging="140"/>
      </w:pPr>
      <w:rPr>
        <w:rFonts w:hint="default"/>
        <w:lang w:val="ru-RU" w:eastAsia="en-US" w:bidi="ar-SA"/>
      </w:rPr>
    </w:lvl>
    <w:lvl w:ilvl="2" w:tplc="EF24EFC4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3" w:tplc="F814C3DA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14D0BF8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AD8EE82">
      <w:numFmt w:val="bullet"/>
      <w:lvlText w:val="•"/>
      <w:lvlJc w:val="left"/>
      <w:pPr>
        <w:ind w:left="5519" w:hanging="140"/>
      </w:pPr>
      <w:rPr>
        <w:rFonts w:hint="default"/>
        <w:lang w:val="ru-RU" w:eastAsia="en-US" w:bidi="ar-SA"/>
      </w:rPr>
    </w:lvl>
    <w:lvl w:ilvl="6" w:tplc="9AD2EE1E">
      <w:numFmt w:val="bullet"/>
      <w:lvlText w:val="•"/>
      <w:lvlJc w:val="left"/>
      <w:pPr>
        <w:ind w:left="6551" w:hanging="140"/>
      </w:pPr>
      <w:rPr>
        <w:rFonts w:hint="default"/>
        <w:lang w:val="ru-RU" w:eastAsia="en-US" w:bidi="ar-SA"/>
      </w:rPr>
    </w:lvl>
    <w:lvl w:ilvl="7" w:tplc="AF643538">
      <w:numFmt w:val="bullet"/>
      <w:lvlText w:val="•"/>
      <w:lvlJc w:val="left"/>
      <w:pPr>
        <w:ind w:left="7583" w:hanging="140"/>
      </w:pPr>
      <w:rPr>
        <w:rFonts w:hint="default"/>
        <w:lang w:val="ru-RU" w:eastAsia="en-US" w:bidi="ar-SA"/>
      </w:rPr>
    </w:lvl>
    <w:lvl w:ilvl="8" w:tplc="157A48E0">
      <w:numFmt w:val="bullet"/>
      <w:lvlText w:val="•"/>
      <w:lvlJc w:val="left"/>
      <w:pPr>
        <w:ind w:left="8615" w:hanging="140"/>
      </w:pPr>
      <w:rPr>
        <w:rFonts w:hint="default"/>
        <w:lang w:val="ru-RU" w:eastAsia="en-US" w:bidi="ar-SA"/>
      </w:rPr>
    </w:lvl>
  </w:abstractNum>
  <w:abstractNum w:abstractNumId="5">
    <w:nsid w:val="173D2ACE"/>
    <w:multiLevelType w:val="hybridMultilevel"/>
    <w:tmpl w:val="CA42D0C8"/>
    <w:lvl w:ilvl="0" w:tplc="16E4865C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80BD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61680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42FF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8E131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C2B5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AA90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480F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66505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C64406"/>
    <w:multiLevelType w:val="hybridMultilevel"/>
    <w:tmpl w:val="CB84398A"/>
    <w:lvl w:ilvl="0" w:tplc="DE18D8E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0299B6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411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156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EA8BE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F4D8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259B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08EBC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2E8D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0159D1"/>
    <w:multiLevelType w:val="hybridMultilevel"/>
    <w:tmpl w:val="AFB0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7796"/>
    <w:multiLevelType w:val="hybridMultilevel"/>
    <w:tmpl w:val="DE54F9CC"/>
    <w:lvl w:ilvl="0" w:tplc="E64CAD70">
      <w:start w:val="1"/>
      <w:numFmt w:val="bullet"/>
      <w:lvlText w:val="●"/>
      <w:lvlJc w:val="left"/>
      <w:pPr>
        <w:ind w:left="994" w:hanging="3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616BC"/>
    <w:multiLevelType w:val="hybridMultilevel"/>
    <w:tmpl w:val="C1AC5A36"/>
    <w:lvl w:ilvl="0" w:tplc="3F64585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18348E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82A6C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203F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ED11C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8D73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B2BCF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E38DC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A7FE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2640BF"/>
    <w:multiLevelType w:val="hybridMultilevel"/>
    <w:tmpl w:val="28DA8B92"/>
    <w:lvl w:ilvl="0" w:tplc="E64CAD70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D2F2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5AE75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24C0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4E58D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44EC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4A7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36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40B36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733D96"/>
    <w:multiLevelType w:val="hybridMultilevel"/>
    <w:tmpl w:val="7EDEA938"/>
    <w:lvl w:ilvl="0" w:tplc="E64CAD70">
      <w:start w:val="1"/>
      <w:numFmt w:val="bullet"/>
      <w:lvlText w:val="●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0">
    <w:nsid w:val="482202D5"/>
    <w:multiLevelType w:val="hybridMultilevel"/>
    <w:tmpl w:val="86087AB6"/>
    <w:lvl w:ilvl="0" w:tplc="388CCEA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C3D48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42A1C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0163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A24E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258F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2BA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2232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662C9D"/>
    <w:multiLevelType w:val="multilevel"/>
    <w:tmpl w:val="8E747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24">
    <w:nsid w:val="533C60E9"/>
    <w:multiLevelType w:val="hybridMultilevel"/>
    <w:tmpl w:val="06FAE2EA"/>
    <w:lvl w:ilvl="0" w:tplc="E64CAD70">
      <w:start w:val="1"/>
      <w:numFmt w:val="bullet"/>
      <w:lvlText w:val="●"/>
      <w:lvlJc w:val="left"/>
      <w:pPr>
        <w:ind w:left="994" w:hanging="3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7E0305"/>
    <w:multiLevelType w:val="hybridMultilevel"/>
    <w:tmpl w:val="28BC3728"/>
    <w:lvl w:ilvl="0" w:tplc="8782F1CA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23EC0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A6FCDE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D008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455C8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A62D6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8BE5E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FA6572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EDA10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C7275D"/>
    <w:multiLevelType w:val="hybridMultilevel"/>
    <w:tmpl w:val="CCF0C84E"/>
    <w:lvl w:ilvl="0" w:tplc="E3E2DE58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66AD70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EF2D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AA3A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3C4D4A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4F2BE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4195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A2C43A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4C3AE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1C4FB9"/>
    <w:multiLevelType w:val="hybridMultilevel"/>
    <w:tmpl w:val="42809D84"/>
    <w:lvl w:ilvl="0" w:tplc="E64CAD70">
      <w:start w:val="1"/>
      <w:numFmt w:val="bullet"/>
      <w:lvlText w:val="●"/>
      <w:lvlJc w:val="left"/>
      <w:pPr>
        <w:ind w:left="994" w:hanging="3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D470DC"/>
    <w:multiLevelType w:val="hybridMultilevel"/>
    <w:tmpl w:val="D754366E"/>
    <w:lvl w:ilvl="0" w:tplc="9E70B236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698DC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882E82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EED9E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0F7BA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328F66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8BFE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AA998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C83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4F81FEB"/>
    <w:multiLevelType w:val="hybridMultilevel"/>
    <w:tmpl w:val="5F22FA26"/>
    <w:lvl w:ilvl="0" w:tplc="0F1E308C">
      <w:start w:val="1"/>
      <w:numFmt w:val="bullet"/>
      <w:lvlText w:val="●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E89B4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88444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E9E2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E09B0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21400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0868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282CE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0CE8F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386138"/>
    <w:multiLevelType w:val="hybridMultilevel"/>
    <w:tmpl w:val="C968302E"/>
    <w:lvl w:ilvl="0" w:tplc="E64CAD70">
      <w:start w:val="1"/>
      <w:numFmt w:val="bullet"/>
      <w:lvlText w:val="●"/>
      <w:lvlJc w:val="left"/>
      <w:pPr>
        <w:ind w:left="934" w:hanging="360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6"/>
  </w:num>
  <w:num w:numId="5">
    <w:abstractNumId w:val="20"/>
  </w:num>
  <w:num w:numId="6">
    <w:abstractNumId w:val="5"/>
  </w:num>
  <w:num w:numId="7">
    <w:abstractNumId w:val="26"/>
  </w:num>
  <w:num w:numId="8">
    <w:abstractNumId w:val="31"/>
  </w:num>
  <w:num w:numId="9">
    <w:abstractNumId w:val="7"/>
  </w:num>
  <w:num w:numId="10">
    <w:abstractNumId w:val="34"/>
  </w:num>
  <w:num w:numId="11">
    <w:abstractNumId w:val="10"/>
  </w:num>
  <w:num w:numId="12">
    <w:abstractNumId w:val="11"/>
  </w:num>
  <w:num w:numId="13">
    <w:abstractNumId w:val="33"/>
  </w:num>
  <w:num w:numId="14">
    <w:abstractNumId w:val="9"/>
  </w:num>
  <w:num w:numId="15">
    <w:abstractNumId w:val="30"/>
  </w:num>
  <w:num w:numId="16">
    <w:abstractNumId w:val="22"/>
  </w:num>
  <w:num w:numId="17">
    <w:abstractNumId w:val="6"/>
  </w:num>
  <w:num w:numId="18">
    <w:abstractNumId w:val="15"/>
  </w:num>
  <w:num w:numId="19">
    <w:abstractNumId w:val="35"/>
  </w:num>
  <w:num w:numId="20">
    <w:abstractNumId w:val="25"/>
  </w:num>
  <w:num w:numId="21">
    <w:abstractNumId w:val="32"/>
  </w:num>
  <w:num w:numId="22">
    <w:abstractNumId w:val="8"/>
  </w:num>
  <w:num w:numId="23">
    <w:abstractNumId w:val="21"/>
  </w:num>
  <w:num w:numId="24">
    <w:abstractNumId w:val="18"/>
  </w:num>
  <w:num w:numId="25">
    <w:abstractNumId w:val="12"/>
  </w:num>
  <w:num w:numId="26">
    <w:abstractNumId w:val="28"/>
  </w:num>
  <w:num w:numId="27">
    <w:abstractNumId w:val="4"/>
  </w:num>
  <w:num w:numId="28">
    <w:abstractNumId w:val="24"/>
  </w:num>
  <w:num w:numId="29">
    <w:abstractNumId w:val="19"/>
  </w:num>
  <w:num w:numId="30">
    <w:abstractNumId w:val="36"/>
  </w:num>
  <w:num w:numId="31">
    <w:abstractNumId w:val="14"/>
  </w:num>
  <w:num w:numId="32">
    <w:abstractNumId w:val="29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autoHyphenation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226B"/>
    <w:rsid w:val="00000B73"/>
    <w:rsid w:val="000010DB"/>
    <w:rsid w:val="00002A77"/>
    <w:rsid w:val="00002E97"/>
    <w:rsid w:val="000033AF"/>
    <w:rsid w:val="000038AD"/>
    <w:rsid w:val="0000398C"/>
    <w:rsid w:val="00004172"/>
    <w:rsid w:val="00004AFB"/>
    <w:rsid w:val="000068D2"/>
    <w:rsid w:val="00011270"/>
    <w:rsid w:val="00012A08"/>
    <w:rsid w:val="00013007"/>
    <w:rsid w:val="00013A9B"/>
    <w:rsid w:val="00015FDF"/>
    <w:rsid w:val="00016699"/>
    <w:rsid w:val="00017891"/>
    <w:rsid w:val="00017E70"/>
    <w:rsid w:val="00021223"/>
    <w:rsid w:val="00021E47"/>
    <w:rsid w:val="00022084"/>
    <w:rsid w:val="0002240F"/>
    <w:rsid w:val="00022F74"/>
    <w:rsid w:val="000268A3"/>
    <w:rsid w:val="000315A1"/>
    <w:rsid w:val="00032649"/>
    <w:rsid w:val="00032B60"/>
    <w:rsid w:val="00033786"/>
    <w:rsid w:val="00034814"/>
    <w:rsid w:val="00034CE7"/>
    <w:rsid w:val="00034D88"/>
    <w:rsid w:val="0003621E"/>
    <w:rsid w:val="00036F76"/>
    <w:rsid w:val="00040E2F"/>
    <w:rsid w:val="000419AD"/>
    <w:rsid w:val="000442CA"/>
    <w:rsid w:val="00044F3F"/>
    <w:rsid w:val="0004521F"/>
    <w:rsid w:val="00047BA6"/>
    <w:rsid w:val="00047E06"/>
    <w:rsid w:val="00050B8E"/>
    <w:rsid w:val="00051A91"/>
    <w:rsid w:val="000521B0"/>
    <w:rsid w:val="00052416"/>
    <w:rsid w:val="00053667"/>
    <w:rsid w:val="00054343"/>
    <w:rsid w:val="00054F3E"/>
    <w:rsid w:val="0005567B"/>
    <w:rsid w:val="00056D77"/>
    <w:rsid w:val="000574AF"/>
    <w:rsid w:val="00057B6C"/>
    <w:rsid w:val="00057EC6"/>
    <w:rsid w:val="000605DF"/>
    <w:rsid w:val="00060618"/>
    <w:rsid w:val="00060B8A"/>
    <w:rsid w:val="00060DAB"/>
    <w:rsid w:val="0006154B"/>
    <w:rsid w:val="0006201E"/>
    <w:rsid w:val="000632B0"/>
    <w:rsid w:val="00065524"/>
    <w:rsid w:val="00065DC5"/>
    <w:rsid w:val="00066B27"/>
    <w:rsid w:val="00066BEB"/>
    <w:rsid w:val="0007065C"/>
    <w:rsid w:val="00070B64"/>
    <w:rsid w:val="000720AC"/>
    <w:rsid w:val="00072168"/>
    <w:rsid w:val="00074496"/>
    <w:rsid w:val="00074DA3"/>
    <w:rsid w:val="000769B3"/>
    <w:rsid w:val="000769BA"/>
    <w:rsid w:val="00076F77"/>
    <w:rsid w:val="00080F52"/>
    <w:rsid w:val="00082554"/>
    <w:rsid w:val="00084316"/>
    <w:rsid w:val="00084B6F"/>
    <w:rsid w:val="00085F52"/>
    <w:rsid w:val="00092FF1"/>
    <w:rsid w:val="000930B2"/>
    <w:rsid w:val="00097A6D"/>
    <w:rsid w:val="000A1EC2"/>
    <w:rsid w:val="000A3106"/>
    <w:rsid w:val="000A319D"/>
    <w:rsid w:val="000A46F5"/>
    <w:rsid w:val="000A73E8"/>
    <w:rsid w:val="000A764B"/>
    <w:rsid w:val="000B2EED"/>
    <w:rsid w:val="000B5D15"/>
    <w:rsid w:val="000B726D"/>
    <w:rsid w:val="000C139F"/>
    <w:rsid w:val="000C1B25"/>
    <w:rsid w:val="000C3516"/>
    <w:rsid w:val="000C36C2"/>
    <w:rsid w:val="000C36D7"/>
    <w:rsid w:val="000C4839"/>
    <w:rsid w:val="000C55B9"/>
    <w:rsid w:val="000C704F"/>
    <w:rsid w:val="000C7CA3"/>
    <w:rsid w:val="000D0003"/>
    <w:rsid w:val="000D30E6"/>
    <w:rsid w:val="000D39C2"/>
    <w:rsid w:val="000D5612"/>
    <w:rsid w:val="000D5AD4"/>
    <w:rsid w:val="000D68A8"/>
    <w:rsid w:val="000D6F56"/>
    <w:rsid w:val="000D7031"/>
    <w:rsid w:val="000D7205"/>
    <w:rsid w:val="000E0377"/>
    <w:rsid w:val="000E1212"/>
    <w:rsid w:val="000E16D8"/>
    <w:rsid w:val="000E1871"/>
    <w:rsid w:val="000E321E"/>
    <w:rsid w:val="000E3CB4"/>
    <w:rsid w:val="000E6C64"/>
    <w:rsid w:val="000E7B0D"/>
    <w:rsid w:val="000E7C10"/>
    <w:rsid w:val="000F2499"/>
    <w:rsid w:val="000F46D7"/>
    <w:rsid w:val="000F4E8F"/>
    <w:rsid w:val="000F507D"/>
    <w:rsid w:val="000F6C56"/>
    <w:rsid w:val="000F77AC"/>
    <w:rsid w:val="000F7B12"/>
    <w:rsid w:val="0010064C"/>
    <w:rsid w:val="00100D6B"/>
    <w:rsid w:val="001023F0"/>
    <w:rsid w:val="001029E0"/>
    <w:rsid w:val="001039FB"/>
    <w:rsid w:val="001063F1"/>
    <w:rsid w:val="0010788D"/>
    <w:rsid w:val="00110695"/>
    <w:rsid w:val="0011206C"/>
    <w:rsid w:val="00112BF4"/>
    <w:rsid w:val="00115700"/>
    <w:rsid w:val="00116500"/>
    <w:rsid w:val="001165F4"/>
    <w:rsid w:val="001171DD"/>
    <w:rsid w:val="00117338"/>
    <w:rsid w:val="00117572"/>
    <w:rsid w:val="00120C5C"/>
    <w:rsid w:val="0012240C"/>
    <w:rsid w:val="00123141"/>
    <w:rsid w:val="00123740"/>
    <w:rsid w:val="00124057"/>
    <w:rsid w:val="001252B9"/>
    <w:rsid w:val="00130070"/>
    <w:rsid w:val="0013177E"/>
    <w:rsid w:val="00132D33"/>
    <w:rsid w:val="001332AE"/>
    <w:rsid w:val="00133CBC"/>
    <w:rsid w:val="001343FC"/>
    <w:rsid w:val="00135D95"/>
    <w:rsid w:val="00137E10"/>
    <w:rsid w:val="00140147"/>
    <w:rsid w:val="0014040C"/>
    <w:rsid w:val="00140419"/>
    <w:rsid w:val="00141468"/>
    <w:rsid w:val="00141E21"/>
    <w:rsid w:val="00142391"/>
    <w:rsid w:val="00142F57"/>
    <w:rsid w:val="00143274"/>
    <w:rsid w:val="00146C15"/>
    <w:rsid w:val="00147403"/>
    <w:rsid w:val="00147656"/>
    <w:rsid w:val="00147B7D"/>
    <w:rsid w:val="00147F8F"/>
    <w:rsid w:val="00154F99"/>
    <w:rsid w:val="0015647B"/>
    <w:rsid w:val="0015675C"/>
    <w:rsid w:val="001573B2"/>
    <w:rsid w:val="001608F6"/>
    <w:rsid w:val="00160EAC"/>
    <w:rsid w:val="001611CB"/>
    <w:rsid w:val="001615D4"/>
    <w:rsid w:val="001623D8"/>
    <w:rsid w:val="00162BD0"/>
    <w:rsid w:val="00163412"/>
    <w:rsid w:val="00165B8F"/>
    <w:rsid w:val="0017102C"/>
    <w:rsid w:val="001711AA"/>
    <w:rsid w:val="00171686"/>
    <w:rsid w:val="0017200C"/>
    <w:rsid w:val="00172B4A"/>
    <w:rsid w:val="00174CA7"/>
    <w:rsid w:val="00174F6A"/>
    <w:rsid w:val="001756BD"/>
    <w:rsid w:val="00176B54"/>
    <w:rsid w:val="001773B9"/>
    <w:rsid w:val="00180C4D"/>
    <w:rsid w:val="001835E8"/>
    <w:rsid w:val="001839EE"/>
    <w:rsid w:val="00184B84"/>
    <w:rsid w:val="00185071"/>
    <w:rsid w:val="001860CC"/>
    <w:rsid w:val="0018690C"/>
    <w:rsid w:val="00186D49"/>
    <w:rsid w:val="00187D73"/>
    <w:rsid w:val="00190B5E"/>
    <w:rsid w:val="001928B7"/>
    <w:rsid w:val="0019375A"/>
    <w:rsid w:val="001945AD"/>
    <w:rsid w:val="00195A5D"/>
    <w:rsid w:val="00195C37"/>
    <w:rsid w:val="00197AC4"/>
    <w:rsid w:val="001A08DD"/>
    <w:rsid w:val="001A1FDD"/>
    <w:rsid w:val="001A3171"/>
    <w:rsid w:val="001A31C0"/>
    <w:rsid w:val="001A5B09"/>
    <w:rsid w:val="001A64B8"/>
    <w:rsid w:val="001A79F2"/>
    <w:rsid w:val="001A7F97"/>
    <w:rsid w:val="001B0121"/>
    <w:rsid w:val="001B07F1"/>
    <w:rsid w:val="001B0EF6"/>
    <w:rsid w:val="001B264E"/>
    <w:rsid w:val="001B4406"/>
    <w:rsid w:val="001B460A"/>
    <w:rsid w:val="001B4A68"/>
    <w:rsid w:val="001C1546"/>
    <w:rsid w:val="001C3EB0"/>
    <w:rsid w:val="001C4046"/>
    <w:rsid w:val="001C640D"/>
    <w:rsid w:val="001C6C37"/>
    <w:rsid w:val="001C781F"/>
    <w:rsid w:val="001D09A3"/>
    <w:rsid w:val="001D0DC3"/>
    <w:rsid w:val="001D1820"/>
    <w:rsid w:val="001D26AC"/>
    <w:rsid w:val="001D6647"/>
    <w:rsid w:val="001E33D2"/>
    <w:rsid w:val="001E3A4C"/>
    <w:rsid w:val="001E4401"/>
    <w:rsid w:val="001E5585"/>
    <w:rsid w:val="001E67E1"/>
    <w:rsid w:val="001F09D1"/>
    <w:rsid w:val="001F1580"/>
    <w:rsid w:val="001F2D7D"/>
    <w:rsid w:val="001F5078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4DEF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258A2"/>
    <w:rsid w:val="00225DDA"/>
    <w:rsid w:val="002303CA"/>
    <w:rsid w:val="00230D1F"/>
    <w:rsid w:val="00232155"/>
    <w:rsid w:val="0023371D"/>
    <w:rsid w:val="00234F41"/>
    <w:rsid w:val="00235904"/>
    <w:rsid w:val="00236896"/>
    <w:rsid w:val="00236B22"/>
    <w:rsid w:val="002373A0"/>
    <w:rsid w:val="00242893"/>
    <w:rsid w:val="00244A8B"/>
    <w:rsid w:val="00244DBB"/>
    <w:rsid w:val="0024600A"/>
    <w:rsid w:val="00246AE0"/>
    <w:rsid w:val="00246DBF"/>
    <w:rsid w:val="00246DF2"/>
    <w:rsid w:val="00252350"/>
    <w:rsid w:val="00253427"/>
    <w:rsid w:val="002548E4"/>
    <w:rsid w:val="00256222"/>
    <w:rsid w:val="00256E94"/>
    <w:rsid w:val="0026149A"/>
    <w:rsid w:val="00261F51"/>
    <w:rsid w:val="00262B34"/>
    <w:rsid w:val="0026329D"/>
    <w:rsid w:val="00263AAE"/>
    <w:rsid w:val="00271D15"/>
    <w:rsid w:val="002749DA"/>
    <w:rsid w:val="00275438"/>
    <w:rsid w:val="00280443"/>
    <w:rsid w:val="00280D2C"/>
    <w:rsid w:val="002836BC"/>
    <w:rsid w:val="00283702"/>
    <w:rsid w:val="00283DEF"/>
    <w:rsid w:val="00284000"/>
    <w:rsid w:val="002842A8"/>
    <w:rsid w:val="00286515"/>
    <w:rsid w:val="00287005"/>
    <w:rsid w:val="00290AEE"/>
    <w:rsid w:val="00291193"/>
    <w:rsid w:val="00292562"/>
    <w:rsid w:val="00292863"/>
    <w:rsid w:val="0029456A"/>
    <w:rsid w:val="00294697"/>
    <w:rsid w:val="00294CF3"/>
    <w:rsid w:val="00296158"/>
    <w:rsid w:val="002A012E"/>
    <w:rsid w:val="002A09E2"/>
    <w:rsid w:val="002A1419"/>
    <w:rsid w:val="002A28A4"/>
    <w:rsid w:val="002A39A7"/>
    <w:rsid w:val="002A49F2"/>
    <w:rsid w:val="002A5694"/>
    <w:rsid w:val="002A5C52"/>
    <w:rsid w:val="002A65A1"/>
    <w:rsid w:val="002A714F"/>
    <w:rsid w:val="002B0B9C"/>
    <w:rsid w:val="002B6EF0"/>
    <w:rsid w:val="002B728D"/>
    <w:rsid w:val="002B78E0"/>
    <w:rsid w:val="002C276E"/>
    <w:rsid w:val="002C35C0"/>
    <w:rsid w:val="002C38F3"/>
    <w:rsid w:val="002C423F"/>
    <w:rsid w:val="002D0A9B"/>
    <w:rsid w:val="002D17AA"/>
    <w:rsid w:val="002D1F0C"/>
    <w:rsid w:val="002D6CD7"/>
    <w:rsid w:val="002E03BC"/>
    <w:rsid w:val="002E0F22"/>
    <w:rsid w:val="002E15D1"/>
    <w:rsid w:val="002E61B2"/>
    <w:rsid w:val="002E6326"/>
    <w:rsid w:val="002E7218"/>
    <w:rsid w:val="002E7504"/>
    <w:rsid w:val="002E7BFE"/>
    <w:rsid w:val="002F05A0"/>
    <w:rsid w:val="002F379B"/>
    <w:rsid w:val="002F69D1"/>
    <w:rsid w:val="002F6C5D"/>
    <w:rsid w:val="002F753C"/>
    <w:rsid w:val="002F7BFD"/>
    <w:rsid w:val="003003F5"/>
    <w:rsid w:val="00301D14"/>
    <w:rsid w:val="003020B2"/>
    <w:rsid w:val="00302C6A"/>
    <w:rsid w:val="003036C3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0931"/>
    <w:rsid w:val="00321909"/>
    <w:rsid w:val="00321930"/>
    <w:rsid w:val="00322223"/>
    <w:rsid w:val="00324A48"/>
    <w:rsid w:val="00324B44"/>
    <w:rsid w:val="0032522B"/>
    <w:rsid w:val="00325F78"/>
    <w:rsid w:val="003262C4"/>
    <w:rsid w:val="0032693B"/>
    <w:rsid w:val="00326CC8"/>
    <w:rsid w:val="0033144F"/>
    <w:rsid w:val="00332A85"/>
    <w:rsid w:val="00333793"/>
    <w:rsid w:val="00334B77"/>
    <w:rsid w:val="00335BA9"/>
    <w:rsid w:val="00336664"/>
    <w:rsid w:val="00337478"/>
    <w:rsid w:val="003406AF"/>
    <w:rsid w:val="00341744"/>
    <w:rsid w:val="0034196D"/>
    <w:rsid w:val="00341D15"/>
    <w:rsid w:val="00342099"/>
    <w:rsid w:val="00345250"/>
    <w:rsid w:val="00345329"/>
    <w:rsid w:val="003477DA"/>
    <w:rsid w:val="00347BE2"/>
    <w:rsid w:val="00350B5C"/>
    <w:rsid w:val="0035171A"/>
    <w:rsid w:val="00354802"/>
    <w:rsid w:val="00360A28"/>
    <w:rsid w:val="003659EE"/>
    <w:rsid w:val="00366AD3"/>
    <w:rsid w:val="00366FCB"/>
    <w:rsid w:val="00367218"/>
    <w:rsid w:val="00367BD0"/>
    <w:rsid w:val="003702F4"/>
    <w:rsid w:val="00371D57"/>
    <w:rsid w:val="0037220D"/>
    <w:rsid w:val="00372773"/>
    <w:rsid w:val="0037567E"/>
    <w:rsid w:val="00382B83"/>
    <w:rsid w:val="00383141"/>
    <w:rsid w:val="003833A8"/>
    <w:rsid w:val="0038650D"/>
    <w:rsid w:val="003866AA"/>
    <w:rsid w:val="00391170"/>
    <w:rsid w:val="00391797"/>
    <w:rsid w:val="00391D57"/>
    <w:rsid w:val="003927E5"/>
    <w:rsid w:val="003936DE"/>
    <w:rsid w:val="00394DAF"/>
    <w:rsid w:val="00397A8E"/>
    <w:rsid w:val="003A03AC"/>
    <w:rsid w:val="003A06BA"/>
    <w:rsid w:val="003A142C"/>
    <w:rsid w:val="003A258A"/>
    <w:rsid w:val="003A2C12"/>
    <w:rsid w:val="003A3012"/>
    <w:rsid w:val="003A5DAD"/>
    <w:rsid w:val="003A621A"/>
    <w:rsid w:val="003A6871"/>
    <w:rsid w:val="003A7ABB"/>
    <w:rsid w:val="003A7CD0"/>
    <w:rsid w:val="003B0248"/>
    <w:rsid w:val="003B1714"/>
    <w:rsid w:val="003B4D82"/>
    <w:rsid w:val="003B6F94"/>
    <w:rsid w:val="003B728E"/>
    <w:rsid w:val="003C05AF"/>
    <w:rsid w:val="003C1D3F"/>
    <w:rsid w:val="003C2367"/>
    <w:rsid w:val="003C31B3"/>
    <w:rsid w:val="003C3A31"/>
    <w:rsid w:val="003C507A"/>
    <w:rsid w:val="003C56AB"/>
    <w:rsid w:val="003D16C3"/>
    <w:rsid w:val="003D1EDF"/>
    <w:rsid w:val="003D2EAC"/>
    <w:rsid w:val="003D37B9"/>
    <w:rsid w:val="003D63FC"/>
    <w:rsid w:val="003D7403"/>
    <w:rsid w:val="003E1747"/>
    <w:rsid w:val="003E51F5"/>
    <w:rsid w:val="003E54B1"/>
    <w:rsid w:val="003E5884"/>
    <w:rsid w:val="003F14C5"/>
    <w:rsid w:val="003F2E51"/>
    <w:rsid w:val="003F2E5A"/>
    <w:rsid w:val="003F4A43"/>
    <w:rsid w:val="003F62A6"/>
    <w:rsid w:val="00400896"/>
    <w:rsid w:val="00401E4E"/>
    <w:rsid w:val="00402841"/>
    <w:rsid w:val="00402FC3"/>
    <w:rsid w:val="00404C18"/>
    <w:rsid w:val="004062E6"/>
    <w:rsid w:val="0041218B"/>
    <w:rsid w:val="00412770"/>
    <w:rsid w:val="00414606"/>
    <w:rsid w:val="00414A59"/>
    <w:rsid w:val="00416FF0"/>
    <w:rsid w:val="0041757B"/>
    <w:rsid w:val="00420BF0"/>
    <w:rsid w:val="00422E4C"/>
    <w:rsid w:val="0042360C"/>
    <w:rsid w:val="004243CF"/>
    <w:rsid w:val="00426755"/>
    <w:rsid w:val="00426EC9"/>
    <w:rsid w:val="004308B0"/>
    <w:rsid w:val="004313EB"/>
    <w:rsid w:val="00432518"/>
    <w:rsid w:val="00433E79"/>
    <w:rsid w:val="00435F89"/>
    <w:rsid w:val="004369B5"/>
    <w:rsid w:val="004411C0"/>
    <w:rsid w:val="00443891"/>
    <w:rsid w:val="00445387"/>
    <w:rsid w:val="00447A4A"/>
    <w:rsid w:val="00451887"/>
    <w:rsid w:val="00455794"/>
    <w:rsid w:val="00455E64"/>
    <w:rsid w:val="004616E3"/>
    <w:rsid w:val="00461CF5"/>
    <w:rsid w:val="00462D91"/>
    <w:rsid w:val="00463C1E"/>
    <w:rsid w:val="004644BA"/>
    <w:rsid w:val="00466698"/>
    <w:rsid w:val="00466EB2"/>
    <w:rsid w:val="00467CB5"/>
    <w:rsid w:val="0047298D"/>
    <w:rsid w:val="00472E8A"/>
    <w:rsid w:val="004764E0"/>
    <w:rsid w:val="00476ADB"/>
    <w:rsid w:val="00477893"/>
    <w:rsid w:val="004779B2"/>
    <w:rsid w:val="00477BB4"/>
    <w:rsid w:val="004814C9"/>
    <w:rsid w:val="0048355D"/>
    <w:rsid w:val="004843C7"/>
    <w:rsid w:val="0048444A"/>
    <w:rsid w:val="00484989"/>
    <w:rsid w:val="00493DB3"/>
    <w:rsid w:val="00493FA2"/>
    <w:rsid w:val="00497087"/>
    <w:rsid w:val="004A0E98"/>
    <w:rsid w:val="004A15FD"/>
    <w:rsid w:val="004A3CC7"/>
    <w:rsid w:val="004A40B9"/>
    <w:rsid w:val="004A4EC5"/>
    <w:rsid w:val="004A5DF9"/>
    <w:rsid w:val="004A74F6"/>
    <w:rsid w:val="004A754E"/>
    <w:rsid w:val="004A7CC4"/>
    <w:rsid w:val="004A7DEE"/>
    <w:rsid w:val="004B390B"/>
    <w:rsid w:val="004B410E"/>
    <w:rsid w:val="004B599D"/>
    <w:rsid w:val="004B6F9E"/>
    <w:rsid w:val="004C1AF9"/>
    <w:rsid w:val="004C271D"/>
    <w:rsid w:val="004C418C"/>
    <w:rsid w:val="004C4A7F"/>
    <w:rsid w:val="004C4B6E"/>
    <w:rsid w:val="004C597A"/>
    <w:rsid w:val="004C647A"/>
    <w:rsid w:val="004C731E"/>
    <w:rsid w:val="004D074E"/>
    <w:rsid w:val="004D2081"/>
    <w:rsid w:val="004D21A0"/>
    <w:rsid w:val="004D3C62"/>
    <w:rsid w:val="004D4355"/>
    <w:rsid w:val="004D4414"/>
    <w:rsid w:val="004D45D2"/>
    <w:rsid w:val="004D610C"/>
    <w:rsid w:val="004D6C90"/>
    <w:rsid w:val="004D6D3F"/>
    <w:rsid w:val="004D7682"/>
    <w:rsid w:val="004E1120"/>
    <w:rsid w:val="004E123B"/>
    <w:rsid w:val="004E2A13"/>
    <w:rsid w:val="004E496C"/>
    <w:rsid w:val="004E4FCA"/>
    <w:rsid w:val="004E509D"/>
    <w:rsid w:val="004F012D"/>
    <w:rsid w:val="004F02F9"/>
    <w:rsid w:val="004F5D4B"/>
    <w:rsid w:val="004F5E0D"/>
    <w:rsid w:val="004F681C"/>
    <w:rsid w:val="005008A0"/>
    <w:rsid w:val="00506121"/>
    <w:rsid w:val="00510587"/>
    <w:rsid w:val="005109CA"/>
    <w:rsid w:val="00511E73"/>
    <w:rsid w:val="00512288"/>
    <w:rsid w:val="00512A05"/>
    <w:rsid w:val="00512B2B"/>
    <w:rsid w:val="0051387E"/>
    <w:rsid w:val="005152EB"/>
    <w:rsid w:val="005168BC"/>
    <w:rsid w:val="005175E2"/>
    <w:rsid w:val="00517B42"/>
    <w:rsid w:val="005202B5"/>
    <w:rsid w:val="005221F6"/>
    <w:rsid w:val="00522D88"/>
    <w:rsid w:val="00524736"/>
    <w:rsid w:val="00525B55"/>
    <w:rsid w:val="0052612B"/>
    <w:rsid w:val="00527619"/>
    <w:rsid w:val="0053270D"/>
    <w:rsid w:val="00533CFD"/>
    <w:rsid w:val="0053416B"/>
    <w:rsid w:val="0053574C"/>
    <w:rsid w:val="00537699"/>
    <w:rsid w:val="005378AE"/>
    <w:rsid w:val="00537A3C"/>
    <w:rsid w:val="005411E7"/>
    <w:rsid w:val="00541C2D"/>
    <w:rsid w:val="00543431"/>
    <w:rsid w:val="00544249"/>
    <w:rsid w:val="005459C3"/>
    <w:rsid w:val="00547898"/>
    <w:rsid w:val="00550A63"/>
    <w:rsid w:val="0055129D"/>
    <w:rsid w:val="0055143C"/>
    <w:rsid w:val="00552A1C"/>
    <w:rsid w:val="005545BF"/>
    <w:rsid w:val="0055470E"/>
    <w:rsid w:val="00557246"/>
    <w:rsid w:val="00557AD0"/>
    <w:rsid w:val="0056026B"/>
    <w:rsid w:val="005610B9"/>
    <w:rsid w:val="005615C0"/>
    <w:rsid w:val="005624D1"/>
    <w:rsid w:val="005630A3"/>
    <w:rsid w:val="005634C6"/>
    <w:rsid w:val="005636A3"/>
    <w:rsid w:val="00563881"/>
    <w:rsid w:val="00563B60"/>
    <w:rsid w:val="00564659"/>
    <w:rsid w:val="0056526C"/>
    <w:rsid w:val="00566FDE"/>
    <w:rsid w:val="0056711A"/>
    <w:rsid w:val="00571377"/>
    <w:rsid w:val="005734D3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5D6F"/>
    <w:rsid w:val="0058687F"/>
    <w:rsid w:val="00587CBE"/>
    <w:rsid w:val="00587F1D"/>
    <w:rsid w:val="0059252C"/>
    <w:rsid w:val="00594043"/>
    <w:rsid w:val="00594A04"/>
    <w:rsid w:val="00595A97"/>
    <w:rsid w:val="00595DE0"/>
    <w:rsid w:val="00596552"/>
    <w:rsid w:val="005A02A3"/>
    <w:rsid w:val="005A0E2A"/>
    <w:rsid w:val="005A49D7"/>
    <w:rsid w:val="005A6DBA"/>
    <w:rsid w:val="005A73FB"/>
    <w:rsid w:val="005A7B26"/>
    <w:rsid w:val="005B11AF"/>
    <w:rsid w:val="005B14C8"/>
    <w:rsid w:val="005B168B"/>
    <w:rsid w:val="005B235B"/>
    <w:rsid w:val="005B3A75"/>
    <w:rsid w:val="005B3EBA"/>
    <w:rsid w:val="005B4AA1"/>
    <w:rsid w:val="005B4CF5"/>
    <w:rsid w:val="005B6914"/>
    <w:rsid w:val="005B6ABC"/>
    <w:rsid w:val="005C0CC6"/>
    <w:rsid w:val="005C18A8"/>
    <w:rsid w:val="005C1FE3"/>
    <w:rsid w:val="005C255A"/>
    <w:rsid w:val="005C65D7"/>
    <w:rsid w:val="005C6E81"/>
    <w:rsid w:val="005D14C0"/>
    <w:rsid w:val="005D2097"/>
    <w:rsid w:val="005D459B"/>
    <w:rsid w:val="005D4AF2"/>
    <w:rsid w:val="005E0D9F"/>
    <w:rsid w:val="005E1CD9"/>
    <w:rsid w:val="005E1DDA"/>
    <w:rsid w:val="005E3D88"/>
    <w:rsid w:val="005E481E"/>
    <w:rsid w:val="005E5A96"/>
    <w:rsid w:val="005E7943"/>
    <w:rsid w:val="005F1014"/>
    <w:rsid w:val="005F1133"/>
    <w:rsid w:val="005F1473"/>
    <w:rsid w:val="005F22E1"/>
    <w:rsid w:val="005F3016"/>
    <w:rsid w:val="005F58BB"/>
    <w:rsid w:val="005F73E1"/>
    <w:rsid w:val="00600504"/>
    <w:rsid w:val="00602170"/>
    <w:rsid w:val="0060292B"/>
    <w:rsid w:val="00604521"/>
    <w:rsid w:val="00605907"/>
    <w:rsid w:val="00611009"/>
    <w:rsid w:val="0061286A"/>
    <w:rsid w:val="00612925"/>
    <w:rsid w:val="00613BA6"/>
    <w:rsid w:val="00614AE0"/>
    <w:rsid w:val="00614EBE"/>
    <w:rsid w:val="00615B4A"/>
    <w:rsid w:val="00616274"/>
    <w:rsid w:val="0061641A"/>
    <w:rsid w:val="00617C4B"/>
    <w:rsid w:val="00617D00"/>
    <w:rsid w:val="00620EC0"/>
    <w:rsid w:val="00622250"/>
    <w:rsid w:val="0062336A"/>
    <w:rsid w:val="00624221"/>
    <w:rsid w:val="006255E1"/>
    <w:rsid w:val="00627225"/>
    <w:rsid w:val="006307D0"/>
    <w:rsid w:val="00630856"/>
    <w:rsid w:val="006322B3"/>
    <w:rsid w:val="00632723"/>
    <w:rsid w:val="00633987"/>
    <w:rsid w:val="00633C52"/>
    <w:rsid w:val="006347AB"/>
    <w:rsid w:val="006404E4"/>
    <w:rsid w:val="00641286"/>
    <w:rsid w:val="00641ECE"/>
    <w:rsid w:val="00643313"/>
    <w:rsid w:val="00643C5E"/>
    <w:rsid w:val="00644C0C"/>
    <w:rsid w:val="00646B43"/>
    <w:rsid w:val="00647A70"/>
    <w:rsid w:val="0065149F"/>
    <w:rsid w:val="00656E06"/>
    <w:rsid w:val="00657243"/>
    <w:rsid w:val="0065748C"/>
    <w:rsid w:val="00660B86"/>
    <w:rsid w:val="0066103E"/>
    <w:rsid w:val="006614E2"/>
    <w:rsid w:val="00661A74"/>
    <w:rsid w:val="00661B76"/>
    <w:rsid w:val="00663858"/>
    <w:rsid w:val="006643D1"/>
    <w:rsid w:val="00665302"/>
    <w:rsid w:val="00667B2D"/>
    <w:rsid w:val="00667F91"/>
    <w:rsid w:val="006706B1"/>
    <w:rsid w:val="00670BF8"/>
    <w:rsid w:val="00670F08"/>
    <w:rsid w:val="00671A63"/>
    <w:rsid w:val="00672D27"/>
    <w:rsid w:val="006732AF"/>
    <w:rsid w:val="00673382"/>
    <w:rsid w:val="00673D3C"/>
    <w:rsid w:val="0067407F"/>
    <w:rsid w:val="00674132"/>
    <w:rsid w:val="0067477F"/>
    <w:rsid w:val="00676D6B"/>
    <w:rsid w:val="00677E76"/>
    <w:rsid w:val="006802C3"/>
    <w:rsid w:val="0068056F"/>
    <w:rsid w:val="00680626"/>
    <w:rsid w:val="006820F6"/>
    <w:rsid w:val="006842B8"/>
    <w:rsid w:val="00684AA1"/>
    <w:rsid w:val="006878E8"/>
    <w:rsid w:val="0069029D"/>
    <w:rsid w:val="00690550"/>
    <w:rsid w:val="0069061F"/>
    <w:rsid w:val="0069115B"/>
    <w:rsid w:val="00693545"/>
    <w:rsid w:val="006943CA"/>
    <w:rsid w:val="006951B4"/>
    <w:rsid w:val="00697692"/>
    <w:rsid w:val="006978E0"/>
    <w:rsid w:val="00697E30"/>
    <w:rsid w:val="006A0422"/>
    <w:rsid w:val="006A196C"/>
    <w:rsid w:val="006A270D"/>
    <w:rsid w:val="006A3509"/>
    <w:rsid w:val="006A5267"/>
    <w:rsid w:val="006A5F61"/>
    <w:rsid w:val="006A6C42"/>
    <w:rsid w:val="006A79A7"/>
    <w:rsid w:val="006B092E"/>
    <w:rsid w:val="006B320F"/>
    <w:rsid w:val="006B3765"/>
    <w:rsid w:val="006B38CA"/>
    <w:rsid w:val="006B5337"/>
    <w:rsid w:val="006B69DB"/>
    <w:rsid w:val="006B6B09"/>
    <w:rsid w:val="006B6D76"/>
    <w:rsid w:val="006B75FF"/>
    <w:rsid w:val="006B7C03"/>
    <w:rsid w:val="006B7F6F"/>
    <w:rsid w:val="006C0FBE"/>
    <w:rsid w:val="006C29B7"/>
    <w:rsid w:val="006C31D0"/>
    <w:rsid w:val="006C3272"/>
    <w:rsid w:val="006C430C"/>
    <w:rsid w:val="006C50E7"/>
    <w:rsid w:val="006C5FC9"/>
    <w:rsid w:val="006C660A"/>
    <w:rsid w:val="006C781F"/>
    <w:rsid w:val="006D0CF0"/>
    <w:rsid w:val="006D0DE6"/>
    <w:rsid w:val="006D14D8"/>
    <w:rsid w:val="006D3294"/>
    <w:rsid w:val="006D4279"/>
    <w:rsid w:val="006D47D0"/>
    <w:rsid w:val="006D4C00"/>
    <w:rsid w:val="006D5B4C"/>
    <w:rsid w:val="006D6340"/>
    <w:rsid w:val="006E0C60"/>
    <w:rsid w:val="006E1DD1"/>
    <w:rsid w:val="006E3439"/>
    <w:rsid w:val="006E483A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BAC"/>
    <w:rsid w:val="00703BBB"/>
    <w:rsid w:val="00703DFA"/>
    <w:rsid w:val="007045E8"/>
    <w:rsid w:val="00705122"/>
    <w:rsid w:val="00706EAB"/>
    <w:rsid w:val="00707FF2"/>
    <w:rsid w:val="00713C32"/>
    <w:rsid w:val="00716555"/>
    <w:rsid w:val="00716A1E"/>
    <w:rsid w:val="00717300"/>
    <w:rsid w:val="007203D1"/>
    <w:rsid w:val="00721EF0"/>
    <w:rsid w:val="007246FE"/>
    <w:rsid w:val="007253F8"/>
    <w:rsid w:val="007271B5"/>
    <w:rsid w:val="007310B0"/>
    <w:rsid w:val="007310D3"/>
    <w:rsid w:val="007323F0"/>
    <w:rsid w:val="0073330B"/>
    <w:rsid w:val="007374CA"/>
    <w:rsid w:val="0074023A"/>
    <w:rsid w:val="007420D0"/>
    <w:rsid w:val="0074266F"/>
    <w:rsid w:val="007433E8"/>
    <w:rsid w:val="007439EC"/>
    <w:rsid w:val="00745AEC"/>
    <w:rsid w:val="00745DA2"/>
    <w:rsid w:val="007467DE"/>
    <w:rsid w:val="00746CE2"/>
    <w:rsid w:val="00747A57"/>
    <w:rsid w:val="00747FE2"/>
    <w:rsid w:val="00750F9C"/>
    <w:rsid w:val="00753CFF"/>
    <w:rsid w:val="00755EC6"/>
    <w:rsid w:val="0076133C"/>
    <w:rsid w:val="007624FE"/>
    <w:rsid w:val="00762C1F"/>
    <w:rsid w:val="00767B59"/>
    <w:rsid w:val="00771EB7"/>
    <w:rsid w:val="00772A1D"/>
    <w:rsid w:val="0077544E"/>
    <w:rsid w:val="00775D0D"/>
    <w:rsid w:val="00776106"/>
    <w:rsid w:val="00776B67"/>
    <w:rsid w:val="007779B3"/>
    <w:rsid w:val="007800D1"/>
    <w:rsid w:val="00780A51"/>
    <w:rsid w:val="00780DA4"/>
    <w:rsid w:val="007811AC"/>
    <w:rsid w:val="00781A65"/>
    <w:rsid w:val="0078232E"/>
    <w:rsid w:val="00784DA9"/>
    <w:rsid w:val="00784F43"/>
    <w:rsid w:val="00785A41"/>
    <w:rsid w:val="00786593"/>
    <w:rsid w:val="007901DF"/>
    <w:rsid w:val="0079188D"/>
    <w:rsid w:val="00792614"/>
    <w:rsid w:val="00792D64"/>
    <w:rsid w:val="00793AEB"/>
    <w:rsid w:val="0079682C"/>
    <w:rsid w:val="00797F00"/>
    <w:rsid w:val="007A0A8C"/>
    <w:rsid w:val="007A2BAD"/>
    <w:rsid w:val="007A3513"/>
    <w:rsid w:val="007A580D"/>
    <w:rsid w:val="007A65A7"/>
    <w:rsid w:val="007A779A"/>
    <w:rsid w:val="007A7B75"/>
    <w:rsid w:val="007B0CF5"/>
    <w:rsid w:val="007B2854"/>
    <w:rsid w:val="007B3F22"/>
    <w:rsid w:val="007B3FF2"/>
    <w:rsid w:val="007B4BE3"/>
    <w:rsid w:val="007B6A94"/>
    <w:rsid w:val="007B74FB"/>
    <w:rsid w:val="007B7C08"/>
    <w:rsid w:val="007C05A9"/>
    <w:rsid w:val="007C09D5"/>
    <w:rsid w:val="007C0D6E"/>
    <w:rsid w:val="007C0E1E"/>
    <w:rsid w:val="007C1B93"/>
    <w:rsid w:val="007C38F7"/>
    <w:rsid w:val="007C57FE"/>
    <w:rsid w:val="007C686A"/>
    <w:rsid w:val="007C7701"/>
    <w:rsid w:val="007D25A4"/>
    <w:rsid w:val="007D3210"/>
    <w:rsid w:val="007D4CCB"/>
    <w:rsid w:val="007D5E65"/>
    <w:rsid w:val="007D5EC7"/>
    <w:rsid w:val="007D7D71"/>
    <w:rsid w:val="007E00DD"/>
    <w:rsid w:val="007E0737"/>
    <w:rsid w:val="007E1D65"/>
    <w:rsid w:val="007E647F"/>
    <w:rsid w:val="007E6767"/>
    <w:rsid w:val="007F2290"/>
    <w:rsid w:val="007F2CBD"/>
    <w:rsid w:val="007F4356"/>
    <w:rsid w:val="007F64BB"/>
    <w:rsid w:val="00801F5E"/>
    <w:rsid w:val="00803F46"/>
    <w:rsid w:val="0080462D"/>
    <w:rsid w:val="0080580E"/>
    <w:rsid w:val="00806D46"/>
    <w:rsid w:val="00811555"/>
    <w:rsid w:val="008124E0"/>
    <w:rsid w:val="0081274C"/>
    <w:rsid w:val="00814AD2"/>
    <w:rsid w:val="0081573D"/>
    <w:rsid w:val="00817F88"/>
    <w:rsid w:val="00820856"/>
    <w:rsid w:val="008219A1"/>
    <w:rsid w:val="008232F7"/>
    <w:rsid w:val="00824924"/>
    <w:rsid w:val="00824950"/>
    <w:rsid w:val="00825053"/>
    <w:rsid w:val="00825830"/>
    <w:rsid w:val="00827E01"/>
    <w:rsid w:val="00831D32"/>
    <w:rsid w:val="008327CE"/>
    <w:rsid w:val="0083350B"/>
    <w:rsid w:val="00834B82"/>
    <w:rsid w:val="00834C02"/>
    <w:rsid w:val="00835FA8"/>
    <w:rsid w:val="00836510"/>
    <w:rsid w:val="00840BC7"/>
    <w:rsid w:val="00842080"/>
    <w:rsid w:val="0084316E"/>
    <w:rsid w:val="00844135"/>
    <w:rsid w:val="008455A3"/>
    <w:rsid w:val="00846007"/>
    <w:rsid w:val="0084606B"/>
    <w:rsid w:val="00846582"/>
    <w:rsid w:val="0085009F"/>
    <w:rsid w:val="00850750"/>
    <w:rsid w:val="00851FD3"/>
    <w:rsid w:val="008536A3"/>
    <w:rsid w:val="0085465D"/>
    <w:rsid w:val="008554DE"/>
    <w:rsid w:val="0085577C"/>
    <w:rsid w:val="00860040"/>
    <w:rsid w:val="00860EE1"/>
    <w:rsid w:val="00860EE4"/>
    <w:rsid w:val="00861A2A"/>
    <w:rsid w:val="008621DB"/>
    <w:rsid w:val="0086263B"/>
    <w:rsid w:val="00862E46"/>
    <w:rsid w:val="00867D31"/>
    <w:rsid w:val="0087271E"/>
    <w:rsid w:val="00872772"/>
    <w:rsid w:val="0087601C"/>
    <w:rsid w:val="0087628A"/>
    <w:rsid w:val="008800B3"/>
    <w:rsid w:val="008805B2"/>
    <w:rsid w:val="00882508"/>
    <w:rsid w:val="00884393"/>
    <w:rsid w:val="008846A0"/>
    <w:rsid w:val="00890273"/>
    <w:rsid w:val="008909D3"/>
    <w:rsid w:val="008919E2"/>
    <w:rsid w:val="00894F61"/>
    <w:rsid w:val="00895626"/>
    <w:rsid w:val="00895886"/>
    <w:rsid w:val="0089749A"/>
    <w:rsid w:val="008A05F9"/>
    <w:rsid w:val="008A217D"/>
    <w:rsid w:val="008A2F2A"/>
    <w:rsid w:val="008A3369"/>
    <w:rsid w:val="008A42A9"/>
    <w:rsid w:val="008A4C12"/>
    <w:rsid w:val="008A4FAF"/>
    <w:rsid w:val="008A6A8F"/>
    <w:rsid w:val="008A7001"/>
    <w:rsid w:val="008A7829"/>
    <w:rsid w:val="008B1308"/>
    <w:rsid w:val="008B17BC"/>
    <w:rsid w:val="008B3580"/>
    <w:rsid w:val="008B3F95"/>
    <w:rsid w:val="008B5D9B"/>
    <w:rsid w:val="008B6117"/>
    <w:rsid w:val="008C112F"/>
    <w:rsid w:val="008C3870"/>
    <w:rsid w:val="008C4363"/>
    <w:rsid w:val="008C53B2"/>
    <w:rsid w:val="008C66D7"/>
    <w:rsid w:val="008D2F76"/>
    <w:rsid w:val="008D42A0"/>
    <w:rsid w:val="008D439B"/>
    <w:rsid w:val="008D4CDB"/>
    <w:rsid w:val="008D541D"/>
    <w:rsid w:val="008D67A8"/>
    <w:rsid w:val="008D67C9"/>
    <w:rsid w:val="008D6F86"/>
    <w:rsid w:val="008D7DD3"/>
    <w:rsid w:val="008E09FF"/>
    <w:rsid w:val="008E0E0F"/>
    <w:rsid w:val="008E1A8B"/>
    <w:rsid w:val="008E1F13"/>
    <w:rsid w:val="008E308E"/>
    <w:rsid w:val="008E38E5"/>
    <w:rsid w:val="008E43D3"/>
    <w:rsid w:val="008E672E"/>
    <w:rsid w:val="008F04FE"/>
    <w:rsid w:val="008F1048"/>
    <w:rsid w:val="008F226B"/>
    <w:rsid w:val="008F6937"/>
    <w:rsid w:val="008F7423"/>
    <w:rsid w:val="009003FD"/>
    <w:rsid w:val="00900A35"/>
    <w:rsid w:val="00900F96"/>
    <w:rsid w:val="0090163B"/>
    <w:rsid w:val="00905161"/>
    <w:rsid w:val="00906128"/>
    <w:rsid w:val="009061F3"/>
    <w:rsid w:val="0090763D"/>
    <w:rsid w:val="0091043D"/>
    <w:rsid w:val="009112E0"/>
    <w:rsid w:val="00913C1D"/>
    <w:rsid w:val="00913D60"/>
    <w:rsid w:val="00914246"/>
    <w:rsid w:val="00915881"/>
    <w:rsid w:val="00916805"/>
    <w:rsid w:val="00917B3C"/>
    <w:rsid w:val="009236FB"/>
    <w:rsid w:val="00924581"/>
    <w:rsid w:val="009265C8"/>
    <w:rsid w:val="009277C7"/>
    <w:rsid w:val="009278E1"/>
    <w:rsid w:val="00930280"/>
    <w:rsid w:val="00933310"/>
    <w:rsid w:val="00933695"/>
    <w:rsid w:val="00935530"/>
    <w:rsid w:val="00937B54"/>
    <w:rsid w:val="00941668"/>
    <w:rsid w:val="00941C25"/>
    <w:rsid w:val="00942595"/>
    <w:rsid w:val="00942B61"/>
    <w:rsid w:val="00942E0A"/>
    <w:rsid w:val="009461AF"/>
    <w:rsid w:val="00946CEB"/>
    <w:rsid w:val="00946F95"/>
    <w:rsid w:val="00950123"/>
    <w:rsid w:val="00951B29"/>
    <w:rsid w:val="00952273"/>
    <w:rsid w:val="00955683"/>
    <w:rsid w:val="00955777"/>
    <w:rsid w:val="0095607B"/>
    <w:rsid w:val="009560D2"/>
    <w:rsid w:val="00956748"/>
    <w:rsid w:val="00956A11"/>
    <w:rsid w:val="00956D45"/>
    <w:rsid w:val="00957A36"/>
    <w:rsid w:val="00957D82"/>
    <w:rsid w:val="00960B1E"/>
    <w:rsid w:val="00960FE7"/>
    <w:rsid w:val="0096306E"/>
    <w:rsid w:val="0096355B"/>
    <w:rsid w:val="00963E8D"/>
    <w:rsid w:val="00965425"/>
    <w:rsid w:val="00967B99"/>
    <w:rsid w:val="00970F5B"/>
    <w:rsid w:val="00970FEF"/>
    <w:rsid w:val="00971C21"/>
    <w:rsid w:val="0097272E"/>
    <w:rsid w:val="00972D6A"/>
    <w:rsid w:val="00974B33"/>
    <w:rsid w:val="00976399"/>
    <w:rsid w:val="00976457"/>
    <w:rsid w:val="0098032E"/>
    <w:rsid w:val="00980B6C"/>
    <w:rsid w:val="00981CC2"/>
    <w:rsid w:val="00982DDC"/>
    <w:rsid w:val="00983AFE"/>
    <w:rsid w:val="00986E12"/>
    <w:rsid w:val="009870A1"/>
    <w:rsid w:val="00987D72"/>
    <w:rsid w:val="0099066F"/>
    <w:rsid w:val="00990F0C"/>
    <w:rsid w:val="009915E8"/>
    <w:rsid w:val="009938A7"/>
    <w:rsid w:val="009946F7"/>
    <w:rsid w:val="009950C8"/>
    <w:rsid w:val="00995B02"/>
    <w:rsid w:val="0099673F"/>
    <w:rsid w:val="00996758"/>
    <w:rsid w:val="009968C6"/>
    <w:rsid w:val="00997753"/>
    <w:rsid w:val="00997A57"/>
    <w:rsid w:val="009A0AF8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4FA4"/>
    <w:rsid w:val="009B5378"/>
    <w:rsid w:val="009B7F6C"/>
    <w:rsid w:val="009C22D3"/>
    <w:rsid w:val="009C2F4F"/>
    <w:rsid w:val="009C3776"/>
    <w:rsid w:val="009C3CA6"/>
    <w:rsid w:val="009C5A8C"/>
    <w:rsid w:val="009C63B3"/>
    <w:rsid w:val="009C6D0A"/>
    <w:rsid w:val="009D180F"/>
    <w:rsid w:val="009D4EDC"/>
    <w:rsid w:val="009D7FE6"/>
    <w:rsid w:val="009E021C"/>
    <w:rsid w:val="009E112D"/>
    <w:rsid w:val="009E2ACE"/>
    <w:rsid w:val="009E317A"/>
    <w:rsid w:val="009E32C3"/>
    <w:rsid w:val="009E3771"/>
    <w:rsid w:val="009E3F52"/>
    <w:rsid w:val="009E4209"/>
    <w:rsid w:val="009E4817"/>
    <w:rsid w:val="009E4D9D"/>
    <w:rsid w:val="009E5838"/>
    <w:rsid w:val="009E6270"/>
    <w:rsid w:val="009F06A3"/>
    <w:rsid w:val="009F09D3"/>
    <w:rsid w:val="009F0C0B"/>
    <w:rsid w:val="009F1410"/>
    <w:rsid w:val="009F325B"/>
    <w:rsid w:val="009F6B5C"/>
    <w:rsid w:val="009F7F90"/>
    <w:rsid w:val="00A01144"/>
    <w:rsid w:val="00A02214"/>
    <w:rsid w:val="00A02D19"/>
    <w:rsid w:val="00A03184"/>
    <w:rsid w:val="00A05323"/>
    <w:rsid w:val="00A05894"/>
    <w:rsid w:val="00A10B67"/>
    <w:rsid w:val="00A10C6B"/>
    <w:rsid w:val="00A130AC"/>
    <w:rsid w:val="00A1565E"/>
    <w:rsid w:val="00A15C1A"/>
    <w:rsid w:val="00A1713F"/>
    <w:rsid w:val="00A171E4"/>
    <w:rsid w:val="00A2042D"/>
    <w:rsid w:val="00A22103"/>
    <w:rsid w:val="00A2334D"/>
    <w:rsid w:val="00A30518"/>
    <w:rsid w:val="00A30F29"/>
    <w:rsid w:val="00A316C2"/>
    <w:rsid w:val="00A31927"/>
    <w:rsid w:val="00A31FC8"/>
    <w:rsid w:val="00A33328"/>
    <w:rsid w:val="00A344BC"/>
    <w:rsid w:val="00A34914"/>
    <w:rsid w:val="00A36839"/>
    <w:rsid w:val="00A44782"/>
    <w:rsid w:val="00A45683"/>
    <w:rsid w:val="00A45CCA"/>
    <w:rsid w:val="00A4646B"/>
    <w:rsid w:val="00A46AB8"/>
    <w:rsid w:val="00A46AF5"/>
    <w:rsid w:val="00A5392F"/>
    <w:rsid w:val="00A54136"/>
    <w:rsid w:val="00A54550"/>
    <w:rsid w:val="00A55D53"/>
    <w:rsid w:val="00A56ACC"/>
    <w:rsid w:val="00A60822"/>
    <w:rsid w:val="00A60992"/>
    <w:rsid w:val="00A614B7"/>
    <w:rsid w:val="00A6551F"/>
    <w:rsid w:val="00A65D6C"/>
    <w:rsid w:val="00A70199"/>
    <w:rsid w:val="00A711DF"/>
    <w:rsid w:val="00A7237B"/>
    <w:rsid w:val="00A75963"/>
    <w:rsid w:val="00A76DAF"/>
    <w:rsid w:val="00A83B9F"/>
    <w:rsid w:val="00A843C1"/>
    <w:rsid w:val="00A84858"/>
    <w:rsid w:val="00A858AE"/>
    <w:rsid w:val="00A85B77"/>
    <w:rsid w:val="00A875F2"/>
    <w:rsid w:val="00A876F8"/>
    <w:rsid w:val="00A90FB0"/>
    <w:rsid w:val="00A9319D"/>
    <w:rsid w:val="00A933A0"/>
    <w:rsid w:val="00A939B6"/>
    <w:rsid w:val="00A95D92"/>
    <w:rsid w:val="00A96455"/>
    <w:rsid w:val="00A9737F"/>
    <w:rsid w:val="00AA02D5"/>
    <w:rsid w:val="00AA2A9A"/>
    <w:rsid w:val="00AA4C12"/>
    <w:rsid w:val="00AA4DBB"/>
    <w:rsid w:val="00AA4ED5"/>
    <w:rsid w:val="00AA7C5B"/>
    <w:rsid w:val="00AB1643"/>
    <w:rsid w:val="00AB17B5"/>
    <w:rsid w:val="00AB199D"/>
    <w:rsid w:val="00AB317D"/>
    <w:rsid w:val="00AB342B"/>
    <w:rsid w:val="00AB4520"/>
    <w:rsid w:val="00AB5577"/>
    <w:rsid w:val="00AB5761"/>
    <w:rsid w:val="00AB5873"/>
    <w:rsid w:val="00AB7A51"/>
    <w:rsid w:val="00AC02DD"/>
    <w:rsid w:val="00AC2AFC"/>
    <w:rsid w:val="00AC3959"/>
    <w:rsid w:val="00AC5642"/>
    <w:rsid w:val="00AC5EC1"/>
    <w:rsid w:val="00AC716E"/>
    <w:rsid w:val="00AD0BD5"/>
    <w:rsid w:val="00AD10BB"/>
    <w:rsid w:val="00AD387A"/>
    <w:rsid w:val="00AD5E0B"/>
    <w:rsid w:val="00AD6B93"/>
    <w:rsid w:val="00AE00E7"/>
    <w:rsid w:val="00AE0B48"/>
    <w:rsid w:val="00AE0C24"/>
    <w:rsid w:val="00AE31E9"/>
    <w:rsid w:val="00AE7361"/>
    <w:rsid w:val="00AF006D"/>
    <w:rsid w:val="00AF29D8"/>
    <w:rsid w:val="00AF2E85"/>
    <w:rsid w:val="00AF364B"/>
    <w:rsid w:val="00AF3E02"/>
    <w:rsid w:val="00AF63A1"/>
    <w:rsid w:val="00AF718A"/>
    <w:rsid w:val="00AF7965"/>
    <w:rsid w:val="00B00AC7"/>
    <w:rsid w:val="00B02ED0"/>
    <w:rsid w:val="00B04D0C"/>
    <w:rsid w:val="00B05054"/>
    <w:rsid w:val="00B07007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1925"/>
    <w:rsid w:val="00B25BAA"/>
    <w:rsid w:val="00B25CC8"/>
    <w:rsid w:val="00B25DE9"/>
    <w:rsid w:val="00B25EE9"/>
    <w:rsid w:val="00B26DDA"/>
    <w:rsid w:val="00B2725C"/>
    <w:rsid w:val="00B301D8"/>
    <w:rsid w:val="00B3117C"/>
    <w:rsid w:val="00B321EF"/>
    <w:rsid w:val="00B333BE"/>
    <w:rsid w:val="00B33ADC"/>
    <w:rsid w:val="00B33EEA"/>
    <w:rsid w:val="00B346E7"/>
    <w:rsid w:val="00B34E32"/>
    <w:rsid w:val="00B35299"/>
    <w:rsid w:val="00B377A7"/>
    <w:rsid w:val="00B402ED"/>
    <w:rsid w:val="00B40B24"/>
    <w:rsid w:val="00B41033"/>
    <w:rsid w:val="00B420DA"/>
    <w:rsid w:val="00B431F1"/>
    <w:rsid w:val="00B43D63"/>
    <w:rsid w:val="00B4424C"/>
    <w:rsid w:val="00B467B8"/>
    <w:rsid w:val="00B507F0"/>
    <w:rsid w:val="00B51406"/>
    <w:rsid w:val="00B520AC"/>
    <w:rsid w:val="00B55F3E"/>
    <w:rsid w:val="00B60056"/>
    <w:rsid w:val="00B60851"/>
    <w:rsid w:val="00B60F6F"/>
    <w:rsid w:val="00B610A2"/>
    <w:rsid w:val="00B626F8"/>
    <w:rsid w:val="00B64399"/>
    <w:rsid w:val="00B65405"/>
    <w:rsid w:val="00B710A5"/>
    <w:rsid w:val="00B716C6"/>
    <w:rsid w:val="00B722D1"/>
    <w:rsid w:val="00B722F8"/>
    <w:rsid w:val="00B764F2"/>
    <w:rsid w:val="00B80CD0"/>
    <w:rsid w:val="00B81A3B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26E3"/>
    <w:rsid w:val="00B93BCB"/>
    <w:rsid w:val="00B9775E"/>
    <w:rsid w:val="00BA1D09"/>
    <w:rsid w:val="00BA3C0E"/>
    <w:rsid w:val="00BA409C"/>
    <w:rsid w:val="00BA4C1D"/>
    <w:rsid w:val="00BA5AC7"/>
    <w:rsid w:val="00BA60EF"/>
    <w:rsid w:val="00BB6B8F"/>
    <w:rsid w:val="00BB6D7D"/>
    <w:rsid w:val="00BB7C17"/>
    <w:rsid w:val="00BC4265"/>
    <w:rsid w:val="00BC5355"/>
    <w:rsid w:val="00BD0766"/>
    <w:rsid w:val="00BD10D8"/>
    <w:rsid w:val="00BD5383"/>
    <w:rsid w:val="00BD5462"/>
    <w:rsid w:val="00BE0588"/>
    <w:rsid w:val="00BE2DAB"/>
    <w:rsid w:val="00BE2F7F"/>
    <w:rsid w:val="00BE70DB"/>
    <w:rsid w:val="00BE739D"/>
    <w:rsid w:val="00BF028E"/>
    <w:rsid w:val="00BF16E1"/>
    <w:rsid w:val="00BF1F9C"/>
    <w:rsid w:val="00BF293A"/>
    <w:rsid w:val="00BF3AEC"/>
    <w:rsid w:val="00BF4DBA"/>
    <w:rsid w:val="00BF5889"/>
    <w:rsid w:val="00BF67E4"/>
    <w:rsid w:val="00C022E8"/>
    <w:rsid w:val="00C03F72"/>
    <w:rsid w:val="00C04A29"/>
    <w:rsid w:val="00C07B5E"/>
    <w:rsid w:val="00C1020E"/>
    <w:rsid w:val="00C114CE"/>
    <w:rsid w:val="00C12089"/>
    <w:rsid w:val="00C12382"/>
    <w:rsid w:val="00C14691"/>
    <w:rsid w:val="00C15A92"/>
    <w:rsid w:val="00C168A7"/>
    <w:rsid w:val="00C17B7A"/>
    <w:rsid w:val="00C2176F"/>
    <w:rsid w:val="00C21988"/>
    <w:rsid w:val="00C2261C"/>
    <w:rsid w:val="00C22A76"/>
    <w:rsid w:val="00C236C9"/>
    <w:rsid w:val="00C260B0"/>
    <w:rsid w:val="00C26487"/>
    <w:rsid w:val="00C26494"/>
    <w:rsid w:val="00C272DC"/>
    <w:rsid w:val="00C30889"/>
    <w:rsid w:val="00C32D41"/>
    <w:rsid w:val="00C334F2"/>
    <w:rsid w:val="00C351E6"/>
    <w:rsid w:val="00C351F8"/>
    <w:rsid w:val="00C36D9A"/>
    <w:rsid w:val="00C37528"/>
    <w:rsid w:val="00C41454"/>
    <w:rsid w:val="00C42CA5"/>
    <w:rsid w:val="00C436E0"/>
    <w:rsid w:val="00C43FF8"/>
    <w:rsid w:val="00C46583"/>
    <w:rsid w:val="00C467BE"/>
    <w:rsid w:val="00C46938"/>
    <w:rsid w:val="00C46C2F"/>
    <w:rsid w:val="00C477A9"/>
    <w:rsid w:val="00C50CC4"/>
    <w:rsid w:val="00C51259"/>
    <w:rsid w:val="00C519CF"/>
    <w:rsid w:val="00C52D1F"/>
    <w:rsid w:val="00C53452"/>
    <w:rsid w:val="00C543A4"/>
    <w:rsid w:val="00C543CD"/>
    <w:rsid w:val="00C5587F"/>
    <w:rsid w:val="00C55D3C"/>
    <w:rsid w:val="00C55F35"/>
    <w:rsid w:val="00C5632E"/>
    <w:rsid w:val="00C56A0B"/>
    <w:rsid w:val="00C56DEB"/>
    <w:rsid w:val="00C5704D"/>
    <w:rsid w:val="00C57303"/>
    <w:rsid w:val="00C57F38"/>
    <w:rsid w:val="00C60337"/>
    <w:rsid w:val="00C60FDF"/>
    <w:rsid w:val="00C62986"/>
    <w:rsid w:val="00C62F85"/>
    <w:rsid w:val="00C74965"/>
    <w:rsid w:val="00C74E41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95F15"/>
    <w:rsid w:val="00CA1134"/>
    <w:rsid w:val="00CA1AA0"/>
    <w:rsid w:val="00CA3548"/>
    <w:rsid w:val="00CA42F8"/>
    <w:rsid w:val="00CA58C2"/>
    <w:rsid w:val="00CA5F68"/>
    <w:rsid w:val="00CA643C"/>
    <w:rsid w:val="00CA6B6C"/>
    <w:rsid w:val="00CA6D34"/>
    <w:rsid w:val="00CA752A"/>
    <w:rsid w:val="00CB00C7"/>
    <w:rsid w:val="00CB0E80"/>
    <w:rsid w:val="00CB1C15"/>
    <w:rsid w:val="00CB3B22"/>
    <w:rsid w:val="00CB4D1B"/>
    <w:rsid w:val="00CB4E78"/>
    <w:rsid w:val="00CB669C"/>
    <w:rsid w:val="00CB6F3A"/>
    <w:rsid w:val="00CB753E"/>
    <w:rsid w:val="00CB7ECE"/>
    <w:rsid w:val="00CC1690"/>
    <w:rsid w:val="00CC2210"/>
    <w:rsid w:val="00CC27A3"/>
    <w:rsid w:val="00CC32EF"/>
    <w:rsid w:val="00CC5CC5"/>
    <w:rsid w:val="00CC6630"/>
    <w:rsid w:val="00CD347C"/>
    <w:rsid w:val="00CD42F0"/>
    <w:rsid w:val="00CD4C7D"/>
    <w:rsid w:val="00CD53BB"/>
    <w:rsid w:val="00CD6408"/>
    <w:rsid w:val="00CD79C9"/>
    <w:rsid w:val="00CD7C43"/>
    <w:rsid w:val="00CD7D79"/>
    <w:rsid w:val="00CE147C"/>
    <w:rsid w:val="00CE25D1"/>
    <w:rsid w:val="00CE2B14"/>
    <w:rsid w:val="00CE2CD8"/>
    <w:rsid w:val="00CE2D5D"/>
    <w:rsid w:val="00CE6C93"/>
    <w:rsid w:val="00CE7291"/>
    <w:rsid w:val="00CF0ADA"/>
    <w:rsid w:val="00CF0CA6"/>
    <w:rsid w:val="00CF548F"/>
    <w:rsid w:val="00CF6141"/>
    <w:rsid w:val="00CF6E03"/>
    <w:rsid w:val="00D03F6E"/>
    <w:rsid w:val="00D04616"/>
    <w:rsid w:val="00D05648"/>
    <w:rsid w:val="00D059CA"/>
    <w:rsid w:val="00D06D76"/>
    <w:rsid w:val="00D101F1"/>
    <w:rsid w:val="00D116F7"/>
    <w:rsid w:val="00D11E82"/>
    <w:rsid w:val="00D137DC"/>
    <w:rsid w:val="00D1438E"/>
    <w:rsid w:val="00D164BD"/>
    <w:rsid w:val="00D177DE"/>
    <w:rsid w:val="00D2064A"/>
    <w:rsid w:val="00D2130A"/>
    <w:rsid w:val="00D214A0"/>
    <w:rsid w:val="00D21EE7"/>
    <w:rsid w:val="00D21FFB"/>
    <w:rsid w:val="00D22CED"/>
    <w:rsid w:val="00D25AEE"/>
    <w:rsid w:val="00D27460"/>
    <w:rsid w:val="00D27708"/>
    <w:rsid w:val="00D27BF6"/>
    <w:rsid w:val="00D3034A"/>
    <w:rsid w:val="00D31805"/>
    <w:rsid w:val="00D3221E"/>
    <w:rsid w:val="00D33A26"/>
    <w:rsid w:val="00D33B36"/>
    <w:rsid w:val="00D3519A"/>
    <w:rsid w:val="00D36E21"/>
    <w:rsid w:val="00D37328"/>
    <w:rsid w:val="00D3739C"/>
    <w:rsid w:val="00D37FD1"/>
    <w:rsid w:val="00D40E8A"/>
    <w:rsid w:val="00D43C81"/>
    <w:rsid w:val="00D44811"/>
    <w:rsid w:val="00D45613"/>
    <w:rsid w:val="00D4636F"/>
    <w:rsid w:val="00D47029"/>
    <w:rsid w:val="00D47D8B"/>
    <w:rsid w:val="00D47DD2"/>
    <w:rsid w:val="00D50AEF"/>
    <w:rsid w:val="00D51E5C"/>
    <w:rsid w:val="00D52C45"/>
    <w:rsid w:val="00D52ED8"/>
    <w:rsid w:val="00D5608B"/>
    <w:rsid w:val="00D56F9A"/>
    <w:rsid w:val="00D57EB7"/>
    <w:rsid w:val="00D6079B"/>
    <w:rsid w:val="00D613DA"/>
    <w:rsid w:val="00D63721"/>
    <w:rsid w:val="00D63854"/>
    <w:rsid w:val="00D6387D"/>
    <w:rsid w:val="00D73AAC"/>
    <w:rsid w:val="00D73ED9"/>
    <w:rsid w:val="00D7461F"/>
    <w:rsid w:val="00D74B8B"/>
    <w:rsid w:val="00D7524C"/>
    <w:rsid w:val="00D754CB"/>
    <w:rsid w:val="00D75B6E"/>
    <w:rsid w:val="00D75E92"/>
    <w:rsid w:val="00D7601A"/>
    <w:rsid w:val="00D76578"/>
    <w:rsid w:val="00D805E2"/>
    <w:rsid w:val="00D81AD8"/>
    <w:rsid w:val="00D81F9F"/>
    <w:rsid w:val="00D82813"/>
    <w:rsid w:val="00D85406"/>
    <w:rsid w:val="00D91B29"/>
    <w:rsid w:val="00D94844"/>
    <w:rsid w:val="00D95CC4"/>
    <w:rsid w:val="00DA1596"/>
    <w:rsid w:val="00DA3139"/>
    <w:rsid w:val="00DA61A2"/>
    <w:rsid w:val="00DA7C67"/>
    <w:rsid w:val="00DB060B"/>
    <w:rsid w:val="00DB0C0F"/>
    <w:rsid w:val="00DB7804"/>
    <w:rsid w:val="00DB7C72"/>
    <w:rsid w:val="00DC03A9"/>
    <w:rsid w:val="00DC15B5"/>
    <w:rsid w:val="00DC17A0"/>
    <w:rsid w:val="00DC4B87"/>
    <w:rsid w:val="00DC724C"/>
    <w:rsid w:val="00DC7B43"/>
    <w:rsid w:val="00DC7C2A"/>
    <w:rsid w:val="00DC7F69"/>
    <w:rsid w:val="00DD1323"/>
    <w:rsid w:val="00DD1B48"/>
    <w:rsid w:val="00DD257C"/>
    <w:rsid w:val="00DD2A13"/>
    <w:rsid w:val="00DD329E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382"/>
    <w:rsid w:val="00DE6B93"/>
    <w:rsid w:val="00DE7010"/>
    <w:rsid w:val="00DF2564"/>
    <w:rsid w:val="00DF36AB"/>
    <w:rsid w:val="00DF5213"/>
    <w:rsid w:val="00DF5359"/>
    <w:rsid w:val="00DF5498"/>
    <w:rsid w:val="00E0165B"/>
    <w:rsid w:val="00E01C9F"/>
    <w:rsid w:val="00E02182"/>
    <w:rsid w:val="00E02767"/>
    <w:rsid w:val="00E04836"/>
    <w:rsid w:val="00E04FDA"/>
    <w:rsid w:val="00E06EE2"/>
    <w:rsid w:val="00E1167D"/>
    <w:rsid w:val="00E12967"/>
    <w:rsid w:val="00E1635C"/>
    <w:rsid w:val="00E16A94"/>
    <w:rsid w:val="00E22594"/>
    <w:rsid w:val="00E229E0"/>
    <w:rsid w:val="00E23547"/>
    <w:rsid w:val="00E23B54"/>
    <w:rsid w:val="00E23C40"/>
    <w:rsid w:val="00E253CF"/>
    <w:rsid w:val="00E26756"/>
    <w:rsid w:val="00E26A80"/>
    <w:rsid w:val="00E26B77"/>
    <w:rsid w:val="00E303FC"/>
    <w:rsid w:val="00E30E33"/>
    <w:rsid w:val="00E3152C"/>
    <w:rsid w:val="00E3173D"/>
    <w:rsid w:val="00E34E70"/>
    <w:rsid w:val="00E355FA"/>
    <w:rsid w:val="00E403E3"/>
    <w:rsid w:val="00E411F0"/>
    <w:rsid w:val="00E43BC6"/>
    <w:rsid w:val="00E44E54"/>
    <w:rsid w:val="00E45697"/>
    <w:rsid w:val="00E478E3"/>
    <w:rsid w:val="00E50170"/>
    <w:rsid w:val="00E50D7F"/>
    <w:rsid w:val="00E50E88"/>
    <w:rsid w:val="00E53F59"/>
    <w:rsid w:val="00E54C1A"/>
    <w:rsid w:val="00E558FD"/>
    <w:rsid w:val="00E55ED0"/>
    <w:rsid w:val="00E56871"/>
    <w:rsid w:val="00E636ED"/>
    <w:rsid w:val="00E65B04"/>
    <w:rsid w:val="00E66590"/>
    <w:rsid w:val="00E71648"/>
    <w:rsid w:val="00E71668"/>
    <w:rsid w:val="00E73A76"/>
    <w:rsid w:val="00E74A89"/>
    <w:rsid w:val="00E762B7"/>
    <w:rsid w:val="00E8151E"/>
    <w:rsid w:val="00E827BD"/>
    <w:rsid w:val="00E82E6D"/>
    <w:rsid w:val="00E82F53"/>
    <w:rsid w:val="00E834CD"/>
    <w:rsid w:val="00E835E4"/>
    <w:rsid w:val="00E83953"/>
    <w:rsid w:val="00E84002"/>
    <w:rsid w:val="00E87E36"/>
    <w:rsid w:val="00E90831"/>
    <w:rsid w:val="00E92200"/>
    <w:rsid w:val="00E936DB"/>
    <w:rsid w:val="00E962D8"/>
    <w:rsid w:val="00E96320"/>
    <w:rsid w:val="00E9654F"/>
    <w:rsid w:val="00E97BB2"/>
    <w:rsid w:val="00EA175A"/>
    <w:rsid w:val="00EA1D3D"/>
    <w:rsid w:val="00EA3DA2"/>
    <w:rsid w:val="00EA55E4"/>
    <w:rsid w:val="00EA7EC1"/>
    <w:rsid w:val="00EB033D"/>
    <w:rsid w:val="00EB2A71"/>
    <w:rsid w:val="00EB51CE"/>
    <w:rsid w:val="00EB56B3"/>
    <w:rsid w:val="00EB7981"/>
    <w:rsid w:val="00EC1332"/>
    <w:rsid w:val="00EC2641"/>
    <w:rsid w:val="00EC29C0"/>
    <w:rsid w:val="00EC3C38"/>
    <w:rsid w:val="00EC4054"/>
    <w:rsid w:val="00EC5CB6"/>
    <w:rsid w:val="00EC6236"/>
    <w:rsid w:val="00EC711E"/>
    <w:rsid w:val="00ED08D8"/>
    <w:rsid w:val="00ED17A4"/>
    <w:rsid w:val="00ED2BBC"/>
    <w:rsid w:val="00ED3E0A"/>
    <w:rsid w:val="00ED7130"/>
    <w:rsid w:val="00EE053D"/>
    <w:rsid w:val="00EE147E"/>
    <w:rsid w:val="00EE1A32"/>
    <w:rsid w:val="00EE1D54"/>
    <w:rsid w:val="00EE2329"/>
    <w:rsid w:val="00EE2A6E"/>
    <w:rsid w:val="00EE3391"/>
    <w:rsid w:val="00EE3A87"/>
    <w:rsid w:val="00EE3AD4"/>
    <w:rsid w:val="00EE3B2E"/>
    <w:rsid w:val="00EE3C41"/>
    <w:rsid w:val="00EE4B21"/>
    <w:rsid w:val="00EF1CB1"/>
    <w:rsid w:val="00EF2439"/>
    <w:rsid w:val="00EF6434"/>
    <w:rsid w:val="00F0220D"/>
    <w:rsid w:val="00F02342"/>
    <w:rsid w:val="00F029D3"/>
    <w:rsid w:val="00F03F02"/>
    <w:rsid w:val="00F04A72"/>
    <w:rsid w:val="00F06A2B"/>
    <w:rsid w:val="00F07E98"/>
    <w:rsid w:val="00F1062F"/>
    <w:rsid w:val="00F1074D"/>
    <w:rsid w:val="00F145D1"/>
    <w:rsid w:val="00F1775E"/>
    <w:rsid w:val="00F22076"/>
    <w:rsid w:val="00F231CB"/>
    <w:rsid w:val="00F24117"/>
    <w:rsid w:val="00F24694"/>
    <w:rsid w:val="00F252A9"/>
    <w:rsid w:val="00F25707"/>
    <w:rsid w:val="00F27636"/>
    <w:rsid w:val="00F3002E"/>
    <w:rsid w:val="00F31BAE"/>
    <w:rsid w:val="00F3280F"/>
    <w:rsid w:val="00F32EF2"/>
    <w:rsid w:val="00F33739"/>
    <w:rsid w:val="00F33AF7"/>
    <w:rsid w:val="00F3495A"/>
    <w:rsid w:val="00F34ABF"/>
    <w:rsid w:val="00F35286"/>
    <w:rsid w:val="00F355C7"/>
    <w:rsid w:val="00F35FE8"/>
    <w:rsid w:val="00F37257"/>
    <w:rsid w:val="00F37BD9"/>
    <w:rsid w:val="00F37E05"/>
    <w:rsid w:val="00F407C4"/>
    <w:rsid w:val="00F40C5F"/>
    <w:rsid w:val="00F4265B"/>
    <w:rsid w:val="00F451D4"/>
    <w:rsid w:val="00F4551E"/>
    <w:rsid w:val="00F46E35"/>
    <w:rsid w:val="00F47561"/>
    <w:rsid w:val="00F513B3"/>
    <w:rsid w:val="00F541DA"/>
    <w:rsid w:val="00F54798"/>
    <w:rsid w:val="00F5698A"/>
    <w:rsid w:val="00F57A0D"/>
    <w:rsid w:val="00F57F02"/>
    <w:rsid w:val="00F60A55"/>
    <w:rsid w:val="00F613EA"/>
    <w:rsid w:val="00F62BE6"/>
    <w:rsid w:val="00F63A17"/>
    <w:rsid w:val="00F63AF7"/>
    <w:rsid w:val="00F6567C"/>
    <w:rsid w:val="00F6654F"/>
    <w:rsid w:val="00F67FB1"/>
    <w:rsid w:val="00F70B88"/>
    <w:rsid w:val="00F75759"/>
    <w:rsid w:val="00F80307"/>
    <w:rsid w:val="00F8056C"/>
    <w:rsid w:val="00F8360F"/>
    <w:rsid w:val="00F85D02"/>
    <w:rsid w:val="00F87F68"/>
    <w:rsid w:val="00F924C5"/>
    <w:rsid w:val="00F9253B"/>
    <w:rsid w:val="00F9298E"/>
    <w:rsid w:val="00F92D66"/>
    <w:rsid w:val="00F93176"/>
    <w:rsid w:val="00F9400B"/>
    <w:rsid w:val="00F9432C"/>
    <w:rsid w:val="00F949C3"/>
    <w:rsid w:val="00F95375"/>
    <w:rsid w:val="00FA20CF"/>
    <w:rsid w:val="00FA53CA"/>
    <w:rsid w:val="00FA5EDE"/>
    <w:rsid w:val="00FB05FC"/>
    <w:rsid w:val="00FB103D"/>
    <w:rsid w:val="00FB194E"/>
    <w:rsid w:val="00FB1A10"/>
    <w:rsid w:val="00FB1A78"/>
    <w:rsid w:val="00FB33E3"/>
    <w:rsid w:val="00FB408E"/>
    <w:rsid w:val="00FC0361"/>
    <w:rsid w:val="00FC21B0"/>
    <w:rsid w:val="00FC3B4B"/>
    <w:rsid w:val="00FC523A"/>
    <w:rsid w:val="00FC5902"/>
    <w:rsid w:val="00FC67FA"/>
    <w:rsid w:val="00FD02ED"/>
    <w:rsid w:val="00FD37BD"/>
    <w:rsid w:val="00FD450E"/>
    <w:rsid w:val="00FD4CF0"/>
    <w:rsid w:val="00FD4F76"/>
    <w:rsid w:val="00FD638B"/>
    <w:rsid w:val="00FD6F0F"/>
    <w:rsid w:val="00FE15F8"/>
    <w:rsid w:val="00FE1796"/>
    <w:rsid w:val="00FE1F4E"/>
    <w:rsid w:val="00FE494E"/>
    <w:rsid w:val="00FE586E"/>
    <w:rsid w:val="00FE6C4B"/>
    <w:rsid w:val="00FF0E44"/>
    <w:rsid w:val="00FF2751"/>
    <w:rsid w:val="00FF2863"/>
    <w:rsid w:val="00FF3592"/>
    <w:rsid w:val="00FF3A98"/>
    <w:rsid w:val="00FF3DFC"/>
    <w:rsid w:val="00FF53FB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81720C-46C9-44B7-A024-1E54C16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10"/>
    <w:pPr>
      <w:widowControl w:val="0"/>
      <w:shd w:val="clear" w:color="auto" w:fill="FFFFFF"/>
      <w:wordWrap w:val="0"/>
      <w:autoSpaceDE w:val="0"/>
      <w:autoSpaceDN w:val="0"/>
      <w:spacing w:before="9" w:line="276" w:lineRule="auto"/>
      <w:jc w:val="both"/>
    </w:pPr>
    <w:rPr>
      <w:rFonts w:eastAsia="Times New Roman"/>
      <w:color w:val="181818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908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next w:val="a"/>
    <w:link w:val="30"/>
    <w:uiPriority w:val="9"/>
    <w:qFormat/>
    <w:rsid w:val="00DD257C"/>
    <w:pPr>
      <w:spacing w:before="120" w:after="120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DD257C"/>
    <w:pPr>
      <w:spacing w:before="120" w:after="120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DD257C"/>
    <w:pPr>
      <w:spacing w:before="120" w:after="120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1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link w:val="11"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Cs w:val="20"/>
    </w:rPr>
  </w:style>
  <w:style w:type="paragraph" w:styleId="ac">
    <w:name w:val="Block Text"/>
    <w:basedOn w:val="a"/>
    <w:link w:val="ad"/>
    <w:rsid w:val="00DE6234"/>
    <w:pPr>
      <w:widowControl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rsid w:val="0037567E"/>
    <w:rPr>
      <w:rFonts w:ascii="Times New Roman" w:eastAsia="Times New Roman"/>
      <w:i/>
      <w:sz w:val="22"/>
    </w:rPr>
  </w:style>
  <w:style w:type="character" w:styleId="ae">
    <w:name w:val="annotation reference"/>
    <w:link w:val="12"/>
    <w:unhideWhenUsed/>
    <w:rsid w:val="00E229E0"/>
    <w:rPr>
      <w:sz w:val="16"/>
      <w:szCs w:val="16"/>
    </w:rPr>
  </w:style>
  <w:style w:type="paragraph" w:styleId="af">
    <w:name w:val="annotation text"/>
    <w:basedOn w:val="a"/>
    <w:link w:val="af0"/>
    <w:unhideWhenUsed/>
    <w:rsid w:val="00E229E0"/>
    <w:rPr>
      <w:szCs w:val="20"/>
    </w:rPr>
  </w:style>
  <w:style w:type="character" w:customStyle="1" w:styleId="af0">
    <w:name w:val="Текст примечания Знак"/>
    <w:link w:val="af"/>
    <w:rsid w:val="00E229E0"/>
    <w:rPr>
      <w:rFonts w:eastAsia="Times New Roman"/>
      <w:kern w:val="2"/>
      <w:lang w:val="en-US" w:eastAsia="ko-KR"/>
    </w:rPr>
  </w:style>
  <w:style w:type="paragraph" w:styleId="af1">
    <w:name w:val="annotation subject"/>
    <w:basedOn w:val="af"/>
    <w:next w:val="af"/>
    <w:link w:val="af2"/>
    <w:unhideWhenUsed/>
    <w:rsid w:val="00E229E0"/>
    <w:rPr>
      <w:b/>
      <w:bCs/>
    </w:rPr>
  </w:style>
  <w:style w:type="character" w:customStyle="1" w:styleId="af2">
    <w:name w:val="Тема примечания Знак"/>
    <w:link w:val="af1"/>
    <w:rsid w:val="00E229E0"/>
    <w:rPr>
      <w:rFonts w:eastAsia="Times New Roman"/>
      <w:b/>
      <w:bCs/>
      <w:kern w:val="2"/>
      <w:lang w:val="en-US" w:eastAsia="ko-KR"/>
    </w:rPr>
  </w:style>
  <w:style w:type="paragraph" w:styleId="af3">
    <w:name w:val="Balloon Text"/>
    <w:basedOn w:val="a"/>
    <w:link w:val="af4"/>
    <w:uiPriority w:val="99"/>
    <w:unhideWhenUsed/>
    <w:rsid w:val="00E229E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3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link w:val="af6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qFormat/>
    <w:locked/>
    <w:rsid w:val="00FE494E"/>
    <w:rPr>
      <w:rFonts w:ascii="№Е" w:eastAsia="№Е"/>
      <w:kern w:val="2"/>
    </w:rPr>
  </w:style>
  <w:style w:type="paragraph" w:styleId="af7">
    <w:name w:val="header"/>
    <w:basedOn w:val="a"/>
    <w:link w:val="af8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D4CCB"/>
    <w:rPr>
      <w:rFonts w:eastAsia="Times New Roman"/>
      <w:kern w:val="2"/>
      <w:szCs w:val="24"/>
      <w:lang w:val="en-US" w:eastAsia="ko-KR"/>
    </w:rPr>
  </w:style>
  <w:style w:type="paragraph" w:styleId="af9">
    <w:name w:val="footer"/>
    <w:basedOn w:val="a"/>
    <w:link w:val="afa"/>
    <w:unhideWhenUsed/>
    <w:rsid w:val="007D4C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b">
    <w:name w:val="Table Grid"/>
    <w:basedOn w:val="a1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pple-converted-space">
    <w:name w:val="apple-converted-space"/>
    <w:rsid w:val="00FE15F8"/>
  </w:style>
  <w:style w:type="paragraph" w:customStyle="1" w:styleId="ParaAttribute7">
    <w:name w:val="ParaAttribute7"/>
    <w:rsid w:val="00120C5C"/>
    <w:pPr>
      <w:ind w:firstLine="851"/>
      <w:jc w:val="center"/>
    </w:pPr>
    <w:rPr>
      <w:rFonts w:eastAsia="№Е"/>
    </w:rPr>
  </w:style>
  <w:style w:type="paragraph" w:customStyle="1" w:styleId="ParaAttribute5">
    <w:name w:val="ParaAttribute5"/>
    <w:rsid w:val="00976457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ParaAttribute3">
    <w:name w:val="ParaAttribute3"/>
    <w:rsid w:val="006614E2"/>
    <w:pPr>
      <w:widowControl w:val="0"/>
      <w:wordWrap w:val="0"/>
      <w:ind w:right="-1"/>
      <w:jc w:val="center"/>
    </w:pPr>
    <w:rPr>
      <w:rFonts w:eastAsia="№Е"/>
    </w:rPr>
  </w:style>
  <w:style w:type="table" w:customStyle="1" w:styleId="14">
    <w:name w:val="Сетка таблицы1"/>
    <w:basedOn w:val="a1"/>
    <w:next w:val="afb"/>
    <w:rsid w:val="00786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83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paragraph" w:styleId="33">
    <w:name w:val="toc 3"/>
    <w:basedOn w:val="a"/>
    <w:next w:val="a"/>
    <w:link w:val="34"/>
    <w:autoRedefine/>
    <w:uiPriority w:val="39"/>
    <w:unhideWhenUsed/>
    <w:rsid w:val="005008A0"/>
    <w:pPr>
      <w:widowControl/>
      <w:tabs>
        <w:tab w:val="left" w:pos="1843"/>
        <w:tab w:val="right" w:leader="dot" w:pos="9496"/>
      </w:tabs>
      <w:wordWrap/>
      <w:autoSpaceDE/>
      <w:autoSpaceDN/>
      <w:jc w:val="center"/>
    </w:pPr>
    <w:rPr>
      <w:rFonts w:eastAsia="Calibri"/>
      <w:bCs/>
      <w:color w:val="auto"/>
      <w:kern w:val="0"/>
      <w:sz w:val="20"/>
      <w:szCs w:val="20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776106"/>
  </w:style>
  <w:style w:type="paragraph" w:styleId="afc">
    <w:name w:val="Body Text"/>
    <w:basedOn w:val="a"/>
    <w:link w:val="afd"/>
    <w:uiPriority w:val="1"/>
    <w:unhideWhenUsed/>
    <w:qFormat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fd">
    <w:name w:val="Основной текст Знак"/>
    <w:basedOn w:val="a0"/>
    <w:link w:val="afc"/>
    <w:uiPriority w:val="99"/>
    <w:rsid w:val="00776106"/>
    <w:rPr>
      <w:rFonts w:eastAsia="Times New Roman"/>
      <w:sz w:val="24"/>
      <w:szCs w:val="24"/>
    </w:rPr>
  </w:style>
  <w:style w:type="paragraph" w:styleId="afe">
    <w:name w:val="Title"/>
    <w:basedOn w:val="a"/>
    <w:link w:val="aff"/>
    <w:uiPriority w:val="10"/>
    <w:qFormat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ff">
    <w:name w:val="Название Знак"/>
    <w:basedOn w:val="a0"/>
    <w:link w:val="afe"/>
    <w:rsid w:val="00776106"/>
    <w:rPr>
      <w:rFonts w:eastAsia="Times New Roman"/>
      <w:sz w:val="24"/>
      <w:szCs w:val="24"/>
    </w:rPr>
  </w:style>
  <w:style w:type="paragraph" w:customStyle="1" w:styleId="toc1">
    <w:name w:val="toc1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character" w:styleId="aff0">
    <w:name w:val="Hyperlink"/>
    <w:basedOn w:val="a0"/>
    <w:link w:val="16"/>
    <w:uiPriority w:val="99"/>
    <w:unhideWhenUsed/>
    <w:rsid w:val="00776106"/>
    <w:rPr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rsid w:val="00776106"/>
    <w:rPr>
      <w:color w:val="800080"/>
      <w:u w:val="single"/>
    </w:rPr>
  </w:style>
  <w:style w:type="paragraph" w:customStyle="1" w:styleId="heading1">
    <w:name w:val="heading1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">
    <w:name w:val="tableparagraph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alignleft">
    <w:name w:val="alignleft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center">
    <w:name w:val="pcenter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both">
    <w:name w:val="pboth"/>
    <w:basedOn w:val="a"/>
    <w:rsid w:val="0077610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TableParagraph0">
    <w:name w:val="Table Paragraph"/>
    <w:basedOn w:val="a"/>
    <w:uiPriority w:val="1"/>
    <w:qFormat/>
    <w:rsid w:val="00B4424C"/>
    <w:pPr>
      <w:shd w:val="clear" w:color="auto" w:fill="auto"/>
      <w:wordWrap/>
      <w:spacing w:before="0" w:line="240" w:lineRule="auto"/>
      <w:jc w:val="left"/>
    </w:pPr>
    <w:rPr>
      <w:rFonts w:ascii="Trebuchet MS" w:eastAsia="Trebuchet MS" w:hAnsi="Trebuchet MS" w:cs="Trebuchet MS"/>
      <w:color w:val="auto"/>
      <w:kern w:val="0"/>
      <w:sz w:val="22"/>
      <w:szCs w:val="22"/>
      <w:lang w:eastAsia="en-US"/>
    </w:rPr>
  </w:style>
  <w:style w:type="character" w:styleId="aff2">
    <w:name w:val="Strong"/>
    <w:basedOn w:val="a0"/>
    <w:link w:val="17"/>
    <w:qFormat/>
    <w:rsid w:val="00792D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D257C"/>
    <w:rPr>
      <w:rFonts w:ascii="XO Thames" w:eastAsia="Times New Roman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DD257C"/>
    <w:rPr>
      <w:rFonts w:ascii="XO Thames" w:eastAsia="Times New Roman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DD257C"/>
    <w:rPr>
      <w:rFonts w:ascii="XO Thames" w:eastAsia="Times New Roman" w:hAnsi="XO Thames"/>
      <w:b/>
      <w:color w:val="000000"/>
      <w:sz w:val="22"/>
    </w:rPr>
  </w:style>
  <w:style w:type="character" w:customStyle="1" w:styleId="18">
    <w:name w:val="Обычный1"/>
    <w:rsid w:val="00DD257C"/>
    <w:rPr>
      <w:rFonts w:ascii="Times New Roman" w:hAnsi="Times New Roman"/>
      <w:sz w:val="20"/>
    </w:rPr>
  </w:style>
  <w:style w:type="paragraph" w:customStyle="1" w:styleId="aff3">
    <w:name w:val="Гипертекстовая ссылка"/>
    <w:rsid w:val="00DD257C"/>
    <w:rPr>
      <w:rFonts w:asciiTheme="minorHAnsi" w:eastAsia="Times New Roman" w:hAnsiTheme="minorHAnsi"/>
      <w:color w:val="106BBE"/>
      <w:sz w:val="24"/>
    </w:rPr>
  </w:style>
  <w:style w:type="paragraph" w:styleId="23">
    <w:name w:val="toc 2"/>
    <w:basedOn w:val="a"/>
    <w:next w:val="a"/>
    <w:link w:val="24"/>
    <w:uiPriority w:val="39"/>
    <w:rsid w:val="00DD257C"/>
    <w:pPr>
      <w:shd w:val="clear" w:color="auto" w:fill="auto"/>
      <w:wordWrap/>
      <w:autoSpaceDE/>
      <w:autoSpaceDN/>
      <w:spacing w:before="120" w:line="240" w:lineRule="auto"/>
      <w:ind w:left="200"/>
      <w:jc w:val="left"/>
    </w:pPr>
    <w:rPr>
      <w:rFonts w:asciiTheme="minorHAnsi" w:hAnsiTheme="minorHAnsi"/>
      <w:b/>
      <w:color w:val="000000"/>
      <w:kern w:val="0"/>
      <w:sz w:val="22"/>
      <w:szCs w:val="20"/>
    </w:rPr>
  </w:style>
  <w:style w:type="character" w:customStyle="1" w:styleId="24">
    <w:name w:val="Оглавление 2 Знак"/>
    <w:basedOn w:val="18"/>
    <w:link w:val="23"/>
    <w:uiPriority w:val="39"/>
    <w:rsid w:val="00DD257C"/>
    <w:rPr>
      <w:rFonts w:asciiTheme="minorHAnsi" w:eastAsia="Times New Roman" w:hAnsiTheme="minorHAnsi"/>
      <w:b/>
      <w:color w:val="000000"/>
      <w:sz w:val="22"/>
    </w:rPr>
  </w:style>
  <w:style w:type="paragraph" w:customStyle="1" w:styleId="11">
    <w:name w:val="Знак сноски1"/>
    <w:link w:val="a7"/>
    <w:rsid w:val="00DD257C"/>
    <w:rPr>
      <w:vertAlign w:val="superscript"/>
    </w:rPr>
  </w:style>
  <w:style w:type="paragraph" w:customStyle="1" w:styleId="aff4">
    <w:name w:val="Цветовое выделение"/>
    <w:rsid w:val="00DD257C"/>
    <w:rPr>
      <w:rFonts w:asciiTheme="minorHAnsi" w:eastAsia="Times New Roman" w:hAnsiTheme="minorHAnsi"/>
      <w:b/>
      <w:color w:val="26282F"/>
      <w:sz w:val="24"/>
    </w:rPr>
  </w:style>
  <w:style w:type="paragraph" w:styleId="41">
    <w:name w:val="toc 4"/>
    <w:basedOn w:val="a"/>
    <w:next w:val="a"/>
    <w:link w:val="42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6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42">
    <w:name w:val="Оглавление 4 Знак"/>
    <w:basedOn w:val="18"/>
    <w:link w:val="41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styleId="6">
    <w:name w:val="toc 6"/>
    <w:basedOn w:val="a"/>
    <w:next w:val="a"/>
    <w:link w:val="60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10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60">
    <w:name w:val="Оглавление 6 Знак"/>
    <w:basedOn w:val="18"/>
    <w:link w:val="6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customStyle="1" w:styleId="19">
    <w:name w:val="Обычный (веб)1"/>
    <w:basedOn w:val="a"/>
    <w:rsid w:val="00DD257C"/>
    <w:pPr>
      <w:widowControl/>
      <w:shd w:val="clear" w:color="auto" w:fill="auto"/>
      <w:wordWrap/>
      <w:autoSpaceDE/>
      <w:autoSpaceDN/>
      <w:spacing w:before="0" w:beforeAutospacing="1" w:afterAutospacing="1" w:line="240" w:lineRule="auto"/>
      <w:jc w:val="left"/>
    </w:pPr>
    <w:rPr>
      <w:color w:val="000000"/>
      <w:kern w:val="0"/>
      <w:sz w:val="24"/>
      <w:szCs w:val="20"/>
    </w:rPr>
  </w:style>
  <w:style w:type="paragraph" w:styleId="7">
    <w:name w:val="toc 7"/>
    <w:basedOn w:val="a"/>
    <w:next w:val="a"/>
    <w:link w:val="70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12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70">
    <w:name w:val="Оглавление 7 Знак"/>
    <w:basedOn w:val="18"/>
    <w:link w:val="7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customStyle="1" w:styleId="Standard">
    <w:name w:val="Standard"/>
    <w:rsid w:val="00DD257C"/>
    <w:rPr>
      <w:rFonts w:ascii="Liberation Serif" w:eastAsia="Times New Roman" w:hAnsi="Liberation Serif"/>
      <w:color w:val="000000"/>
      <w:sz w:val="24"/>
    </w:rPr>
  </w:style>
  <w:style w:type="character" w:customStyle="1" w:styleId="ad">
    <w:name w:val="Цитата Знак"/>
    <w:basedOn w:val="18"/>
    <w:link w:val="ac"/>
    <w:rsid w:val="00DD257C"/>
    <w:rPr>
      <w:rFonts w:ascii="Times New Roman" w:eastAsia="Times New Roman" w:hAnsi="Times New Roman"/>
      <w:color w:val="181818"/>
      <w:spacing w:val="5"/>
      <w:sz w:val="24"/>
      <w:shd w:val="clear" w:color="auto" w:fill="FFFFFF"/>
    </w:rPr>
  </w:style>
  <w:style w:type="character" w:customStyle="1" w:styleId="af6">
    <w:name w:val="Обычный (веб) Знак"/>
    <w:basedOn w:val="18"/>
    <w:link w:val="af5"/>
    <w:rsid w:val="00DD257C"/>
    <w:rPr>
      <w:rFonts w:ascii="Times New Roman" w:eastAsia="Times New Roman" w:hAnsi="Times New Roman"/>
      <w:color w:val="181818"/>
      <w:sz w:val="24"/>
      <w:szCs w:val="28"/>
      <w:shd w:val="clear" w:color="auto" w:fill="FFFFFF"/>
    </w:rPr>
  </w:style>
  <w:style w:type="character" w:customStyle="1" w:styleId="34">
    <w:name w:val="Оглавление 3 Знак"/>
    <w:basedOn w:val="18"/>
    <w:link w:val="33"/>
    <w:uiPriority w:val="39"/>
    <w:rsid w:val="005008A0"/>
    <w:rPr>
      <w:rFonts w:ascii="Times New Roman" w:eastAsia="Calibri" w:hAnsi="Times New Roman"/>
      <w:bCs/>
      <w:sz w:val="20"/>
      <w:shd w:val="clear" w:color="auto" w:fill="FFFFFF"/>
      <w:lang w:eastAsia="en-US"/>
    </w:rPr>
  </w:style>
  <w:style w:type="paragraph" w:customStyle="1" w:styleId="s10">
    <w:name w:val="s_10"/>
    <w:rsid w:val="00DD257C"/>
    <w:rPr>
      <w:rFonts w:asciiTheme="minorHAnsi" w:eastAsia="Times New Roman" w:hAnsiTheme="minorHAnsi"/>
      <w:color w:val="000000"/>
      <w:sz w:val="24"/>
    </w:rPr>
  </w:style>
  <w:style w:type="paragraph" w:customStyle="1" w:styleId="bigtext">
    <w:name w:val="big_text"/>
    <w:basedOn w:val="a"/>
    <w:rsid w:val="00DD257C"/>
    <w:pPr>
      <w:widowControl/>
      <w:shd w:val="clear" w:color="auto" w:fill="auto"/>
      <w:wordWrap/>
      <w:autoSpaceDE/>
      <w:autoSpaceDN/>
      <w:spacing w:before="113" w:after="57" w:line="288" w:lineRule="auto"/>
      <w:jc w:val="left"/>
    </w:pPr>
    <w:rPr>
      <w:rFonts w:ascii="Arial" w:hAnsi="Arial"/>
      <w:color w:val="333333"/>
      <w:kern w:val="0"/>
      <w:sz w:val="21"/>
      <w:szCs w:val="20"/>
    </w:rPr>
  </w:style>
  <w:style w:type="paragraph" w:customStyle="1" w:styleId="1a">
    <w:name w:val="Основной текст1"/>
    <w:basedOn w:val="a"/>
    <w:rsid w:val="00DD257C"/>
    <w:pPr>
      <w:shd w:val="clear" w:color="auto" w:fill="auto"/>
      <w:wordWrap/>
      <w:autoSpaceDE/>
      <w:autoSpaceDN/>
      <w:spacing w:before="0" w:after="40" w:line="240" w:lineRule="auto"/>
      <w:ind w:firstLine="400"/>
      <w:jc w:val="left"/>
    </w:pPr>
    <w:rPr>
      <w:rFonts w:ascii="Arial" w:hAnsi="Arial"/>
      <w:color w:val="231F20"/>
      <w:kern w:val="0"/>
      <w:szCs w:val="20"/>
    </w:rPr>
  </w:style>
  <w:style w:type="paragraph" w:customStyle="1" w:styleId="Default">
    <w:name w:val="Default"/>
    <w:rsid w:val="00DD257C"/>
    <w:rPr>
      <w:rFonts w:eastAsia="Times New Roman"/>
      <w:color w:val="000000"/>
      <w:sz w:val="24"/>
    </w:rPr>
  </w:style>
  <w:style w:type="paragraph" w:customStyle="1" w:styleId="1b">
    <w:name w:val="Îñíîâíîé òåêñò1"/>
    <w:basedOn w:val="a"/>
    <w:rsid w:val="00DD257C"/>
    <w:pPr>
      <w:shd w:val="clear" w:color="auto" w:fill="auto"/>
      <w:wordWrap/>
      <w:autoSpaceDE/>
      <w:autoSpaceDN/>
      <w:spacing w:before="0" w:after="40" w:line="240" w:lineRule="auto"/>
      <w:ind w:firstLine="400"/>
      <w:jc w:val="left"/>
    </w:pPr>
    <w:rPr>
      <w:rFonts w:ascii="Arial" w:hAnsi="Arial"/>
      <w:color w:val="231F20"/>
      <w:kern w:val="0"/>
      <w:szCs w:val="20"/>
    </w:rPr>
  </w:style>
  <w:style w:type="paragraph" w:customStyle="1" w:styleId="1c">
    <w:name w:val="Основной шрифт абзаца1"/>
    <w:rsid w:val="00DD257C"/>
    <w:rPr>
      <w:rFonts w:asciiTheme="minorHAnsi" w:eastAsia="Times New Roman" w:hAnsiTheme="minorHAnsi"/>
      <w:color w:val="000000"/>
      <w:sz w:val="24"/>
    </w:rPr>
  </w:style>
  <w:style w:type="paragraph" w:customStyle="1" w:styleId="w">
    <w:name w:val="w"/>
    <w:rsid w:val="00DD257C"/>
    <w:rPr>
      <w:rFonts w:asciiTheme="minorHAnsi" w:eastAsia="Times New Roman" w:hAnsiTheme="minorHAnsi"/>
      <w:color w:val="000000"/>
      <w:sz w:val="24"/>
    </w:rPr>
  </w:style>
  <w:style w:type="paragraph" w:customStyle="1" w:styleId="12">
    <w:name w:val="Знак примечания1"/>
    <w:link w:val="ae"/>
    <w:rsid w:val="00DD257C"/>
    <w:rPr>
      <w:sz w:val="16"/>
      <w:szCs w:val="16"/>
    </w:rPr>
  </w:style>
  <w:style w:type="paragraph" w:customStyle="1" w:styleId="16">
    <w:name w:val="Гиперссылка1"/>
    <w:link w:val="aff0"/>
    <w:uiPriority w:val="99"/>
    <w:rsid w:val="00DD257C"/>
    <w:rPr>
      <w:color w:val="0000FF"/>
      <w:u w:val="single"/>
    </w:rPr>
  </w:style>
  <w:style w:type="paragraph" w:customStyle="1" w:styleId="Footnote">
    <w:name w:val="Footnote"/>
    <w:basedOn w:val="a"/>
    <w:rsid w:val="00DD257C"/>
    <w:pPr>
      <w:widowControl/>
      <w:shd w:val="clear" w:color="auto" w:fill="auto"/>
      <w:wordWrap/>
      <w:autoSpaceDE/>
      <w:autoSpaceDN/>
      <w:spacing w:before="0" w:line="240" w:lineRule="auto"/>
      <w:jc w:val="left"/>
    </w:pPr>
    <w:rPr>
      <w:color w:val="000000"/>
      <w:kern w:val="0"/>
      <w:sz w:val="20"/>
      <w:szCs w:val="20"/>
    </w:rPr>
  </w:style>
  <w:style w:type="paragraph" w:styleId="1d">
    <w:name w:val="toc 1"/>
    <w:basedOn w:val="a"/>
    <w:next w:val="a"/>
    <w:link w:val="1e"/>
    <w:uiPriority w:val="39"/>
    <w:rsid w:val="00DD257C"/>
    <w:pPr>
      <w:shd w:val="clear" w:color="auto" w:fill="auto"/>
      <w:tabs>
        <w:tab w:val="right" w:leader="dot" w:pos="9339"/>
      </w:tabs>
      <w:wordWrap/>
      <w:autoSpaceDE/>
      <w:autoSpaceDN/>
      <w:spacing w:before="120" w:line="360" w:lineRule="auto"/>
      <w:jc w:val="left"/>
    </w:pPr>
    <w:rPr>
      <w:strike/>
      <w:color w:val="000000"/>
      <w:kern w:val="0"/>
      <w:szCs w:val="20"/>
    </w:rPr>
  </w:style>
  <w:style w:type="character" w:customStyle="1" w:styleId="1e">
    <w:name w:val="Оглавление 1 Знак"/>
    <w:basedOn w:val="18"/>
    <w:link w:val="1d"/>
    <w:uiPriority w:val="39"/>
    <w:rsid w:val="00DD257C"/>
    <w:rPr>
      <w:rFonts w:ascii="Times New Roman" w:eastAsia="Times New Roman" w:hAnsi="Times New Roman"/>
      <w:strike/>
      <w:color w:val="000000"/>
      <w:sz w:val="28"/>
    </w:rPr>
  </w:style>
  <w:style w:type="paragraph" w:customStyle="1" w:styleId="HeaderandFooter">
    <w:name w:val="Header and Footer"/>
    <w:rsid w:val="00DD257C"/>
    <w:pPr>
      <w:jc w:val="both"/>
    </w:pPr>
    <w:rPr>
      <w:rFonts w:ascii="XO Thames" w:eastAsia="Times New Roman" w:hAnsi="XO Thames"/>
      <w:color w:val="000000"/>
    </w:rPr>
  </w:style>
  <w:style w:type="paragraph" w:styleId="9">
    <w:name w:val="toc 9"/>
    <w:basedOn w:val="a"/>
    <w:next w:val="a"/>
    <w:link w:val="90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16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90">
    <w:name w:val="Оглавление 9 Знак"/>
    <w:basedOn w:val="18"/>
    <w:link w:val="9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customStyle="1" w:styleId="s1">
    <w:name w:val="s_1"/>
    <w:basedOn w:val="a"/>
    <w:rsid w:val="00DD257C"/>
    <w:pPr>
      <w:widowControl/>
      <w:shd w:val="clear" w:color="auto" w:fill="auto"/>
      <w:wordWrap/>
      <w:autoSpaceDE/>
      <w:autoSpaceDN/>
      <w:spacing w:before="0" w:beforeAutospacing="1" w:afterAutospacing="1" w:line="240" w:lineRule="auto"/>
      <w:jc w:val="left"/>
    </w:pPr>
    <w:rPr>
      <w:color w:val="000000"/>
      <w:kern w:val="0"/>
      <w:sz w:val="24"/>
      <w:szCs w:val="20"/>
    </w:rPr>
  </w:style>
  <w:style w:type="paragraph" w:styleId="8">
    <w:name w:val="toc 8"/>
    <w:basedOn w:val="a"/>
    <w:next w:val="a"/>
    <w:link w:val="80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14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80">
    <w:name w:val="Оглавление 8 Знак"/>
    <w:basedOn w:val="18"/>
    <w:link w:val="8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styleId="aff5">
    <w:name w:val="TOC Heading"/>
    <w:basedOn w:val="1"/>
    <w:next w:val="a"/>
    <w:link w:val="aff6"/>
    <w:rsid w:val="00DD257C"/>
    <w:pPr>
      <w:widowControl/>
      <w:shd w:val="clear" w:color="auto" w:fill="auto"/>
      <w:wordWrap/>
      <w:autoSpaceDE/>
      <w:autoSpaceDN/>
      <w:spacing w:line="264" w:lineRule="auto"/>
      <w:jc w:val="left"/>
      <w:outlineLvl w:val="8"/>
    </w:pPr>
    <w:rPr>
      <w:rFonts w:ascii="Calibri Light" w:eastAsia="Times New Roman" w:hAnsi="Calibri Light" w:cs="Times New Roman"/>
      <w:color w:val="2F5496"/>
      <w:kern w:val="0"/>
      <w:szCs w:val="20"/>
    </w:rPr>
  </w:style>
  <w:style w:type="character" w:customStyle="1" w:styleId="aff6">
    <w:name w:val="Заголовок оглавления Знак"/>
    <w:basedOn w:val="10"/>
    <w:link w:val="aff5"/>
    <w:rsid w:val="00DD257C"/>
    <w:rPr>
      <w:rFonts w:ascii="Calibri Light" w:eastAsia="Times New Roman" w:hAnsi="Calibri Light" w:cstheme="majorBidi"/>
      <w:color w:val="2F5496"/>
      <w:kern w:val="2"/>
      <w:sz w:val="32"/>
      <w:szCs w:val="32"/>
      <w:lang w:val="en-US" w:eastAsia="ko-KR"/>
    </w:rPr>
  </w:style>
  <w:style w:type="paragraph" w:customStyle="1" w:styleId="17">
    <w:name w:val="Строгий1"/>
    <w:link w:val="aff2"/>
    <w:rsid w:val="00DD257C"/>
    <w:rPr>
      <w:b/>
      <w:bCs/>
    </w:rPr>
  </w:style>
  <w:style w:type="paragraph" w:customStyle="1" w:styleId="25">
    <w:name w:val="Заголовок №2"/>
    <w:basedOn w:val="a"/>
    <w:rsid w:val="00DD257C"/>
    <w:pPr>
      <w:shd w:val="clear" w:color="auto" w:fill="auto"/>
      <w:wordWrap/>
      <w:autoSpaceDE/>
      <w:autoSpaceDN/>
      <w:spacing w:before="0" w:after="400" w:line="228" w:lineRule="auto"/>
      <w:jc w:val="center"/>
      <w:outlineLvl w:val="1"/>
    </w:pPr>
    <w:rPr>
      <w:rFonts w:ascii="Arial" w:hAnsi="Arial"/>
      <w:b/>
      <w:color w:val="231F20"/>
      <w:kern w:val="0"/>
      <w:szCs w:val="20"/>
    </w:rPr>
  </w:style>
  <w:style w:type="paragraph" w:styleId="51">
    <w:name w:val="toc 5"/>
    <w:basedOn w:val="a"/>
    <w:next w:val="a"/>
    <w:link w:val="52"/>
    <w:uiPriority w:val="39"/>
    <w:rsid w:val="00DD257C"/>
    <w:pPr>
      <w:shd w:val="clear" w:color="auto" w:fill="auto"/>
      <w:wordWrap/>
      <w:autoSpaceDE/>
      <w:autoSpaceDN/>
      <w:spacing w:before="0" w:line="240" w:lineRule="auto"/>
      <w:ind w:left="800"/>
      <w:jc w:val="left"/>
    </w:pPr>
    <w:rPr>
      <w:rFonts w:asciiTheme="minorHAnsi" w:hAnsiTheme="minorHAnsi"/>
      <w:color w:val="000000"/>
      <w:kern w:val="0"/>
      <w:sz w:val="20"/>
      <w:szCs w:val="20"/>
    </w:rPr>
  </w:style>
  <w:style w:type="character" w:customStyle="1" w:styleId="52">
    <w:name w:val="Оглавление 5 Знак"/>
    <w:basedOn w:val="18"/>
    <w:link w:val="51"/>
    <w:uiPriority w:val="39"/>
    <w:rsid w:val="00DD257C"/>
    <w:rPr>
      <w:rFonts w:asciiTheme="minorHAnsi" w:eastAsia="Times New Roman" w:hAnsiTheme="minorHAnsi"/>
      <w:color w:val="000000"/>
      <w:sz w:val="20"/>
    </w:rPr>
  </w:style>
  <w:style w:type="paragraph" w:customStyle="1" w:styleId="1f">
    <w:name w:val="Знак Знак Знак1 Знак Знак Знак Знак"/>
    <w:basedOn w:val="a"/>
    <w:rsid w:val="00DD257C"/>
    <w:pPr>
      <w:widowControl/>
      <w:shd w:val="clear" w:color="auto" w:fill="auto"/>
      <w:wordWrap/>
      <w:autoSpaceDE/>
      <w:autoSpaceDN/>
      <w:spacing w:before="0" w:after="160" w:line="240" w:lineRule="exact"/>
      <w:jc w:val="left"/>
    </w:pPr>
    <w:rPr>
      <w:rFonts w:ascii="Verdana" w:hAnsi="Verdana"/>
      <w:color w:val="000000"/>
      <w:kern w:val="0"/>
      <w:sz w:val="20"/>
      <w:szCs w:val="20"/>
    </w:rPr>
  </w:style>
  <w:style w:type="paragraph" w:styleId="aff7">
    <w:name w:val="Subtitle"/>
    <w:next w:val="a"/>
    <w:link w:val="aff8"/>
    <w:uiPriority w:val="11"/>
    <w:qFormat/>
    <w:rsid w:val="00DD257C"/>
    <w:pPr>
      <w:jc w:val="both"/>
    </w:pPr>
    <w:rPr>
      <w:rFonts w:ascii="XO Thames" w:eastAsia="Times New Roman" w:hAnsi="XO Thames"/>
      <w:i/>
      <w:color w:val="000000"/>
      <w:sz w:val="24"/>
    </w:rPr>
  </w:style>
  <w:style w:type="character" w:customStyle="1" w:styleId="aff8">
    <w:name w:val="Подзаголовок Знак"/>
    <w:basedOn w:val="a0"/>
    <w:link w:val="aff7"/>
    <w:uiPriority w:val="11"/>
    <w:rsid w:val="00DD257C"/>
    <w:rPr>
      <w:rFonts w:ascii="XO Thames" w:eastAsia="Times New Roman" w:hAnsi="XO Thames"/>
      <w:i/>
      <w:color w:val="000000"/>
      <w:sz w:val="24"/>
    </w:rPr>
  </w:style>
  <w:style w:type="paragraph" w:customStyle="1" w:styleId="aff9">
    <w:name w:val="Символ сноски"/>
    <w:rsid w:val="00DD257C"/>
    <w:rPr>
      <w:rFonts w:asciiTheme="minorHAnsi" w:eastAsia="Times New Roman" w:hAnsiTheme="minorHAnsi"/>
      <w:color w:val="000000"/>
      <w:sz w:val="24"/>
      <w:vertAlign w:val="superscript"/>
    </w:rPr>
  </w:style>
  <w:style w:type="table" w:customStyle="1" w:styleId="DefaultTable1">
    <w:name w:val="Default Table1"/>
    <w:rsid w:val="00DD257C"/>
    <w:rPr>
      <w:rFonts w:eastAsia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7BE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47BE2"/>
    <w:pPr>
      <w:shd w:val="clear" w:color="auto" w:fill="auto"/>
      <w:wordWrap/>
      <w:spacing w:before="88" w:line="240" w:lineRule="auto"/>
      <w:ind w:left="938"/>
      <w:jc w:val="left"/>
      <w:outlineLvl w:val="1"/>
    </w:pPr>
    <w:rPr>
      <w:rFonts w:ascii="Georgia" w:eastAsia="Georgia" w:hAnsi="Georgia" w:cs="Georgia"/>
      <w:b/>
      <w:bCs/>
      <w:color w:val="auto"/>
      <w:kern w:val="0"/>
      <w:lang w:eastAsia="en-US"/>
    </w:rPr>
  </w:style>
  <w:style w:type="paragraph" w:customStyle="1" w:styleId="211">
    <w:name w:val="Заголовок 21"/>
    <w:basedOn w:val="a"/>
    <w:uiPriority w:val="1"/>
    <w:qFormat/>
    <w:rsid w:val="00347BE2"/>
    <w:pPr>
      <w:shd w:val="clear" w:color="auto" w:fill="auto"/>
      <w:wordWrap/>
      <w:spacing w:before="0" w:line="240" w:lineRule="auto"/>
      <w:ind w:left="2299" w:right="2339"/>
      <w:jc w:val="center"/>
      <w:outlineLvl w:val="2"/>
    </w:pPr>
    <w:rPr>
      <w:rFonts w:ascii="Georgia" w:eastAsia="Georgia" w:hAnsi="Georgia" w:cs="Georgia"/>
      <w:b/>
      <w:bCs/>
      <w:i/>
      <w:iCs/>
      <w:color w:val="auto"/>
      <w:kern w:val="0"/>
      <w:u w:val="single" w:color="000000"/>
      <w:lang w:eastAsia="en-US"/>
    </w:rPr>
  </w:style>
  <w:style w:type="paragraph" w:customStyle="1" w:styleId="310">
    <w:name w:val="Заголовок 31"/>
    <w:basedOn w:val="a"/>
    <w:uiPriority w:val="1"/>
    <w:qFormat/>
    <w:rsid w:val="00347BE2"/>
    <w:pPr>
      <w:shd w:val="clear" w:color="auto" w:fill="auto"/>
      <w:wordWrap/>
      <w:spacing w:before="0" w:line="240" w:lineRule="auto"/>
      <w:ind w:left="936"/>
      <w:jc w:val="left"/>
      <w:outlineLvl w:val="3"/>
    </w:pPr>
    <w:rPr>
      <w:rFonts w:ascii="Georgia" w:eastAsia="Georgia" w:hAnsi="Georgia" w:cs="Georgia"/>
      <w:b/>
      <w:bCs/>
      <w:color w:val="auto"/>
      <w:kern w:val="0"/>
      <w:sz w:val="24"/>
      <w:szCs w:val="24"/>
      <w:u w:val="single" w:color="000000"/>
      <w:lang w:eastAsia="en-US"/>
    </w:rPr>
  </w:style>
  <w:style w:type="paragraph" w:customStyle="1" w:styleId="410">
    <w:name w:val="Заголовок 41"/>
    <w:basedOn w:val="a"/>
    <w:uiPriority w:val="1"/>
    <w:qFormat/>
    <w:rsid w:val="00347BE2"/>
    <w:pPr>
      <w:shd w:val="clear" w:color="auto" w:fill="auto"/>
      <w:wordWrap/>
      <w:spacing w:before="0" w:line="240" w:lineRule="auto"/>
      <w:ind w:left="1045"/>
      <w:jc w:val="left"/>
      <w:outlineLvl w:val="4"/>
    </w:pPr>
    <w:rPr>
      <w:rFonts w:ascii="Georgia" w:eastAsia="Georgia" w:hAnsi="Georgia" w:cs="Georgia"/>
      <w:b/>
      <w:bCs/>
      <w:i/>
      <w:iCs/>
      <w:color w:val="auto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BE70DB"/>
    <w:rPr>
      <w:rFonts w:ascii="GothamPro-Bold" w:hAnsi="GothamPro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E3D8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E3D88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rabochaya-programma-vospitatelnoj-raboty-na-2022-2023-uchebnyj-god-6194565.html" TargetMode="External"/><Relationship Id="rId18" Type="http://schemas.openxmlformats.org/officeDocument/2006/relationships/hyperlink" Target="https://infourok.ru/rabochaya-programma-vospitatelnoj-raboty-na-2022-2023-uchebnyj-god-6194565.html" TargetMode="External"/><Relationship Id="rId26" Type="http://schemas.openxmlformats.org/officeDocument/2006/relationships/hyperlink" Target="http://5schooloren.ucoz.ru/svedenia/polozhenija.r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rabochaya-programma-vospitatelnoj-raboty-na-2022-2023-uchebnyj-god-6194565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rabochaya-programma-vospitatelnoj-raboty-na-2022-2023-uchebnyj-god-6194565.html" TargetMode="External"/><Relationship Id="rId17" Type="http://schemas.openxmlformats.org/officeDocument/2006/relationships/hyperlink" Target="https://infourok.ru/rabochaya-programma-vospitatelnoj-raboty-na-2022-2023-uchebnyj-god-6194565.html" TargetMode="External"/><Relationship Id="rId25" Type="http://schemas.openxmlformats.org/officeDocument/2006/relationships/hyperlink" Target="http://5schooloren.ucoz.ru/dok/ustav.doc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infourok.ru/rabochaya-programma-vospitatelnoj-raboty-na-2022-2023-uchebnyj-god-6194565.html" TargetMode="External"/><Relationship Id="rId20" Type="http://schemas.openxmlformats.org/officeDocument/2006/relationships/hyperlink" Target="https://infourok.ru/rabochaya-programma-vospitatelnoj-raboty-na-2022-2023-uchebnyj-god-6194565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abochaya-programma-vospitatelnoj-raboty-na-2022-2023-uchebnyj-god-6194565.html" TargetMode="External"/><Relationship Id="rId24" Type="http://schemas.openxmlformats.org/officeDocument/2006/relationships/hyperlink" Target="https://infourok.ru/rabochaya-programma-vospitatelnoj-raboty-na-2022-2023-uchebnyj-god-6194565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rabochaya-programma-vospitatelnoj-raboty-na-2022-2023-uchebnyj-god-6194565.html" TargetMode="External"/><Relationship Id="rId23" Type="http://schemas.openxmlformats.org/officeDocument/2006/relationships/hyperlink" Target="https://infourok.ru/rabochaya-programma-vospitatelnoj-raboty-na-2022-2023-uchebnyj-god-6194565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fourok.ru/rabochaya-programma-vospitatelnoj-raboty-na-2022-2023-uchebnyj-god-6194565.html" TargetMode="External"/><Relationship Id="rId19" Type="http://schemas.openxmlformats.org/officeDocument/2006/relationships/hyperlink" Target="https://infourok.ru/rabochaya-programma-vospitatelnoj-raboty-na-2022-2023-uchebnyj-god-6194565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fourok.ru/rabochaya-programma-vospitatelnoj-raboty-na-2022-2023-uchebnyj-god-6194565.html" TargetMode="External"/><Relationship Id="rId14" Type="http://schemas.openxmlformats.org/officeDocument/2006/relationships/hyperlink" Target="https://infourok.ru/rabochaya-programma-vospitatelnoj-raboty-na-2022-2023-uchebnyj-god-6194565.html" TargetMode="External"/><Relationship Id="rId22" Type="http://schemas.openxmlformats.org/officeDocument/2006/relationships/hyperlink" Target="https://infourok.ru/rabochaya-programma-vospitatelnoj-raboty-na-2022-2023-uchebnyj-god-6194565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45E5-E7D2-4A87-95AB-01941B8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12461</Words>
  <Characters>71028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teacher</cp:lastModifiedBy>
  <cp:revision>3</cp:revision>
  <cp:lastPrinted>2023-09-13T07:07:00Z</cp:lastPrinted>
  <dcterms:created xsi:type="dcterms:W3CDTF">2023-09-13T07:10:00Z</dcterms:created>
  <dcterms:modified xsi:type="dcterms:W3CDTF">2023-09-13T07:47:00Z</dcterms:modified>
</cp:coreProperties>
</file>