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F72" w:rsidRDefault="00896F72" w:rsidP="00F655CE">
      <w:pPr>
        <w:ind w:right="300"/>
        <w:jc w:val="center"/>
        <w:rPr>
          <w:b/>
          <w:bCs/>
          <w:color w:val="C00000"/>
          <w:sz w:val="24"/>
          <w:szCs w:val="24"/>
        </w:rPr>
      </w:pPr>
      <w:r w:rsidRPr="00896F72">
        <w:rPr>
          <w:b/>
          <w:bCs/>
          <w:color w:val="C00000"/>
          <w:sz w:val="24"/>
          <w:szCs w:val="24"/>
        </w:rPr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05pt;height:631.4pt" o:ole="">
            <v:imagedata r:id="rId7" o:title=""/>
          </v:shape>
          <o:OLEObject Type="Embed" ProgID="AcroExch.Document.11" ShapeID="_x0000_i1025" DrawAspect="Content" ObjectID="_1675846778" r:id="rId8"/>
        </w:object>
      </w:r>
    </w:p>
    <w:p w:rsidR="00896F72" w:rsidRDefault="00896F72" w:rsidP="00F655CE">
      <w:pPr>
        <w:ind w:right="300"/>
        <w:jc w:val="center"/>
        <w:rPr>
          <w:b/>
          <w:bCs/>
          <w:color w:val="C00000"/>
          <w:sz w:val="24"/>
          <w:szCs w:val="24"/>
        </w:rPr>
      </w:pPr>
    </w:p>
    <w:p w:rsidR="00896F72" w:rsidRDefault="00896F72" w:rsidP="00F655CE">
      <w:pPr>
        <w:ind w:right="300"/>
        <w:jc w:val="center"/>
        <w:rPr>
          <w:b/>
          <w:bCs/>
          <w:color w:val="C00000"/>
          <w:sz w:val="24"/>
          <w:szCs w:val="24"/>
        </w:rPr>
      </w:pPr>
    </w:p>
    <w:p w:rsidR="00896F72" w:rsidRDefault="00896F72" w:rsidP="00F655CE">
      <w:pPr>
        <w:ind w:right="300"/>
        <w:jc w:val="center"/>
        <w:rPr>
          <w:b/>
          <w:bCs/>
          <w:color w:val="C00000"/>
          <w:sz w:val="24"/>
          <w:szCs w:val="24"/>
        </w:rPr>
      </w:pPr>
    </w:p>
    <w:p w:rsidR="00896F72" w:rsidRDefault="00896F72" w:rsidP="00F655CE">
      <w:pPr>
        <w:ind w:right="300"/>
        <w:jc w:val="center"/>
        <w:rPr>
          <w:b/>
          <w:bCs/>
          <w:color w:val="C00000"/>
          <w:sz w:val="24"/>
          <w:szCs w:val="24"/>
        </w:rPr>
      </w:pPr>
    </w:p>
    <w:p w:rsidR="00896F72" w:rsidRDefault="00896F72" w:rsidP="00F655CE">
      <w:pPr>
        <w:ind w:right="300"/>
        <w:jc w:val="center"/>
        <w:rPr>
          <w:b/>
          <w:bCs/>
          <w:color w:val="C00000"/>
          <w:sz w:val="24"/>
          <w:szCs w:val="24"/>
        </w:rPr>
      </w:pPr>
    </w:p>
    <w:p w:rsidR="00896F72" w:rsidRDefault="00896F72" w:rsidP="00F655CE">
      <w:pPr>
        <w:ind w:right="300"/>
        <w:jc w:val="center"/>
        <w:rPr>
          <w:b/>
          <w:bCs/>
          <w:color w:val="C00000"/>
          <w:sz w:val="24"/>
          <w:szCs w:val="24"/>
        </w:rPr>
      </w:pPr>
    </w:p>
    <w:p w:rsidR="00896F72" w:rsidRDefault="00896F72" w:rsidP="00F655CE">
      <w:pPr>
        <w:ind w:right="300"/>
        <w:jc w:val="center"/>
        <w:rPr>
          <w:b/>
          <w:bCs/>
          <w:color w:val="C00000"/>
          <w:sz w:val="24"/>
          <w:szCs w:val="24"/>
        </w:rPr>
      </w:pPr>
    </w:p>
    <w:p w:rsidR="00F655CE" w:rsidRPr="008F719A" w:rsidRDefault="00F655CE" w:rsidP="00F655CE">
      <w:pPr>
        <w:ind w:right="300"/>
        <w:jc w:val="center"/>
        <w:rPr>
          <w:b/>
          <w:bCs/>
          <w:color w:val="C00000"/>
          <w:sz w:val="24"/>
          <w:szCs w:val="24"/>
        </w:rPr>
      </w:pPr>
      <w:bookmarkStart w:id="0" w:name="_GoBack"/>
      <w:bookmarkEnd w:id="0"/>
      <w:r w:rsidRPr="008F719A">
        <w:rPr>
          <w:b/>
          <w:bCs/>
          <w:color w:val="C00000"/>
          <w:sz w:val="24"/>
          <w:szCs w:val="24"/>
        </w:rPr>
        <w:lastRenderedPageBreak/>
        <w:t xml:space="preserve">Анализ организации учебного процесса и содержания образования  </w:t>
      </w:r>
    </w:p>
    <w:p w:rsidR="00F655CE" w:rsidRPr="008F719A" w:rsidRDefault="00F655CE" w:rsidP="00F655CE">
      <w:pPr>
        <w:ind w:right="300"/>
        <w:jc w:val="center"/>
        <w:rPr>
          <w:b/>
          <w:bCs/>
          <w:color w:val="C00000"/>
          <w:sz w:val="24"/>
          <w:szCs w:val="24"/>
        </w:rPr>
      </w:pPr>
      <w:r w:rsidRPr="008F719A">
        <w:rPr>
          <w:b/>
          <w:bCs/>
          <w:color w:val="C00000"/>
          <w:sz w:val="24"/>
          <w:szCs w:val="24"/>
        </w:rPr>
        <w:t>за 2019-2020 учебный год.</w:t>
      </w:r>
    </w:p>
    <w:p w:rsidR="00F655CE" w:rsidRPr="008F719A" w:rsidRDefault="00F655CE" w:rsidP="00F655CE">
      <w:pPr>
        <w:ind w:left="-142" w:right="300" w:firstLine="142"/>
        <w:jc w:val="both"/>
        <w:rPr>
          <w:bCs/>
          <w:sz w:val="24"/>
          <w:szCs w:val="24"/>
        </w:rPr>
      </w:pPr>
      <w:r w:rsidRPr="008F719A">
        <w:rPr>
          <w:bCs/>
          <w:sz w:val="24"/>
          <w:szCs w:val="24"/>
        </w:rPr>
        <w:t>Целью анализа учебно-воспитательного процесса школы является: выявление динамики развития результатов образовательного процесса; выявление факторов и условий, определивших полученные результаты; формирование аналитического обоснования для планирования; определение наиболее актуальных целей и задач на предстоящий учебный год на основе оценки  результатов деятельности и  предупреждение  действия  негативных факторов и условий.</w:t>
      </w:r>
    </w:p>
    <w:p w:rsidR="00F655CE" w:rsidRPr="008F719A" w:rsidRDefault="00F655CE" w:rsidP="00F655CE">
      <w:pPr>
        <w:ind w:left="-142" w:right="300"/>
        <w:jc w:val="both"/>
        <w:rPr>
          <w:bCs/>
          <w:sz w:val="24"/>
          <w:szCs w:val="24"/>
        </w:rPr>
      </w:pPr>
      <w:r w:rsidRPr="008F719A">
        <w:rPr>
          <w:bCs/>
          <w:sz w:val="24"/>
          <w:szCs w:val="24"/>
        </w:rPr>
        <w:t>Анализируя работу школы за прошедший учебный год, необходимо</w:t>
      </w:r>
    </w:p>
    <w:p w:rsidR="00F655CE" w:rsidRPr="008F719A" w:rsidRDefault="00F655CE" w:rsidP="00F655CE">
      <w:pPr>
        <w:ind w:left="-142" w:right="300"/>
        <w:jc w:val="both"/>
        <w:rPr>
          <w:bCs/>
          <w:sz w:val="24"/>
          <w:szCs w:val="24"/>
        </w:rPr>
      </w:pPr>
      <w:r w:rsidRPr="008F719A">
        <w:rPr>
          <w:bCs/>
          <w:sz w:val="24"/>
          <w:szCs w:val="24"/>
        </w:rPr>
        <w:t>отметить, что она велась в соответствии с задачами, которые были поставлены на 2019-2020учебный год:</w:t>
      </w:r>
    </w:p>
    <w:p w:rsidR="00F655CE" w:rsidRPr="008F719A" w:rsidRDefault="00F655CE" w:rsidP="00F655CE">
      <w:pPr>
        <w:jc w:val="both"/>
        <w:outlineLvl w:val="0"/>
        <w:rPr>
          <w:sz w:val="24"/>
          <w:szCs w:val="24"/>
        </w:rPr>
      </w:pPr>
      <w:r w:rsidRPr="008F719A">
        <w:rPr>
          <w:sz w:val="24"/>
          <w:szCs w:val="24"/>
        </w:rPr>
        <w:t>1. Реализовывать образовательную программу школы. Осуществлять координацию действий методических объединений по различным инновационным направлениям; оказывать методическую помощь по составлению рабочих программ учебных дисциплин, элективных курсов; эффективно использовать образовательные и воспитательные методики и технологии, связанные с внедрением новых образовательных стандартов).</w:t>
      </w:r>
    </w:p>
    <w:p w:rsidR="00F655CE" w:rsidRPr="008F719A" w:rsidRDefault="00F655CE" w:rsidP="00F655CE">
      <w:pPr>
        <w:tabs>
          <w:tab w:val="left" w:pos="540"/>
          <w:tab w:val="left" w:pos="3119"/>
          <w:tab w:val="center" w:pos="4677"/>
          <w:tab w:val="right" w:pos="9355"/>
        </w:tabs>
        <w:jc w:val="both"/>
        <w:rPr>
          <w:sz w:val="24"/>
          <w:szCs w:val="24"/>
        </w:rPr>
      </w:pPr>
      <w:r w:rsidRPr="008F719A">
        <w:rPr>
          <w:sz w:val="24"/>
          <w:szCs w:val="24"/>
        </w:rPr>
        <w:t>2.Продолжить работу по реализации ФГОСНОО и ФГОСООО, создать необходимые</w:t>
      </w:r>
    </w:p>
    <w:p w:rsidR="00F655CE" w:rsidRPr="008F719A" w:rsidRDefault="00F655CE" w:rsidP="00F655CE">
      <w:pPr>
        <w:tabs>
          <w:tab w:val="left" w:pos="540"/>
          <w:tab w:val="left" w:pos="3119"/>
          <w:tab w:val="center" w:pos="4677"/>
          <w:tab w:val="right" w:pos="9355"/>
        </w:tabs>
        <w:jc w:val="both"/>
        <w:rPr>
          <w:sz w:val="24"/>
          <w:szCs w:val="24"/>
        </w:rPr>
      </w:pPr>
      <w:r w:rsidRPr="008F719A">
        <w:rPr>
          <w:sz w:val="24"/>
          <w:szCs w:val="24"/>
        </w:rPr>
        <w:t>условия  для  введения ФГОССОО в 2020 году.</w:t>
      </w:r>
    </w:p>
    <w:p w:rsidR="00F655CE" w:rsidRPr="008F719A" w:rsidRDefault="00F655CE" w:rsidP="00F655CE">
      <w:pPr>
        <w:tabs>
          <w:tab w:val="left" w:pos="540"/>
          <w:tab w:val="left" w:pos="3119"/>
          <w:tab w:val="center" w:pos="4677"/>
          <w:tab w:val="right" w:pos="9355"/>
        </w:tabs>
        <w:jc w:val="both"/>
        <w:rPr>
          <w:sz w:val="24"/>
          <w:szCs w:val="24"/>
        </w:rPr>
      </w:pPr>
      <w:r w:rsidRPr="008F719A">
        <w:rPr>
          <w:sz w:val="24"/>
          <w:szCs w:val="24"/>
        </w:rPr>
        <w:t>3. Продолжить работу по повышению квалификации педагогов.</w:t>
      </w:r>
    </w:p>
    <w:p w:rsidR="00F655CE" w:rsidRPr="008F719A" w:rsidRDefault="00F655CE" w:rsidP="00F655CE">
      <w:pPr>
        <w:tabs>
          <w:tab w:val="left" w:pos="540"/>
          <w:tab w:val="left" w:pos="3119"/>
          <w:tab w:val="center" w:pos="4677"/>
          <w:tab w:val="right" w:pos="9355"/>
        </w:tabs>
        <w:jc w:val="both"/>
        <w:rPr>
          <w:sz w:val="24"/>
          <w:szCs w:val="24"/>
        </w:rPr>
      </w:pPr>
      <w:r w:rsidRPr="008F719A">
        <w:rPr>
          <w:sz w:val="24"/>
          <w:szCs w:val="24"/>
        </w:rPr>
        <w:t>4. Внедрение новых форм непрерывного повышения профессиональной компетентности педагогов.</w:t>
      </w:r>
    </w:p>
    <w:p w:rsidR="00F655CE" w:rsidRPr="008F719A" w:rsidRDefault="00F655CE" w:rsidP="00F655CE">
      <w:pPr>
        <w:tabs>
          <w:tab w:val="left" w:pos="540"/>
          <w:tab w:val="left" w:pos="3119"/>
          <w:tab w:val="center" w:pos="4677"/>
          <w:tab w:val="right" w:pos="9355"/>
        </w:tabs>
        <w:jc w:val="both"/>
        <w:rPr>
          <w:sz w:val="24"/>
          <w:szCs w:val="24"/>
        </w:rPr>
      </w:pPr>
      <w:r w:rsidRPr="008F719A">
        <w:rPr>
          <w:sz w:val="24"/>
          <w:szCs w:val="24"/>
        </w:rPr>
        <w:t>5. Продолжить работу над методической темой школы.</w:t>
      </w:r>
    </w:p>
    <w:p w:rsidR="00F655CE" w:rsidRPr="008F719A" w:rsidRDefault="00F655CE" w:rsidP="00F655CE">
      <w:pPr>
        <w:tabs>
          <w:tab w:val="left" w:pos="540"/>
          <w:tab w:val="left" w:pos="3119"/>
          <w:tab w:val="center" w:pos="4677"/>
          <w:tab w:val="right" w:pos="9355"/>
        </w:tabs>
        <w:jc w:val="both"/>
        <w:rPr>
          <w:sz w:val="24"/>
          <w:szCs w:val="24"/>
        </w:rPr>
      </w:pPr>
      <w:r w:rsidRPr="008F719A">
        <w:rPr>
          <w:sz w:val="24"/>
          <w:szCs w:val="24"/>
        </w:rPr>
        <w:t>6. Развивать и совершенствовать систему работы и поддержки одаренных учащихся.</w:t>
      </w:r>
    </w:p>
    <w:p w:rsidR="00F655CE" w:rsidRPr="008F719A" w:rsidRDefault="00F655CE" w:rsidP="00F655CE">
      <w:pPr>
        <w:tabs>
          <w:tab w:val="left" w:pos="540"/>
          <w:tab w:val="left" w:pos="3119"/>
          <w:tab w:val="center" w:pos="4677"/>
          <w:tab w:val="right" w:pos="9355"/>
        </w:tabs>
        <w:jc w:val="both"/>
        <w:rPr>
          <w:sz w:val="24"/>
          <w:szCs w:val="24"/>
        </w:rPr>
      </w:pPr>
      <w:r w:rsidRPr="008F719A">
        <w:rPr>
          <w:sz w:val="24"/>
          <w:szCs w:val="24"/>
        </w:rPr>
        <w:t>7. Вести целенаправленную и планомерную работу по подготовке учащихся к олимпиадам с последующим анализом результатов.</w:t>
      </w:r>
    </w:p>
    <w:p w:rsidR="00F655CE" w:rsidRPr="008F719A" w:rsidRDefault="00F655CE" w:rsidP="00F655CE">
      <w:pPr>
        <w:tabs>
          <w:tab w:val="left" w:pos="540"/>
          <w:tab w:val="left" w:pos="3119"/>
          <w:tab w:val="center" w:pos="4677"/>
          <w:tab w:val="right" w:pos="9355"/>
        </w:tabs>
        <w:jc w:val="both"/>
        <w:rPr>
          <w:sz w:val="24"/>
          <w:szCs w:val="24"/>
        </w:rPr>
      </w:pPr>
      <w:r w:rsidRPr="008F719A">
        <w:rPr>
          <w:sz w:val="24"/>
          <w:szCs w:val="24"/>
        </w:rPr>
        <w:t>8.  Использовать  инновационные  технологии  для  повышения  качества образования.</w:t>
      </w:r>
    </w:p>
    <w:p w:rsidR="00F655CE" w:rsidRPr="008F719A" w:rsidRDefault="00F655CE" w:rsidP="00F655CE">
      <w:pPr>
        <w:tabs>
          <w:tab w:val="left" w:pos="540"/>
          <w:tab w:val="left" w:pos="3119"/>
          <w:tab w:val="center" w:pos="4677"/>
          <w:tab w:val="right" w:pos="9355"/>
        </w:tabs>
        <w:jc w:val="both"/>
        <w:rPr>
          <w:sz w:val="24"/>
          <w:szCs w:val="24"/>
        </w:rPr>
      </w:pPr>
      <w:r w:rsidRPr="008F719A">
        <w:rPr>
          <w:sz w:val="24"/>
          <w:szCs w:val="24"/>
        </w:rPr>
        <w:t>9.Привести в систему работу учителей-предметников по темам самообразования, активизировать работу по выявлению и обобщению, распространению передового педагогического опыта творчески работающих педагогов.</w:t>
      </w:r>
    </w:p>
    <w:p w:rsidR="00F655CE" w:rsidRPr="008F719A" w:rsidRDefault="00F655CE" w:rsidP="00F655CE">
      <w:pPr>
        <w:jc w:val="both"/>
        <w:rPr>
          <w:sz w:val="24"/>
          <w:szCs w:val="24"/>
        </w:rPr>
      </w:pPr>
      <w:r w:rsidRPr="008F719A">
        <w:rPr>
          <w:sz w:val="24"/>
          <w:szCs w:val="24"/>
        </w:rPr>
        <w:t xml:space="preserve">10.В работе М/О по повышению профессионального мастерства обратить внимание на следующие умения: технология подготовки урока и его самоанализ, самоконтроль своей деятельности, применение новых технологий и их элементов. </w:t>
      </w:r>
    </w:p>
    <w:p w:rsidR="00F655CE" w:rsidRPr="008F719A" w:rsidRDefault="00F655CE" w:rsidP="00F655CE">
      <w:pPr>
        <w:jc w:val="both"/>
        <w:rPr>
          <w:color w:val="000000"/>
          <w:sz w:val="24"/>
          <w:szCs w:val="24"/>
        </w:rPr>
      </w:pPr>
      <w:r w:rsidRPr="008F719A">
        <w:rPr>
          <w:sz w:val="24"/>
          <w:szCs w:val="24"/>
        </w:rPr>
        <w:t>11.</w:t>
      </w:r>
      <w:r w:rsidRPr="008F719A">
        <w:rPr>
          <w:color w:val="000000"/>
          <w:sz w:val="24"/>
          <w:szCs w:val="24"/>
        </w:rPr>
        <w:t xml:space="preserve"> Продолжить развитие сложившихся школьных традиций через организацию воспитательной работы в школе, посредством развития творческих способностей обучающихся, воспитания активной гражданской позиции, высоких нравственных качеств и культуры, формирования интеллектуальной личности обучающегося. Совершенствование системы патриотического воспитания, обеспечивающей формирование у учащихся верности традициям школы, готовности к выполнению профессиональных обязанностей.</w:t>
      </w:r>
    </w:p>
    <w:p w:rsidR="00F655CE" w:rsidRPr="008F719A" w:rsidRDefault="00F655CE" w:rsidP="00F655CE">
      <w:pPr>
        <w:jc w:val="both"/>
        <w:rPr>
          <w:rFonts w:eastAsia="Calibri"/>
          <w:sz w:val="24"/>
          <w:szCs w:val="24"/>
        </w:rPr>
      </w:pPr>
      <w:r w:rsidRPr="008F719A">
        <w:rPr>
          <w:rFonts w:eastAsia="Calibri"/>
          <w:sz w:val="24"/>
          <w:szCs w:val="24"/>
        </w:rPr>
        <w:t>12. Создавать оптимальных условий (правовых и организационных) для повышения образовательного уровня педагогических работников по квалификации с учётом современных требований (нормативно-правовой базы).</w:t>
      </w:r>
    </w:p>
    <w:p w:rsidR="00F655CE" w:rsidRPr="008F719A" w:rsidRDefault="00F655CE" w:rsidP="00F655CE">
      <w:pPr>
        <w:jc w:val="both"/>
        <w:rPr>
          <w:rFonts w:eastAsia="Calibri"/>
          <w:sz w:val="24"/>
          <w:szCs w:val="24"/>
        </w:rPr>
      </w:pPr>
      <w:r w:rsidRPr="008F719A">
        <w:rPr>
          <w:rFonts w:eastAsia="Calibri"/>
          <w:sz w:val="24"/>
          <w:szCs w:val="24"/>
        </w:rPr>
        <w:t>13.Совершенствовать учебно-методического и информационно-технического обеспечения образовательной деятельности с учётом современных тенденций развития образования</w:t>
      </w:r>
    </w:p>
    <w:p w:rsidR="00F655CE" w:rsidRPr="008F719A" w:rsidRDefault="00F655CE" w:rsidP="00F655CE">
      <w:pPr>
        <w:jc w:val="both"/>
        <w:rPr>
          <w:rFonts w:eastAsia="Calibri"/>
          <w:sz w:val="24"/>
          <w:szCs w:val="24"/>
        </w:rPr>
      </w:pPr>
    </w:p>
    <w:p w:rsidR="00F655CE" w:rsidRPr="008F719A" w:rsidRDefault="00F655CE" w:rsidP="00F655CE">
      <w:pPr>
        <w:jc w:val="both"/>
        <w:rPr>
          <w:sz w:val="24"/>
          <w:szCs w:val="24"/>
        </w:rPr>
      </w:pPr>
    </w:p>
    <w:p w:rsidR="00F655CE" w:rsidRPr="008F719A" w:rsidRDefault="00F655CE" w:rsidP="00F655CE">
      <w:pPr>
        <w:ind w:left="-142" w:right="300"/>
        <w:jc w:val="both"/>
        <w:rPr>
          <w:bCs/>
          <w:sz w:val="24"/>
          <w:szCs w:val="24"/>
        </w:rPr>
      </w:pPr>
    </w:p>
    <w:p w:rsidR="00F655CE" w:rsidRPr="008F719A" w:rsidRDefault="00F655CE" w:rsidP="00F655CE">
      <w:pPr>
        <w:pStyle w:val="a3"/>
        <w:jc w:val="both"/>
        <w:rPr>
          <w:sz w:val="24"/>
          <w:szCs w:val="24"/>
          <w:u w:val="single"/>
        </w:rPr>
      </w:pPr>
      <w:r w:rsidRPr="008F719A">
        <w:rPr>
          <w:sz w:val="24"/>
          <w:szCs w:val="24"/>
          <w:u w:val="single"/>
        </w:rPr>
        <w:t xml:space="preserve">Для решения поставленных задач в школе были созданы следующие условия: </w:t>
      </w:r>
    </w:p>
    <w:p w:rsidR="00F655CE" w:rsidRPr="008F719A" w:rsidRDefault="00F655CE" w:rsidP="00F655CE">
      <w:pPr>
        <w:pStyle w:val="a3"/>
        <w:jc w:val="both"/>
        <w:rPr>
          <w:sz w:val="24"/>
          <w:szCs w:val="24"/>
          <w:u w:val="single"/>
        </w:rPr>
      </w:pPr>
      <w:r w:rsidRPr="008F719A">
        <w:rPr>
          <w:sz w:val="24"/>
          <w:szCs w:val="24"/>
          <w:u w:val="single"/>
        </w:rPr>
        <w:t>-разработана образовательная программа школы;</w:t>
      </w:r>
    </w:p>
    <w:p w:rsidR="00F655CE" w:rsidRPr="008F719A" w:rsidRDefault="00F655CE" w:rsidP="00F655CE">
      <w:pPr>
        <w:pStyle w:val="a3"/>
        <w:jc w:val="both"/>
        <w:rPr>
          <w:sz w:val="24"/>
          <w:szCs w:val="24"/>
        </w:rPr>
      </w:pPr>
      <w:r w:rsidRPr="008F719A">
        <w:rPr>
          <w:sz w:val="24"/>
          <w:szCs w:val="24"/>
        </w:rPr>
        <w:t xml:space="preserve">· составлен учебный план, </w:t>
      </w:r>
    </w:p>
    <w:p w:rsidR="00F655CE" w:rsidRPr="008F719A" w:rsidRDefault="00F655CE" w:rsidP="00F655CE">
      <w:pPr>
        <w:pStyle w:val="a3"/>
        <w:jc w:val="both"/>
        <w:rPr>
          <w:sz w:val="24"/>
          <w:szCs w:val="24"/>
        </w:rPr>
      </w:pPr>
      <w:r w:rsidRPr="008F719A">
        <w:rPr>
          <w:sz w:val="24"/>
          <w:szCs w:val="24"/>
        </w:rPr>
        <w:t>· создана и утверждена структура методической службы школы;</w:t>
      </w:r>
    </w:p>
    <w:p w:rsidR="00F655CE" w:rsidRPr="008F719A" w:rsidRDefault="00F655CE" w:rsidP="00F655CE">
      <w:pPr>
        <w:pStyle w:val="a3"/>
        <w:jc w:val="both"/>
        <w:rPr>
          <w:sz w:val="24"/>
          <w:szCs w:val="24"/>
        </w:rPr>
      </w:pPr>
      <w:r w:rsidRPr="008F719A">
        <w:rPr>
          <w:sz w:val="24"/>
          <w:szCs w:val="24"/>
        </w:rPr>
        <w:t>· все школьные методические объединения имели четкие планы работы, вытекающие из</w:t>
      </w:r>
    </w:p>
    <w:p w:rsidR="00F655CE" w:rsidRPr="008F719A" w:rsidRDefault="00F655CE" w:rsidP="00F655CE">
      <w:pPr>
        <w:pStyle w:val="a3"/>
        <w:jc w:val="both"/>
        <w:rPr>
          <w:sz w:val="24"/>
          <w:szCs w:val="24"/>
        </w:rPr>
      </w:pPr>
      <w:r w:rsidRPr="008F719A">
        <w:rPr>
          <w:sz w:val="24"/>
          <w:szCs w:val="24"/>
        </w:rPr>
        <w:lastRenderedPageBreak/>
        <w:t>общешкольного плана;</w:t>
      </w:r>
    </w:p>
    <w:p w:rsidR="00F655CE" w:rsidRPr="008F719A" w:rsidRDefault="00F655CE" w:rsidP="00F655CE">
      <w:pPr>
        <w:pStyle w:val="a3"/>
        <w:jc w:val="both"/>
        <w:rPr>
          <w:sz w:val="24"/>
          <w:szCs w:val="24"/>
        </w:rPr>
      </w:pPr>
      <w:r w:rsidRPr="008F719A">
        <w:rPr>
          <w:sz w:val="24"/>
          <w:szCs w:val="24"/>
        </w:rPr>
        <w:t>· мониторинг на основе внутришкольного контроля – одно из условий эффективности</w:t>
      </w:r>
    </w:p>
    <w:p w:rsidR="00F655CE" w:rsidRPr="008F719A" w:rsidRDefault="00F655CE" w:rsidP="00F655CE">
      <w:pPr>
        <w:pStyle w:val="a3"/>
        <w:jc w:val="both"/>
        <w:rPr>
          <w:sz w:val="24"/>
          <w:szCs w:val="24"/>
        </w:rPr>
      </w:pPr>
      <w:r w:rsidRPr="008F719A">
        <w:rPr>
          <w:sz w:val="24"/>
          <w:szCs w:val="24"/>
        </w:rPr>
        <w:t>работы школы;</w:t>
      </w:r>
    </w:p>
    <w:p w:rsidR="00F655CE" w:rsidRPr="008F719A" w:rsidRDefault="00F655CE" w:rsidP="00F655CE">
      <w:pPr>
        <w:pStyle w:val="a3"/>
        <w:jc w:val="both"/>
        <w:rPr>
          <w:sz w:val="24"/>
          <w:szCs w:val="24"/>
        </w:rPr>
      </w:pPr>
      <w:r w:rsidRPr="008F719A">
        <w:rPr>
          <w:sz w:val="24"/>
          <w:szCs w:val="24"/>
        </w:rPr>
        <w:t>· работа по обеспечению сохранности здоровья и здорового образа жизни;</w:t>
      </w:r>
    </w:p>
    <w:p w:rsidR="00F655CE" w:rsidRPr="008F719A" w:rsidRDefault="00F655CE" w:rsidP="00F655CE">
      <w:pPr>
        <w:pStyle w:val="a3"/>
        <w:jc w:val="both"/>
        <w:rPr>
          <w:sz w:val="24"/>
          <w:szCs w:val="24"/>
        </w:rPr>
      </w:pPr>
      <w:r w:rsidRPr="008F719A">
        <w:rPr>
          <w:sz w:val="24"/>
          <w:szCs w:val="24"/>
        </w:rPr>
        <w:t>· работа по улучшению материально-технической базы школы.</w:t>
      </w:r>
    </w:p>
    <w:p w:rsidR="00F655CE" w:rsidRPr="008F719A" w:rsidRDefault="00F655CE" w:rsidP="00F655CE">
      <w:pPr>
        <w:pStyle w:val="a9"/>
        <w:spacing w:before="0" w:after="0"/>
        <w:ind w:firstLine="708"/>
        <w:jc w:val="both"/>
        <w:rPr>
          <w:sz w:val="24"/>
          <w:szCs w:val="24"/>
        </w:rPr>
      </w:pPr>
      <w:r w:rsidRPr="008F719A">
        <w:rPr>
          <w:sz w:val="24"/>
          <w:szCs w:val="24"/>
        </w:rPr>
        <w:t xml:space="preserve">При разработке учебного плана основное внимание уделялось созданию условий для укрепления и сохранения здоровья детей, рационального использования учебного времени, более полного учета индивидуальных  особенностей и потребностей  учащихся и их родителей, развития креативных навыков обучающихся. </w:t>
      </w:r>
    </w:p>
    <w:p w:rsidR="00F655CE" w:rsidRPr="008F719A" w:rsidRDefault="00F655CE" w:rsidP="00F655CE">
      <w:pPr>
        <w:ind w:left="-851" w:firstLine="851"/>
        <w:jc w:val="both"/>
        <w:rPr>
          <w:sz w:val="24"/>
          <w:szCs w:val="24"/>
        </w:rPr>
      </w:pPr>
      <w:r w:rsidRPr="008F719A">
        <w:rPr>
          <w:sz w:val="24"/>
          <w:szCs w:val="24"/>
        </w:rPr>
        <w:t>Согласно лицензии на право ведения образовательной деятельности школой реализуются: программы начального общего образования, основного общего образования, среднего общего образования.</w:t>
      </w:r>
    </w:p>
    <w:p w:rsidR="00F655CE" w:rsidRPr="008F719A" w:rsidRDefault="00F655CE" w:rsidP="00F655CE">
      <w:pPr>
        <w:jc w:val="both"/>
        <w:rPr>
          <w:sz w:val="24"/>
          <w:szCs w:val="24"/>
        </w:rPr>
      </w:pPr>
      <w:r w:rsidRPr="008F719A">
        <w:rPr>
          <w:sz w:val="24"/>
          <w:szCs w:val="24"/>
        </w:rPr>
        <w:t>Уровень начального общего образование (нормативный срок освоения 4 года) – 1- 4 класс;</w:t>
      </w:r>
    </w:p>
    <w:p w:rsidR="00F655CE" w:rsidRPr="008F719A" w:rsidRDefault="00F655CE" w:rsidP="00F655CE">
      <w:pPr>
        <w:jc w:val="both"/>
        <w:rPr>
          <w:sz w:val="24"/>
          <w:szCs w:val="24"/>
        </w:rPr>
      </w:pPr>
      <w:r w:rsidRPr="008F719A">
        <w:rPr>
          <w:sz w:val="24"/>
          <w:szCs w:val="24"/>
        </w:rPr>
        <w:t>Уровень основного общего образования (нормативный срок освоения 5 лет) – 5-9 класс;</w:t>
      </w:r>
    </w:p>
    <w:p w:rsidR="00F655CE" w:rsidRPr="008F719A" w:rsidRDefault="00F655CE" w:rsidP="00F655CE">
      <w:pPr>
        <w:jc w:val="both"/>
        <w:rPr>
          <w:sz w:val="24"/>
          <w:szCs w:val="24"/>
        </w:rPr>
      </w:pPr>
      <w:r w:rsidRPr="008F719A">
        <w:rPr>
          <w:sz w:val="24"/>
          <w:szCs w:val="24"/>
        </w:rPr>
        <w:t>Уровень среднего  общего образования (нормативный срок освоения 2 года) – 10-11 класс.</w:t>
      </w:r>
    </w:p>
    <w:p w:rsidR="00F655CE" w:rsidRPr="008F719A" w:rsidRDefault="00F655CE" w:rsidP="00F655CE">
      <w:pPr>
        <w:jc w:val="both"/>
        <w:rPr>
          <w:b/>
          <w:sz w:val="24"/>
          <w:szCs w:val="24"/>
        </w:rPr>
      </w:pPr>
      <w:r w:rsidRPr="008F719A">
        <w:rPr>
          <w:b/>
          <w:sz w:val="24"/>
          <w:szCs w:val="24"/>
        </w:rPr>
        <w:t xml:space="preserve">В 2019- 2020 учебном году в школе обучались: </w:t>
      </w:r>
    </w:p>
    <w:p w:rsidR="00F655CE" w:rsidRPr="008F719A" w:rsidRDefault="00F655CE" w:rsidP="00F655CE">
      <w:pPr>
        <w:jc w:val="center"/>
        <w:rPr>
          <w:b/>
          <w:color w:val="C00000"/>
          <w:sz w:val="24"/>
          <w:szCs w:val="24"/>
          <w:u w:val="single"/>
        </w:rPr>
      </w:pPr>
      <w:r w:rsidRPr="008F719A">
        <w:rPr>
          <w:b/>
          <w:color w:val="C00000"/>
          <w:sz w:val="24"/>
          <w:szCs w:val="24"/>
          <w:u w:val="single"/>
        </w:rPr>
        <w:t>Контингент образовательного учреждения.</w:t>
      </w:r>
    </w:p>
    <w:p w:rsidR="00F655CE" w:rsidRPr="008F719A" w:rsidRDefault="00F655CE" w:rsidP="00F655CE">
      <w:pPr>
        <w:jc w:val="both"/>
        <w:rPr>
          <w:sz w:val="24"/>
          <w:szCs w:val="24"/>
        </w:rPr>
      </w:pPr>
      <w:r w:rsidRPr="008F719A">
        <w:rPr>
          <w:sz w:val="24"/>
          <w:szCs w:val="24"/>
        </w:rPr>
        <w:t xml:space="preserve">В 2019- 2020 учебном году в школе обучались: </w:t>
      </w:r>
    </w:p>
    <w:tbl>
      <w:tblPr>
        <w:tblW w:w="10287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1347"/>
        <w:gridCol w:w="560"/>
        <w:gridCol w:w="561"/>
        <w:gridCol w:w="561"/>
        <w:gridCol w:w="560"/>
        <w:gridCol w:w="561"/>
        <w:gridCol w:w="561"/>
        <w:gridCol w:w="561"/>
        <w:gridCol w:w="560"/>
        <w:gridCol w:w="561"/>
        <w:gridCol w:w="561"/>
        <w:gridCol w:w="561"/>
        <w:gridCol w:w="560"/>
        <w:gridCol w:w="561"/>
        <w:gridCol w:w="561"/>
        <w:gridCol w:w="561"/>
      </w:tblGrid>
      <w:tr w:rsidR="00F655CE" w:rsidRPr="008F719A" w:rsidTr="00F655CE">
        <w:trPr>
          <w:trHeight w:val="45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№ п/п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класс</w:t>
            </w:r>
          </w:p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содержание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Итого: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Итого: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11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Итого: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Всего:</w:t>
            </w:r>
          </w:p>
        </w:tc>
      </w:tr>
      <w:tr w:rsidR="00F655CE" w:rsidRPr="008F719A" w:rsidTr="00F655CE">
        <w:trPr>
          <w:trHeight w:val="58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CE" w:rsidRPr="008F719A" w:rsidRDefault="00F655CE" w:rsidP="00F655CE">
            <w:pPr>
              <w:jc w:val="both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Кол-во уч-ся на начало уч. года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39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CE" w:rsidRPr="008F719A" w:rsidRDefault="00F655CE" w:rsidP="00F655CE">
            <w:pPr>
              <w:jc w:val="center"/>
              <w:rPr>
                <w:color w:val="000000"/>
                <w:sz w:val="24"/>
                <w:szCs w:val="24"/>
              </w:rPr>
            </w:pPr>
            <w:r w:rsidRPr="008F719A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CE" w:rsidRPr="008F719A" w:rsidRDefault="00F655CE" w:rsidP="00F655CE">
            <w:pPr>
              <w:jc w:val="center"/>
              <w:rPr>
                <w:color w:val="000000"/>
                <w:sz w:val="24"/>
                <w:szCs w:val="24"/>
              </w:rPr>
            </w:pPr>
            <w:r w:rsidRPr="008F719A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CE" w:rsidRPr="008F719A" w:rsidRDefault="00F655CE" w:rsidP="00F655CE">
            <w:pPr>
              <w:jc w:val="center"/>
              <w:rPr>
                <w:color w:val="000000"/>
                <w:sz w:val="24"/>
                <w:szCs w:val="24"/>
              </w:rPr>
            </w:pPr>
            <w:r w:rsidRPr="008F719A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104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CE" w:rsidRPr="008F719A" w:rsidRDefault="00F655CE" w:rsidP="00F655CE">
            <w:pPr>
              <w:jc w:val="center"/>
              <w:rPr>
                <w:color w:val="000000"/>
                <w:sz w:val="24"/>
                <w:szCs w:val="24"/>
              </w:rPr>
            </w:pPr>
            <w:r w:rsidRPr="008F719A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CE" w:rsidRPr="008F719A" w:rsidRDefault="00F655CE" w:rsidP="00F655CE">
            <w:pPr>
              <w:jc w:val="center"/>
              <w:rPr>
                <w:color w:val="000000"/>
                <w:sz w:val="24"/>
                <w:szCs w:val="24"/>
              </w:rPr>
            </w:pPr>
            <w:r w:rsidRPr="008F719A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CE" w:rsidRPr="008F719A" w:rsidRDefault="00F655CE" w:rsidP="00F655CE">
            <w:pPr>
              <w:jc w:val="center"/>
              <w:rPr>
                <w:color w:val="000000"/>
                <w:sz w:val="24"/>
                <w:szCs w:val="24"/>
              </w:rPr>
            </w:pPr>
            <w:r w:rsidRPr="008F719A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CE" w:rsidRPr="008F719A" w:rsidRDefault="00F655CE" w:rsidP="00F655CE">
            <w:pPr>
              <w:jc w:val="center"/>
              <w:rPr>
                <w:color w:val="000000"/>
                <w:sz w:val="24"/>
                <w:szCs w:val="24"/>
              </w:rPr>
            </w:pPr>
            <w:r w:rsidRPr="008F719A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CE" w:rsidRPr="008F719A" w:rsidRDefault="00F655CE" w:rsidP="00F655CE">
            <w:pPr>
              <w:jc w:val="center"/>
              <w:rPr>
                <w:color w:val="000000"/>
                <w:sz w:val="24"/>
                <w:szCs w:val="24"/>
              </w:rPr>
            </w:pPr>
            <w:r w:rsidRPr="008F719A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125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CE" w:rsidRPr="008F719A" w:rsidRDefault="00F655CE" w:rsidP="00F655CE">
            <w:pPr>
              <w:jc w:val="center"/>
              <w:rPr>
                <w:color w:val="000000"/>
                <w:sz w:val="24"/>
                <w:szCs w:val="24"/>
              </w:rPr>
            </w:pPr>
            <w:r w:rsidRPr="008F719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CE" w:rsidRPr="008F719A" w:rsidRDefault="00F655CE" w:rsidP="00F655CE">
            <w:pPr>
              <w:jc w:val="center"/>
              <w:rPr>
                <w:color w:val="000000"/>
                <w:sz w:val="24"/>
                <w:szCs w:val="24"/>
              </w:rPr>
            </w:pPr>
            <w:r w:rsidRPr="008F719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249</w:t>
            </w:r>
          </w:p>
        </w:tc>
      </w:tr>
      <w:tr w:rsidR="00F655CE" w:rsidRPr="008F719A" w:rsidTr="00F655CE">
        <w:trPr>
          <w:trHeight w:val="58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5CE" w:rsidRPr="008F719A" w:rsidRDefault="00F655CE" w:rsidP="00F655CE">
            <w:pPr>
              <w:jc w:val="both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Кол-во уч-ся на конец уч. года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39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CE" w:rsidRPr="008F719A" w:rsidRDefault="00F655CE" w:rsidP="00F655CE">
            <w:pPr>
              <w:jc w:val="center"/>
              <w:rPr>
                <w:color w:val="000000"/>
                <w:sz w:val="24"/>
                <w:szCs w:val="24"/>
              </w:rPr>
            </w:pPr>
            <w:r w:rsidRPr="008F719A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CE" w:rsidRPr="008F719A" w:rsidRDefault="00F655CE" w:rsidP="00F655CE">
            <w:pPr>
              <w:jc w:val="center"/>
              <w:rPr>
                <w:color w:val="000000"/>
                <w:sz w:val="24"/>
                <w:szCs w:val="24"/>
              </w:rPr>
            </w:pPr>
            <w:r w:rsidRPr="008F719A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CE" w:rsidRPr="008F719A" w:rsidRDefault="00F655CE" w:rsidP="00F655CE">
            <w:pPr>
              <w:jc w:val="center"/>
              <w:rPr>
                <w:color w:val="000000"/>
                <w:sz w:val="24"/>
                <w:szCs w:val="24"/>
              </w:rPr>
            </w:pPr>
            <w:r w:rsidRPr="008F719A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CE" w:rsidRPr="008F719A" w:rsidRDefault="00F655CE" w:rsidP="00F655CE">
            <w:pPr>
              <w:jc w:val="center"/>
              <w:rPr>
                <w:color w:val="000000"/>
                <w:sz w:val="24"/>
                <w:szCs w:val="24"/>
              </w:rPr>
            </w:pPr>
            <w:r w:rsidRPr="008F719A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CE" w:rsidRPr="008F719A" w:rsidRDefault="00F655CE" w:rsidP="00F655CE">
            <w:pPr>
              <w:jc w:val="center"/>
              <w:rPr>
                <w:color w:val="000000"/>
                <w:sz w:val="24"/>
                <w:szCs w:val="24"/>
              </w:rPr>
            </w:pPr>
            <w:r w:rsidRPr="008F719A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CE" w:rsidRPr="008F719A" w:rsidRDefault="00F655CE" w:rsidP="00F655CE">
            <w:pPr>
              <w:jc w:val="center"/>
              <w:rPr>
                <w:color w:val="000000"/>
                <w:sz w:val="24"/>
                <w:szCs w:val="24"/>
              </w:rPr>
            </w:pPr>
            <w:r w:rsidRPr="008F719A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CE" w:rsidRPr="008F719A" w:rsidRDefault="00F655CE" w:rsidP="00F655CE">
            <w:pPr>
              <w:jc w:val="center"/>
              <w:rPr>
                <w:color w:val="000000"/>
                <w:sz w:val="24"/>
                <w:szCs w:val="24"/>
              </w:rPr>
            </w:pPr>
            <w:r w:rsidRPr="008F719A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CE" w:rsidRPr="008F719A" w:rsidRDefault="00F655CE" w:rsidP="00F655CE">
            <w:pPr>
              <w:jc w:val="center"/>
              <w:rPr>
                <w:color w:val="000000"/>
                <w:sz w:val="24"/>
                <w:szCs w:val="24"/>
              </w:rPr>
            </w:pPr>
            <w:r w:rsidRPr="008F719A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122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CE" w:rsidRPr="008F719A" w:rsidRDefault="00F655CE" w:rsidP="00F655CE">
            <w:pPr>
              <w:jc w:val="center"/>
              <w:rPr>
                <w:color w:val="000000"/>
                <w:sz w:val="24"/>
                <w:szCs w:val="24"/>
              </w:rPr>
            </w:pPr>
            <w:r w:rsidRPr="008F719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CE" w:rsidRPr="008F719A" w:rsidRDefault="00F655CE" w:rsidP="00F655CE">
            <w:pPr>
              <w:jc w:val="center"/>
              <w:rPr>
                <w:color w:val="000000"/>
                <w:sz w:val="24"/>
                <w:szCs w:val="24"/>
              </w:rPr>
            </w:pPr>
            <w:r w:rsidRPr="008F719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244</w:t>
            </w:r>
          </w:p>
        </w:tc>
      </w:tr>
    </w:tbl>
    <w:p w:rsidR="00F655CE" w:rsidRPr="008F719A" w:rsidRDefault="00F655CE" w:rsidP="00F655CE">
      <w:pPr>
        <w:rPr>
          <w:sz w:val="24"/>
          <w:szCs w:val="24"/>
        </w:rPr>
      </w:pPr>
    </w:p>
    <w:p w:rsidR="00F655CE" w:rsidRPr="008F719A" w:rsidRDefault="00F655CE" w:rsidP="00F655CE">
      <w:pPr>
        <w:spacing w:line="360" w:lineRule="auto"/>
        <w:jc w:val="center"/>
        <w:rPr>
          <w:b/>
          <w:color w:val="C00000"/>
          <w:sz w:val="24"/>
          <w:szCs w:val="24"/>
          <w:u w:val="single"/>
        </w:rPr>
      </w:pPr>
      <w:r w:rsidRPr="008F719A">
        <w:rPr>
          <w:b/>
          <w:color w:val="C00000"/>
          <w:sz w:val="24"/>
          <w:szCs w:val="24"/>
          <w:u w:val="single"/>
        </w:rPr>
        <w:t>Контингент учащихся за  5  лет (на конец учебного года)</w:t>
      </w:r>
    </w:p>
    <w:tbl>
      <w:tblPr>
        <w:tblpPr w:leftFromText="180" w:rightFromText="180" w:vertAnchor="text" w:horzAnchor="margin" w:tblpX="-601" w:tblpY="6"/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1471"/>
        <w:gridCol w:w="1471"/>
        <w:gridCol w:w="1471"/>
        <w:gridCol w:w="1471"/>
        <w:gridCol w:w="1471"/>
      </w:tblGrid>
      <w:tr w:rsidR="00F655CE" w:rsidRPr="008F719A" w:rsidTr="00F655CE">
        <w:trPr>
          <w:trHeight w:val="271"/>
        </w:trPr>
        <w:tc>
          <w:tcPr>
            <w:tcW w:w="2529" w:type="dxa"/>
          </w:tcPr>
          <w:p w:rsidR="00F655CE" w:rsidRPr="008F719A" w:rsidRDefault="00F655CE" w:rsidP="00F655CE">
            <w:pPr>
              <w:jc w:val="both"/>
              <w:rPr>
                <w:sz w:val="24"/>
                <w:szCs w:val="24"/>
              </w:rPr>
            </w:pPr>
          </w:p>
          <w:p w:rsidR="00F655CE" w:rsidRPr="008F719A" w:rsidRDefault="00F655CE" w:rsidP="00F65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F655CE" w:rsidRPr="008F719A" w:rsidRDefault="00F655CE" w:rsidP="00F655CE">
            <w:pPr>
              <w:jc w:val="both"/>
              <w:rPr>
                <w:color w:val="C00000"/>
                <w:sz w:val="24"/>
                <w:szCs w:val="24"/>
              </w:rPr>
            </w:pPr>
            <w:r w:rsidRPr="008F719A">
              <w:rPr>
                <w:color w:val="C00000"/>
                <w:sz w:val="24"/>
                <w:szCs w:val="24"/>
              </w:rPr>
              <w:t>2014-2015</w:t>
            </w:r>
          </w:p>
        </w:tc>
        <w:tc>
          <w:tcPr>
            <w:tcW w:w="1471" w:type="dxa"/>
          </w:tcPr>
          <w:p w:rsidR="00F655CE" w:rsidRPr="008F719A" w:rsidRDefault="00F655CE" w:rsidP="00F655CE">
            <w:pPr>
              <w:jc w:val="both"/>
              <w:rPr>
                <w:color w:val="C00000"/>
                <w:sz w:val="24"/>
                <w:szCs w:val="24"/>
              </w:rPr>
            </w:pPr>
            <w:r w:rsidRPr="008F719A">
              <w:rPr>
                <w:color w:val="C00000"/>
                <w:sz w:val="24"/>
                <w:szCs w:val="24"/>
              </w:rPr>
              <w:t>2015-2016</w:t>
            </w:r>
          </w:p>
        </w:tc>
        <w:tc>
          <w:tcPr>
            <w:tcW w:w="1471" w:type="dxa"/>
          </w:tcPr>
          <w:p w:rsidR="00F655CE" w:rsidRPr="008F719A" w:rsidRDefault="00F655CE" w:rsidP="00F655CE">
            <w:pPr>
              <w:jc w:val="both"/>
              <w:rPr>
                <w:color w:val="C00000"/>
                <w:sz w:val="24"/>
                <w:szCs w:val="24"/>
              </w:rPr>
            </w:pPr>
            <w:r w:rsidRPr="008F719A">
              <w:rPr>
                <w:color w:val="C00000"/>
                <w:sz w:val="24"/>
                <w:szCs w:val="24"/>
              </w:rPr>
              <w:t>2016-2017</w:t>
            </w:r>
          </w:p>
        </w:tc>
        <w:tc>
          <w:tcPr>
            <w:tcW w:w="1471" w:type="dxa"/>
          </w:tcPr>
          <w:p w:rsidR="00F655CE" w:rsidRPr="008F719A" w:rsidRDefault="00F655CE" w:rsidP="00F655CE">
            <w:pPr>
              <w:jc w:val="both"/>
              <w:rPr>
                <w:color w:val="C00000"/>
                <w:sz w:val="24"/>
                <w:szCs w:val="24"/>
              </w:rPr>
            </w:pPr>
            <w:r w:rsidRPr="008F719A">
              <w:rPr>
                <w:color w:val="C00000"/>
                <w:sz w:val="24"/>
                <w:szCs w:val="24"/>
              </w:rPr>
              <w:t>2018-2019</w:t>
            </w:r>
          </w:p>
        </w:tc>
        <w:tc>
          <w:tcPr>
            <w:tcW w:w="1471" w:type="dxa"/>
          </w:tcPr>
          <w:p w:rsidR="00F655CE" w:rsidRPr="008F719A" w:rsidRDefault="00F655CE" w:rsidP="00F655CE">
            <w:pPr>
              <w:jc w:val="both"/>
              <w:rPr>
                <w:color w:val="C00000"/>
                <w:sz w:val="24"/>
                <w:szCs w:val="24"/>
              </w:rPr>
            </w:pPr>
            <w:r w:rsidRPr="008F719A">
              <w:rPr>
                <w:color w:val="C00000"/>
                <w:sz w:val="24"/>
                <w:szCs w:val="24"/>
              </w:rPr>
              <w:t>2019-2020</w:t>
            </w:r>
          </w:p>
        </w:tc>
      </w:tr>
      <w:tr w:rsidR="00F655CE" w:rsidRPr="008F719A" w:rsidTr="00F655CE">
        <w:trPr>
          <w:trHeight w:val="207"/>
        </w:trPr>
        <w:tc>
          <w:tcPr>
            <w:tcW w:w="2529" w:type="dxa"/>
            <w:shd w:val="clear" w:color="auto" w:fill="D9E2F3" w:themeFill="accent5" w:themeFillTint="33"/>
          </w:tcPr>
          <w:p w:rsidR="00F655CE" w:rsidRPr="008F719A" w:rsidRDefault="00F655CE" w:rsidP="00F655CE">
            <w:pPr>
              <w:jc w:val="both"/>
              <w:rPr>
                <w:color w:val="C00000"/>
                <w:sz w:val="24"/>
                <w:szCs w:val="24"/>
              </w:rPr>
            </w:pPr>
            <w:r w:rsidRPr="008F719A">
              <w:rPr>
                <w:color w:val="C00000"/>
                <w:sz w:val="24"/>
                <w:szCs w:val="24"/>
              </w:rPr>
              <w:t>Уровень начального общего образования</w:t>
            </w:r>
          </w:p>
        </w:tc>
        <w:tc>
          <w:tcPr>
            <w:tcW w:w="1471" w:type="dxa"/>
            <w:shd w:val="clear" w:color="auto" w:fill="D9E2F3" w:themeFill="accent5" w:themeFillTint="33"/>
          </w:tcPr>
          <w:p w:rsidR="00F655CE" w:rsidRPr="008F719A" w:rsidRDefault="00F655CE" w:rsidP="00F655CE">
            <w:pPr>
              <w:jc w:val="both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113</w:t>
            </w:r>
          </w:p>
        </w:tc>
        <w:tc>
          <w:tcPr>
            <w:tcW w:w="1471" w:type="dxa"/>
            <w:shd w:val="clear" w:color="auto" w:fill="D9E2F3" w:themeFill="accent5" w:themeFillTint="33"/>
          </w:tcPr>
          <w:p w:rsidR="00F655CE" w:rsidRPr="008F719A" w:rsidRDefault="00F655CE" w:rsidP="00F655CE">
            <w:pPr>
              <w:jc w:val="both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105</w:t>
            </w:r>
          </w:p>
        </w:tc>
        <w:tc>
          <w:tcPr>
            <w:tcW w:w="1471" w:type="dxa"/>
            <w:shd w:val="clear" w:color="auto" w:fill="D9E2F3" w:themeFill="accent5" w:themeFillTint="33"/>
          </w:tcPr>
          <w:p w:rsidR="00F655CE" w:rsidRPr="008F719A" w:rsidRDefault="00F655CE" w:rsidP="00F655CE">
            <w:pPr>
              <w:jc w:val="both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107</w:t>
            </w:r>
          </w:p>
        </w:tc>
        <w:tc>
          <w:tcPr>
            <w:tcW w:w="1471" w:type="dxa"/>
            <w:shd w:val="clear" w:color="auto" w:fill="D9E2F3" w:themeFill="accent5" w:themeFillTint="33"/>
          </w:tcPr>
          <w:p w:rsidR="00F655CE" w:rsidRPr="008F719A" w:rsidRDefault="00F655CE" w:rsidP="00F655CE">
            <w:pPr>
              <w:jc w:val="both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92</w:t>
            </w:r>
          </w:p>
        </w:tc>
        <w:tc>
          <w:tcPr>
            <w:tcW w:w="1471" w:type="dxa"/>
            <w:shd w:val="clear" w:color="auto" w:fill="D9E2F3" w:themeFill="accent5" w:themeFillTint="33"/>
          </w:tcPr>
          <w:p w:rsidR="00F655CE" w:rsidRPr="008F719A" w:rsidRDefault="00F655CE" w:rsidP="00F655CE">
            <w:pPr>
              <w:jc w:val="both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104</w:t>
            </w:r>
          </w:p>
        </w:tc>
      </w:tr>
      <w:tr w:rsidR="00F655CE" w:rsidRPr="008F719A" w:rsidTr="00F655CE">
        <w:trPr>
          <w:trHeight w:val="168"/>
        </w:trPr>
        <w:tc>
          <w:tcPr>
            <w:tcW w:w="2529" w:type="dxa"/>
            <w:shd w:val="clear" w:color="auto" w:fill="FFFFFF" w:themeFill="background1"/>
          </w:tcPr>
          <w:p w:rsidR="00F655CE" w:rsidRPr="008F719A" w:rsidRDefault="00F655CE" w:rsidP="00F655CE">
            <w:pPr>
              <w:jc w:val="both"/>
              <w:rPr>
                <w:color w:val="C00000"/>
                <w:sz w:val="24"/>
                <w:szCs w:val="24"/>
              </w:rPr>
            </w:pPr>
            <w:r w:rsidRPr="008F719A">
              <w:rPr>
                <w:color w:val="C00000"/>
                <w:sz w:val="24"/>
                <w:szCs w:val="24"/>
              </w:rPr>
              <w:t>Уровень основного общего образования</w:t>
            </w:r>
          </w:p>
        </w:tc>
        <w:tc>
          <w:tcPr>
            <w:tcW w:w="1471" w:type="dxa"/>
          </w:tcPr>
          <w:p w:rsidR="00F655CE" w:rsidRPr="008F719A" w:rsidRDefault="00F655CE" w:rsidP="00F655CE">
            <w:pPr>
              <w:jc w:val="both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111</w:t>
            </w:r>
          </w:p>
        </w:tc>
        <w:tc>
          <w:tcPr>
            <w:tcW w:w="1471" w:type="dxa"/>
          </w:tcPr>
          <w:p w:rsidR="00F655CE" w:rsidRPr="008F719A" w:rsidRDefault="00F655CE" w:rsidP="00F655CE">
            <w:pPr>
              <w:jc w:val="both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122</w:t>
            </w:r>
          </w:p>
        </w:tc>
        <w:tc>
          <w:tcPr>
            <w:tcW w:w="1471" w:type="dxa"/>
          </w:tcPr>
          <w:p w:rsidR="00F655CE" w:rsidRPr="008F719A" w:rsidRDefault="00F655CE" w:rsidP="00F655CE">
            <w:pPr>
              <w:jc w:val="both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135</w:t>
            </w:r>
          </w:p>
        </w:tc>
        <w:tc>
          <w:tcPr>
            <w:tcW w:w="1471" w:type="dxa"/>
          </w:tcPr>
          <w:p w:rsidR="00F655CE" w:rsidRPr="008F719A" w:rsidRDefault="00F655CE" w:rsidP="00F655CE">
            <w:pPr>
              <w:jc w:val="both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115</w:t>
            </w:r>
          </w:p>
        </w:tc>
        <w:tc>
          <w:tcPr>
            <w:tcW w:w="1471" w:type="dxa"/>
          </w:tcPr>
          <w:p w:rsidR="00F655CE" w:rsidRPr="008F719A" w:rsidRDefault="00F655CE" w:rsidP="00F655CE">
            <w:pPr>
              <w:jc w:val="both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125</w:t>
            </w:r>
          </w:p>
        </w:tc>
      </w:tr>
      <w:tr w:rsidR="00F655CE" w:rsidRPr="008F719A" w:rsidTr="00F655CE">
        <w:trPr>
          <w:trHeight w:val="220"/>
        </w:trPr>
        <w:tc>
          <w:tcPr>
            <w:tcW w:w="2529" w:type="dxa"/>
            <w:shd w:val="clear" w:color="auto" w:fill="D9E2F3" w:themeFill="accent5" w:themeFillTint="33"/>
          </w:tcPr>
          <w:p w:rsidR="00F655CE" w:rsidRPr="008F719A" w:rsidRDefault="00F655CE" w:rsidP="00F655CE">
            <w:pPr>
              <w:jc w:val="both"/>
              <w:rPr>
                <w:color w:val="C00000"/>
                <w:sz w:val="24"/>
                <w:szCs w:val="24"/>
              </w:rPr>
            </w:pPr>
            <w:r w:rsidRPr="008F719A">
              <w:rPr>
                <w:color w:val="C00000"/>
                <w:sz w:val="24"/>
                <w:szCs w:val="24"/>
              </w:rPr>
              <w:t>Уровень среднего общего образования</w:t>
            </w:r>
          </w:p>
        </w:tc>
        <w:tc>
          <w:tcPr>
            <w:tcW w:w="1471" w:type="dxa"/>
            <w:shd w:val="clear" w:color="auto" w:fill="D9E2F3" w:themeFill="accent5" w:themeFillTint="33"/>
          </w:tcPr>
          <w:p w:rsidR="00F655CE" w:rsidRPr="008F719A" w:rsidRDefault="00F655CE" w:rsidP="00F655CE">
            <w:pPr>
              <w:jc w:val="both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25</w:t>
            </w:r>
          </w:p>
        </w:tc>
        <w:tc>
          <w:tcPr>
            <w:tcW w:w="1471" w:type="dxa"/>
            <w:shd w:val="clear" w:color="auto" w:fill="D9E2F3" w:themeFill="accent5" w:themeFillTint="33"/>
          </w:tcPr>
          <w:p w:rsidR="00F655CE" w:rsidRPr="008F719A" w:rsidRDefault="00F655CE" w:rsidP="00F655CE">
            <w:pPr>
              <w:jc w:val="both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17</w:t>
            </w:r>
          </w:p>
        </w:tc>
        <w:tc>
          <w:tcPr>
            <w:tcW w:w="1471" w:type="dxa"/>
            <w:shd w:val="clear" w:color="auto" w:fill="D9E2F3" w:themeFill="accent5" w:themeFillTint="33"/>
          </w:tcPr>
          <w:p w:rsidR="00F655CE" w:rsidRPr="008F719A" w:rsidRDefault="00F655CE" w:rsidP="00F655CE">
            <w:pPr>
              <w:jc w:val="both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11</w:t>
            </w:r>
          </w:p>
        </w:tc>
        <w:tc>
          <w:tcPr>
            <w:tcW w:w="1471" w:type="dxa"/>
            <w:shd w:val="clear" w:color="auto" w:fill="D9E2F3" w:themeFill="accent5" w:themeFillTint="33"/>
          </w:tcPr>
          <w:p w:rsidR="00F655CE" w:rsidRPr="008F719A" w:rsidRDefault="00F655CE" w:rsidP="00F655CE">
            <w:pPr>
              <w:jc w:val="both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17</w:t>
            </w:r>
          </w:p>
        </w:tc>
        <w:tc>
          <w:tcPr>
            <w:tcW w:w="1471" w:type="dxa"/>
            <w:shd w:val="clear" w:color="auto" w:fill="D9E2F3" w:themeFill="accent5" w:themeFillTint="33"/>
          </w:tcPr>
          <w:p w:rsidR="00F655CE" w:rsidRPr="008F719A" w:rsidRDefault="00F655CE" w:rsidP="00F655CE">
            <w:pPr>
              <w:jc w:val="both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20</w:t>
            </w:r>
          </w:p>
        </w:tc>
      </w:tr>
      <w:tr w:rsidR="00F655CE" w:rsidRPr="008F719A" w:rsidTr="00F655CE">
        <w:trPr>
          <w:trHeight w:val="139"/>
        </w:trPr>
        <w:tc>
          <w:tcPr>
            <w:tcW w:w="2529" w:type="dxa"/>
            <w:shd w:val="clear" w:color="auto" w:fill="FFFFFF" w:themeFill="background1"/>
          </w:tcPr>
          <w:p w:rsidR="00F655CE" w:rsidRPr="008F719A" w:rsidRDefault="00F655CE" w:rsidP="00F655CE">
            <w:pPr>
              <w:jc w:val="both"/>
              <w:rPr>
                <w:color w:val="C00000"/>
                <w:sz w:val="24"/>
                <w:szCs w:val="24"/>
              </w:rPr>
            </w:pPr>
            <w:r w:rsidRPr="008F719A">
              <w:rPr>
                <w:color w:val="C00000"/>
                <w:sz w:val="24"/>
                <w:szCs w:val="24"/>
              </w:rPr>
              <w:t>Итого</w:t>
            </w:r>
          </w:p>
        </w:tc>
        <w:tc>
          <w:tcPr>
            <w:tcW w:w="1471" w:type="dxa"/>
          </w:tcPr>
          <w:p w:rsidR="00F655CE" w:rsidRPr="008F719A" w:rsidRDefault="00F655CE" w:rsidP="00F655CE">
            <w:pPr>
              <w:jc w:val="both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249</w:t>
            </w:r>
          </w:p>
        </w:tc>
        <w:tc>
          <w:tcPr>
            <w:tcW w:w="1471" w:type="dxa"/>
          </w:tcPr>
          <w:p w:rsidR="00F655CE" w:rsidRPr="008F719A" w:rsidRDefault="00F655CE" w:rsidP="00F655CE">
            <w:pPr>
              <w:jc w:val="both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244</w:t>
            </w:r>
          </w:p>
        </w:tc>
        <w:tc>
          <w:tcPr>
            <w:tcW w:w="1471" w:type="dxa"/>
          </w:tcPr>
          <w:p w:rsidR="00F655CE" w:rsidRPr="008F719A" w:rsidRDefault="00F655CE" w:rsidP="00F655CE">
            <w:pPr>
              <w:jc w:val="both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253</w:t>
            </w:r>
          </w:p>
        </w:tc>
        <w:tc>
          <w:tcPr>
            <w:tcW w:w="1471" w:type="dxa"/>
          </w:tcPr>
          <w:p w:rsidR="00F655CE" w:rsidRPr="008F719A" w:rsidRDefault="00F655CE" w:rsidP="00F655CE">
            <w:pPr>
              <w:jc w:val="both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224</w:t>
            </w:r>
          </w:p>
        </w:tc>
        <w:tc>
          <w:tcPr>
            <w:tcW w:w="1471" w:type="dxa"/>
          </w:tcPr>
          <w:p w:rsidR="00F655CE" w:rsidRPr="008F719A" w:rsidRDefault="00F655CE" w:rsidP="00F655CE">
            <w:pPr>
              <w:jc w:val="both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249</w:t>
            </w:r>
          </w:p>
        </w:tc>
      </w:tr>
    </w:tbl>
    <w:p w:rsidR="00F655CE" w:rsidRPr="008F719A" w:rsidRDefault="00F655CE" w:rsidP="00F655CE">
      <w:pPr>
        <w:rPr>
          <w:sz w:val="24"/>
          <w:szCs w:val="24"/>
        </w:rPr>
      </w:pPr>
    </w:p>
    <w:p w:rsidR="00F655CE" w:rsidRPr="008F719A" w:rsidRDefault="00F655CE" w:rsidP="00F655CE">
      <w:pPr>
        <w:pStyle w:val="Default"/>
        <w:rPr>
          <w:u w:val="single"/>
        </w:rPr>
      </w:pPr>
      <w:r w:rsidRPr="008F719A">
        <w:t xml:space="preserve">     </w:t>
      </w:r>
      <w:r w:rsidRPr="008F719A">
        <w:rPr>
          <w:bCs/>
          <w:u w:val="single"/>
        </w:rPr>
        <w:t>Учебный план МБОУ Алексеевской сош  состоит из четырех частей:</w:t>
      </w:r>
      <w:r w:rsidRPr="008F719A">
        <w:rPr>
          <w:b/>
          <w:bCs/>
          <w:u w:val="single"/>
        </w:rPr>
        <w:t xml:space="preserve"> </w:t>
      </w:r>
    </w:p>
    <w:p w:rsidR="00F655CE" w:rsidRPr="008F719A" w:rsidRDefault="00F655CE" w:rsidP="00F655CE">
      <w:pPr>
        <w:adjustRightInd w:val="0"/>
        <w:rPr>
          <w:color w:val="000000"/>
          <w:sz w:val="24"/>
          <w:szCs w:val="24"/>
        </w:rPr>
      </w:pPr>
      <w:r w:rsidRPr="008F719A">
        <w:rPr>
          <w:color w:val="000000"/>
          <w:sz w:val="24"/>
          <w:szCs w:val="24"/>
        </w:rPr>
        <w:t xml:space="preserve">I. Учебный план начального общего образования для 1-4 классов по ФГОС НОО </w:t>
      </w:r>
    </w:p>
    <w:p w:rsidR="00F655CE" w:rsidRPr="008F719A" w:rsidRDefault="00F655CE" w:rsidP="00F655CE">
      <w:pPr>
        <w:adjustRightInd w:val="0"/>
        <w:rPr>
          <w:color w:val="000000"/>
          <w:sz w:val="24"/>
          <w:szCs w:val="24"/>
        </w:rPr>
      </w:pPr>
      <w:r w:rsidRPr="008F719A">
        <w:rPr>
          <w:color w:val="000000"/>
          <w:sz w:val="24"/>
          <w:szCs w:val="24"/>
        </w:rPr>
        <w:t xml:space="preserve">II. Учебный план основного общего образования для 5-9 классов по ФГОС ООО </w:t>
      </w:r>
    </w:p>
    <w:p w:rsidR="00F655CE" w:rsidRPr="008F719A" w:rsidRDefault="00F655CE" w:rsidP="00F655CE">
      <w:pPr>
        <w:adjustRightInd w:val="0"/>
        <w:rPr>
          <w:color w:val="000000"/>
          <w:sz w:val="24"/>
          <w:szCs w:val="24"/>
        </w:rPr>
      </w:pPr>
      <w:r w:rsidRPr="008F719A">
        <w:rPr>
          <w:color w:val="000000"/>
          <w:sz w:val="24"/>
          <w:szCs w:val="24"/>
        </w:rPr>
        <w:t>I</w:t>
      </w:r>
      <w:r w:rsidRPr="008F719A">
        <w:rPr>
          <w:color w:val="000000"/>
          <w:sz w:val="24"/>
          <w:szCs w:val="24"/>
          <w:lang w:val="en-US"/>
        </w:rPr>
        <w:t>II</w:t>
      </w:r>
      <w:r w:rsidRPr="008F719A">
        <w:rPr>
          <w:color w:val="000000"/>
          <w:sz w:val="24"/>
          <w:szCs w:val="24"/>
        </w:rPr>
        <w:t xml:space="preserve">. Учебный план среднего общего образования для 10 – 11 классов </w:t>
      </w:r>
      <w:r w:rsidRPr="008F719A">
        <w:rPr>
          <w:sz w:val="24"/>
          <w:szCs w:val="24"/>
        </w:rPr>
        <w:t>ФК ГОС</w:t>
      </w:r>
    </w:p>
    <w:p w:rsidR="00F655CE" w:rsidRPr="008F719A" w:rsidRDefault="00F655CE" w:rsidP="00F655CE">
      <w:pPr>
        <w:adjustRightInd w:val="0"/>
        <w:rPr>
          <w:color w:val="000000"/>
          <w:sz w:val="24"/>
          <w:szCs w:val="24"/>
        </w:rPr>
      </w:pPr>
      <w:r w:rsidRPr="008F719A">
        <w:rPr>
          <w:color w:val="000000"/>
          <w:sz w:val="24"/>
          <w:szCs w:val="24"/>
          <w:lang w:val="en-US"/>
        </w:rPr>
        <w:t>IV</w:t>
      </w:r>
      <w:r w:rsidRPr="008F719A">
        <w:rPr>
          <w:color w:val="000000"/>
          <w:sz w:val="24"/>
          <w:szCs w:val="24"/>
        </w:rPr>
        <w:t xml:space="preserve">. План индивидуального обучения </w:t>
      </w:r>
    </w:p>
    <w:p w:rsidR="00F655CE" w:rsidRPr="008F719A" w:rsidRDefault="00F655CE" w:rsidP="00F655CE">
      <w:pPr>
        <w:jc w:val="both"/>
        <w:rPr>
          <w:sz w:val="24"/>
          <w:szCs w:val="24"/>
        </w:rPr>
      </w:pPr>
      <w:r w:rsidRPr="008F719A">
        <w:rPr>
          <w:sz w:val="24"/>
          <w:szCs w:val="24"/>
        </w:rPr>
        <w:t>Учебный план направлен на:</w:t>
      </w:r>
    </w:p>
    <w:p w:rsidR="00F655CE" w:rsidRPr="008F719A" w:rsidRDefault="00F655CE" w:rsidP="00F655CE">
      <w:pPr>
        <w:jc w:val="both"/>
        <w:rPr>
          <w:sz w:val="24"/>
          <w:szCs w:val="24"/>
        </w:rPr>
      </w:pPr>
      <w:r w:rsidRPr="008F719A">
        <w:rPr>
          <w:sz w:val="24"/>
          <w:szCs w:val="24"/>
        </w:rPr>
        <w:t xml:space="preserve">         -    обеспечение выполнения обязательных образовательных стандартов;</w:t>
      </w:r>
    </w:p>
    <w:p w:rsidR="00F655CE" w:rsidRPr="008F719A" w:rsidRDefault="00F655CE" w:rsidP="00F655CE">
      <w:pPr>
        <w:jc w:val="both"/>
        <w:rPr>
          <w:sz w:val="24"/>
          <w:szCs w:val="24"/>
        </w:rPr>
      </w:pPr>
      <w:r w:rsidRPr="008F719A">
        <w:rPr>
          <w:sz w:val="24"/>
          <w:szCs w:val="24"/>
        </w:rPr>
        <w:t xml:space="preserve">         - формирование универсальных учебных действий в личностных, коммуникативных, познавательных, регулятивных сферах, обеспечивающих способность к организации самостоятельной учебной деятельности;</w:t>
      </w:r>
    </w:p>
    <w:p w:rsidR="00F655CE" w:rsidRPr="008F719A" w:rsidRDefault="00F655CE" w:rsidP="00F655CE">
      <w:pPr>
        <w:jc w:val="both"/>
        <w:rPr>
          <w:sz w:val="24"/>
          <w:szCs w:val="24"/>
        </w:rPr>
      </w:pPr>
      <w:r w:rsidRPr="008F719A">
        <w:rPr>
          <w:sz w:val="24"/>
          <w:szCs w:val="24"/>
        </w:rPr>
        <w:lastRenderedPageBreak/>
        <w:t xml:space="preserve">         - создание психологически комфортной здоровьесберегающей  образовательной среды для общего интеллектуального и нравственного развития личности обучающегося;</w:t>
      </w:r>
    </w:p>
    <w:p w:rsidR="00F655CE" w:rsidRPr="008F719A" w:rsidRDefault="00F655CE" w:rsidP="00F655CE">
      <w:pPr>
        <w:jc w:val="both"/>
        <w:rPr>
          <w:color w:val="FF0000"/>
          <w:sz w:val="24"/>
          <w:szCs w:val="24"/>
        </w:rPr>
      </w:pPr>
      <w:r w:rsidRPr="008F719A">
        <w:rPr>
          <w:sz w:val="24"/>
          <w:szCs w:val="24"/>
        </w:rPr>
        <w:t xml:space="preserve">         - сохранение и укрепление здоровья  школьников, формирование культуры здорового образа жизни.</w:t>
      </w:r>
    </w:p>
    <w:p w:rsidR="00F655CE" w:rsidRPr="008F719A" w:rsidRDefault="00F655CE" w:rsidP="00F655CE">
      <w:pPr>
        <w:ind w:left="-851"/>
        <w:jc w:val="both"/>
        <w:rPr>
          <w:sz w:val="24"/>
          <w:szCs w:val="24"/>
        </w:rPr>
      </w:pPr>
    </w:p>
    <w:p w:rsidR="00F655CE" w:rsidRPr="008F719A" w:rsidRDefault="00F655CE" w:rsidP="00F655CE">
      <w:pPr>
        <w:tabs>
          <w:tab w:val="left" w:pos="3544"/>
        </w:tabs>
        <w:ind w:left="-851"/>
        <w:jc w:val="both"/>
        <w:rPr>
          <w:sz w:val="24"/>
          <w:szCs w:val="24"/>
        </w:rPr>
      </w:pPr>
    </w:p>
    <w:tbl>
      <w:tblPr>
        <w:tblW w:w="99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3"/>
        <w:gridCol w:w="2225"/>
        <w:gridCol w:w="1832"/>
        <w:gridCol w:w="1833"/>
      </w:tblGrid>
      <w:tr w:rsidR="00F655CE" w:rsidRPr="008F719A" w:rsidTr="00F655CE">
        <w:trPr>
          <w:trHeight w:val="278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CE" w:rsidRPr="008F719A" w:rsidRDefault="00F655CE" w:rsidP="00F655CE">
            <w:pPr>
              <w:rPr>
                <w:b/>
                <w:sz w:val="24"/>
                <w:szCs w:val="24"/>
              </w:rPr>
            </w:pPr>
            <w:r w:rsidRPr="008F719A">
              <w:rPr>
                <w:b/>
                <w:sz w:val="24"/>
                <w:szCs w:val="24"/>
              </w:rPr>
              <w:t xml:space="preserve">Уровни общего образования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5CE" w:rsidRPr="008F719A" w:rsidRDefault="00F655CE" w:rsidP="00F655CE">
            <w:pPr>
              <w:jc w:val="center"/>
              <w:rPr>
                <w:b/>
                <w:sz w:val="24"/>
                <w:szCs w:val="24"/>
              </w:rPr>
            </w:pPr>
            <w:r w:rsidRPr="008F719A">
              <w:rPr>
                <w:b/>
                <w:sz w:val="24"/>
                <w:szCs w:val="24"/>
              </w:rPr>
              <w:t>начальное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5CE" w:rsidRPr="008F719A" w:rsidRDefault="00F655CE" w:rsidP="00F655CE">
            <w:pPr>
              <w:jc w:val="center"/>
              <w:rPr>
                <w:b/>
                <w:sz w:val="24"/>
                <w:szCs w:val="24"/>
              </w:rPr>
            </w:pPr>
            <w:r w:rsidRPr="008F719A">
              <w:rPr>
                <w:b/>
                <w:sz w:val="24"/>
                <w:szCs w:val="24"/>
              </w:rPr>
              <w:t>основное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5CE" w:rsidRPr="008F719A" w:rsidRDefault="00F655CE" w:rsidP="00F655CE">
            <w:pPr>
              <w:jc w:val="center"/>
              <w:rPr>
                <w:b/>
                <w:sz w:val="24"/>
                <w:szCs w:val="24"/>
              </w:rPr>
            </w:pPr>
            <w:r w:rsidRPr="008F719A">
              <w:rPr>
                <w:b/>
                <w:sz w:val="24"/>
                <w:szCs w:val="24"/>
              </w:rPr>
              <w:t>среднее</w:t>
            </w:r>
          </w:p>
        </w:tc>
      </w:tr>
      <w:tr w:rsidR="00F655CE" w:rsidRPr="008F719A" w:rsidTr="00F655CE">
        <w:trPr>
          <w:trHeight w:val="909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5CE" w:rsidRPr="008F719A" w:rsidRDefault="00F655CE" w:rsidP="00F655CE">
            <w:pPr>
              <w:jc w:val="both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1 кл.-33 недели</w:t>
            </w:r>
          </w:p>
          <w:p w:rsidR="00F655CE" w:rsidRPr="008F719A" w:rsidRDefault="00F655CE" w:rsidP="00F655CE">
            <w:pPr>
              <w:ind w:right="-108"/>
              <w:jc w:val="both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2-4 кл.-34 недели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5-8 кл.-35 недель</w:t>
            </w:r>
          </w:p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9 кл.-34 недели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10 кл.-35 недель</w:t>
            </w:r>
          </w:p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11 кл.-34 недели</w:t>
            </w:r>
          </w:p>
        </w:tc>
      </w:tr>
    </w:tbl>
    <w:p w:rsidR="00F655CE" w:rsidRPr="008F719A" w:rsidRDefault="00F655CE" w:rsidP="00F655CE">
      <w:pPr>
        <w:tabs>
          <w:tab w:val="left" w:pos="3544"/>
        </w:tabs>
        <w:ind w:left="-851"/>
        <w:jc w:val="both"/>
        <w:rPr>
          <w:sz w:val="24"/>
          <w:szCs w:val="24"/>
        </w:rPr>
      </w:pPr>
      <w:r w:rsidRPr="008F719A">
        <w:rPr>
          <w:sz w:val="24"/>
          <w:szCs w:val="24"/>
        </w:rPr>
        <w:t xml:space="preserve"> </w:t>
      </w:r>
    </w:p>
    <w:p w:rsidR="00F655CE" w:rsidRPr="008F719A" w:rsidRDefault="00F655CE" w:rsidP="00F655CE">
      <w:pPr>
        <w:tabs>
          <w:tab w:val="left" w:pos="3544"/>
        </w:tabs>
        <w:ind w:left="-851"/>
        <w:jc w:val="both"/>
        <w:rPr>
          <w:sz w:val="24"/>
          <w:szCs w:val="24"/>
        </w:rPr>
      </w:pPr>
    </w:p>
    <w:p w:rsidR="00F655CE" w:rsidRPr="008F719A" w:rsidRDefault="00F655CE" w:rsidP="00F655CE">
      <w:pPr>
        <w:tabs>
          <w:tab w:val="left" w:pos="3544"/>
        </w:tabs>
        <w:ind w:left="-851"/>
        <w:jc w:val="both"/>
        <w:rPr>
          <w:sz w:val="24"/>
          <w:szCs w:val="24"/>
        </w:rPr>
      </w:pPr>
    </w:p>
    <w:p w:rsidR="00F655CE" w:rsidRPr="008F719A" w:rsidRDefault="00F655CE" w:rsidP="00F655CE">
      <w:pPr>
        <w:ind w:left="-851" w:firstLine="851"/>
        <w:jc w:val="both"/>
        <w:rPr>
          <w:sz w:val="24"/>
          <w:szCs w:val="24"/>
        </w:rPr>
      </w:pPr>
    </w:p>
    <w:tbl>
      <w:tblPr>
        <w:tblW w:w="10491" w:type="dxa"/>
        <w:tblInd w:w="-885" w:type="dxa"/>
        <w:tblLook w:val="04A0" w:firstRow="1" w:lastRow="0" w:firstColumn="1" w:lastColumn="0" w:noHBand="0" w:noVBand="1"/>
      </w:tblPr>
      <w:tblGrid>
        <w:gridCol w:w="891"/>
        <w:gridCol w:w="826"/>
        <w:gridCol w:w="730"/>
        <w:gridCol w:w="640"/>
        <w:gridCol w:w="639"/>
        <w:gridCol w:w="639"/>
        <w:gridCol w:w="639"/>
        <w:gridCol w:w="845"/>
        <w:gridCol w:w="1071"/>
        <w:gridCol w:w="728"/>
        <w:gridCol w:w="686"/>
        <w:gridCol w:w="686"/>
        <w:gridCol w:w="770"/>
        <w:gridCol w:w="701"/>
      </w:tblGrid>
      <w:tr w:rsidR="00F655CE" w:rsidRPr="008F719A" w:rsidTr="00F655CE">
        <w:trPr>
          <w:cantSplit/>
          <w:trHeight w:val="984"/>
        </w:trPr>
        <w:tc>
          <w:tcPr>
            <w:tcW w:w="891" w:type="dxa"/>
            <w:vMerge w:val="restart"/>
            <w:textDirection w:val="btLr"/>
          </w:tcPr>
          <w:p w:rsidR="00F655CE" w:rsidRPr="008F719A" w:rsidRDefault="00F655CE" w:rsidP="00F655CE">
            <w:pPr>
              <w:ind w:left="113" w:right="113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8F719A">
              <w:rPr>
                <w:b/>
                <w:bCs/>
                <w:sz w:val="24"/>
                <w:szCs w:val="24"/>
              </w:rPr>
              <w:t>Уровень обучения</w:t>
            </w:r>
          </w:p>
        </w:tc>
        <w:tc>
          <w:tcPr>
            <w:tcW w:w="826" w:type="dxa"/>
            <w:vMerge w:val="restart"/>
            <w:textDirection w:val="btLr"/>
          </w:tcPr>
          <w:p w:rsidR="00F655CE" w:rsidRPr="008F719A" w:rsidRDefault="00F655CE" w:rsidP="00F655CE">
            <w:pPr>
              <w:ind w:left="113" w:right="113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8F719A">
              <w:rPr>
                <w:b/>
                <w:bCs/>
                <w:sz w:val="24"/>
                <w:szCs w:val="24"/>
              </w:rPr>
              <w:t>Всего учащихся</w:t>
            </w:r>
          </w:p>
        </w:tc>
        <w:tc>
          <w:tcPr>
            <w:tcW w:w="730" w:type="dxa"/>
            <w:vMerge w:val="restart"/>
            <w:textDirection w:val="btLr"/>
          </w:tcPr>
          <w:p w:rsidR="00F655CE" w:rsidRPr="008F719A" w:rsidRDefault="00F655CE" w:rsidP="00F655CE">
            <w:pPr>
              <w:ind w:left="113" w:right="113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8F719A">
              <w:rPr>
                <w:b/>
                <w:bCs/>
                <w:sz w:val="24"/>
                <w:szCs w:val="24"/>
              </w:rPr>
              <w:t>Кол-во аттестуемых</w:t>
            </w:r>
          </w:p>
        </w:tc>
        <w:tc>
          <w:tcPr>
            <w:tcW w:w="640" w:type="dxa"/>
            <w:vMerge w:val="restart"/>
          </w:tcPr>
          <w:p w:rsidR="00F655CE" w:rsidRPr="008F719A" w:rsidRDefault="00F655CE" w:rsidP="00F655C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719A">
              <w:rPr>
                <w:rFonts w:ascii="Times New Roman" w:hAnsi="Times New Roman" w:cs="Times New Roman"/>
                <w:b/>
              </w:rPr>
              <w:t>«5»</w:t>
            </w:r>
          </w:p>
        </w:tc>
        <w:tc>
          <w:tcPr>
            <w:tcW w:w="639" w:type="dxa"/>
            <w:vMerge w:val="restart"/>
          </w:tcPr>
          <w:p w:rsidR="00F655CE" w:rsidRPr="008F719A" w:rsidRDefault="00F655CE" w:rsidP="00F655C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719A">
              <w:rPr>
                <w:rFonts w:ascii="Times New Roman" w:hAnsi="Times New Roman" w:cs="Times New Roman"/>
                <w:b/>
              </w:rPr>
              <w:t>«4»</w:t>
            </w:r>
          </w:p>
        </w:tc>
        <w:tc>
          <w:tcPr>
            <w:tcW w:w="639" w:type="dxa"/>
            <w:vMerge w:val="restart"/>
          </w:tcPr>
          <w:p w:rsidR="00F655CE" w:rsidRPr="008F719A" w:rsidRDefault="00F655CE" w:rsidP="00F655C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719A">
              <w:rPr>
                <w:rFonts w:ascii="Times New Roman" w:hAnsi="Times New Roman" w:cs="Times New Roman"/>
                <w:b/>
              </w:rPr>
              <w:t>«3»</w:t>
            </w:r>
          </w:p>
        </w:tc>
        <w:tc>
          <w:tcPr>
            <w:tcW w:w="639" w:type="dxa"/>
            <w:vMerge w:val="restart"/>
          </w:tcPr>
          <w:p w:rsidR="00F655CE" w:rsidRPr="008F719A" w:rsidRDefault="00F655CE" w:rsidP="00F655C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719A">
              <w:rPr>
                <w:rFonts w:ascii="Times New Roman" w:hAnsi="Times New Roman" w:cs="Times New Roman"/>
                <w:b/>
              </w:rPr>
              <w:t>«2»</w:t>
            </w:r>
          </w:p>
        </w:tc>
        <w:tc>
          <w:tcPr>
            <w:tcW w:w="1916" w:type="dxa"/>
            <w:gridSpan w:val="2"/>
          </w:tcPr>
          <w:p w:rsidR="00F655CE" w:rsidRPr="008F719A" w:rsidRDefault="00F655CE" w:rsidP="00F655CE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8F719A">
              <w:rPr>
                <w:b/>
                <w:sz w:val="24"/>
                <w:szCs w:val="24"/>
              </w:rPr>
              <w:t>Не аттестованы</w:t>
            </w:r>
          </w:p>
        </w:tc>
        <w:tc>
          <w:tcPr>
            <w:tcW w:w="728" w:type="dxa"/>
            <w:vMerge w:val="restart"/>
            <w:textDirection w:val="btLr"/>
          </w:tcPr>
          <w:p w:rsidR="00F655CE" w:rsidRPr="008F719A" w:rsidRDefault="00F655CE" w:rsidP="00F655CE">
            <w:pPr>
              <w:ind w:left="113" w:right="113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8F719A">
              <w:rPr>
                <w:b/>
                <w:sz w:val="24"/>
                <w:szCs w:val="24"/>
              </w:rPr>
              <w:t>Успевают с       одной    «4»</w:t>
            </w:r>
          </w:p>
        </w:tc>
        <w:tc>
          <w:tcPr>
            <w:tcW w:w="686" w:type="dxa"/>
            <w:vMerge w:val="restart"/>
            <w:textDirection w:val="btLr"/>
          </w:tcPr>
          <w:p w:rsidR="00F655CE" w:rsidRPr="008F719A" w:rsidRDefault="00F655CE" w:rsidP="00F655CE">
            <w:pPr>
              <w:ind w:left="113" w:right="113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8F719A">
              <w:rPr>
                <w:b/>
                <w:sz w:val="24"/>
                <w:szCs w:val="24"/>
              </w:rPr>
              <w:t>Успевают с       одной    «3»</w:t>
            </w:r>
          </w:p>
        </w:tc>
        <w:tc>
          <w:tcPr>
            <w:tcW w:w="686" w:type="dxa"/>
            <w:vMerge w:val="restart"/>
            <w:textDirection w:val="btLr"/>
          </w:tcPr>
          <w:p w:rsidR="00F655CE" w:rsidRPr="008F719A" w:rsidRDefault="00F655CE" w:rsidP="00F655CE">
            <w:pPr>
              <w:ind w:left="113" w:right="113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8F719A">
              <w:rPr>
                <w:b/>
                <w:sz w:val="24"/>
                <w:szCs w:val="24"/>
              </w:rPr>
              <w:t>Не успевают с одной «2»</w:t>
            </w:r>
          </w:p>
        </w:tc>
        <w:tc>
          <w:tcPr>
            <w:tcW w:w="770" w:type="dxa"/>
            <w:vMerge w:val="restart"/>
            <w:textDirection w:val="btLr"/>
          </w:tcPr>
          <w:p w:rsidR="00F655CE" w:rsidRPr="008F719A" w:rsidRDefault="00F655CE" w:rsidP="00F655CE">
            <w:pPr>
              <w:ind w:left="113" w:right="113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8F719A">
              <w:rPr>
                <w:b/>
                <w:sz w:val="24"/>
                <w:szCs w:val="24"/>
              </w:rPr>
              <w:t>% успеваемости</w:t>
            </w:r>
          </w:p>
        </w:tc>
        <w:tc>
          <w:tcPr>
            <w:tcW w:w="701" w:type="dxa"/>
            <w:vMerge w:val="restart"/>
            <w:textDirection w:val="btLr"/>
          </w:tcPr>
          <w:p w:rsidR="00F655CE" w:rsidRPr="008F719A" w:rsidRDefault="00F655CE" w:rsidP="00F655CE">
            <w:pPr>
              <w:ind w:left="113" w:right="113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8F719A">
              <w:rPr>
                <w:b/>
                <w:sz w:val="24"/>
                <w:szCs w:val="24"/>
              </w:rPr>
              <w:t>% качества</w:t>
            </w:r>
          </w:p>
        </w:tc>
      </w:tr>
      <w:tr w:rsidR="00F655CE" w:rsidRPr="008F719A" w:rsidTr="00F655CE">
        <w:trPr>
          <w:cantSplit/>
          <w:trHeight w:val="831"/>
        </w:trPr>
        <w:tc>
          <w:tcPr>
            <w:tcW w:w="891" w:type="dxa"/>
            <w:vMerge/>
            <w:textDirection w:val="btLr"/>
          </w:tcPr>
          <w:p w:rsidR="00F655CE" w:rsidRPr="008F719A" w:rsidRDefault="00F655CE" w:rsidP="00F655CE">
            <w:pPr>
              <w:ind w:left="113" w:right="113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6" w:type="dxa"/>
            <w:vMerge/>
            <w:textDirection w:val="btLr"/>
          </w:tcPr>
          <w:p w:rsidR="00F655CE" w:rsidRPr="008F719A" w:rsidRDefault="00F655CE" w:rsidP="00F655CE">
            <w:pPr>
              <w:ind w:left="113" w:right="113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0" w:type="dxa"/>
            <w:vMerge/>
            <w:textDirection w:val="btLr"/>
          </w:tcPr>
          <w:p w:rsidR="00F655CE" w:rsidRPr="008F719A" w:rsidRDefault="00F655CE" w:rsidP="00F655CE">
            <w:pPr>
              <w:ind w:left="113" w:right="113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  <w:vMerge/>
          </w:tcPr>
          <w:p w:rsidR="00F655CE" w:rsidRPr="008F719A" w:rsidRDefault="00F655CE" w:rsidP="00F655C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9" w:type="dxa"/>
            <w:vMerge/>
          </w:tcPr>
          <w:p w:rsidR="00F655CE" w:rsidRPr="008F719A" w:rsidRDefault="00F655CE" w:rsidP="00F655C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9" w:type="dxa"/>
            <w:vMerge/>
          </w:tcPr>
          <w:p w:rsidR="00F655CE" w:rsidRPr="008F719A" w:rsidRDefault="00F655CE" w:rsidP="00F655C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9" w:type="dxa"/>
            <w:vMerge/>
          </w:tcPr>
          <w:p w:rsidR="00F655CE" w:rsidRPr="008F719A" w:rsidRDefault="00F655CE" w:rsidP="00F655C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" w:type="dxa"/>
          </w:tcPr>
          <w:p w:rsidR="00F655CE" w:rsidRPr="008F719A" w:rsidRDefault="00F655CE" w:rsidP="00F655C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F719A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71" w:type="dxa"/>
          </w:tcPr>
          <w:p w:rsidR="00F655CE" w:rsidRPr="008F719A" w:rsidRDefault="00F655CE" w:rsidP="00F655C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F719A">
              <w:rPr>
                <w:b/>
                <w:bCs/>
                <w:sz w:val="24"/>
                <w:szCs w:val="24"/>
              </w:rPr>
              <w:t>По болезни</w:t>
            </w:r>
          </w:p>
        </w:tc>
        <w:tc>
          <w:tcPr>
            <w:tcW w:w="728" w:type="dxa"/>
            <w:vMerge/>
          </w:tcPr>
          <w:p w:rsidR="00F655CE" w:rsidRPr="008F719A" w:rsidRDefault="00F655CE" w:rsidP="00F655CE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F655CE" w:rsidRPr="008F719A" w:rsidRDefault="00F655CE" w:rsidP="00F655CE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86" w:type="dxa"/>
            <w:vMerge/>
            <w:textDirection w:val="btLr"/>
          </w:tcPr>
          <w:p w:rsidR="00F655CE" w:rsidRPr="008F719A" w:rsidRDefault="00F655CE" w:rsidP="00F655CE">
            <w:pPr>
              <w:ind w:left="113" w:right="113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70" w:type="dxa"/>
            <w:vMerge/>
            <w:textDirection w:val="btLr"/>
          </w:tcPr>
          <w:p w:rsidR="00F655CE" w:rsidRPr="008F719A" w:rsidRDefault="00F655CE" w:rsidP="00F655CE">
            <w:pPr>
              <w:ind w:left="113" w:right="113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1" w:type="dxa"/>
            <w:vMerge/>
            <w:textDirection w:val="btLr"/>
          </w:tcPr>
          <w:p w:rsidR="00F655CE" w:rsidRPr="008F719A" w:rsidRDefault="00F655CE" w:rsidP="00F655CE">
            <w:pPr>
              <w:ind w:left="113" w:right="113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655CE" w:rsidRPr="008F719A" w:rsidTr="00F655CE">
        <w:trPr>
          <w:trHeight w:val="558"/>
        </w:trPr>
        <w:tc>
          <w:tcPr>
            <w:tcW w:w="891" w:type="dxa"/>
          </w:tcPr>
          <w:p w:rsidR="00F655CE" w:rsidRPr="008F719A" w:rsidRDefault="00F655CE" w:rsidP="00F655CE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8F719A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26" w:type="dxa"/>
          </w:tcPr>
          <w:p w:rsidR="00F655CE" w:rsidRPr="008F719A" w:rsidRDefault="00F655CE" w:rsidP="00F655C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8F719A">
              <w:rPr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730" w:type="dxa"/>
          </w:tcPr>
          <w:p w:rsidR="00F655CE" w:rsidRPr="008F719A" w:rsidRDefault="00F655CE" w:rsidP="00F655C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8F719A">
              <w:rPr>
                <w:b/>
                <w:bCs/>
                <w:sz w:val="24"/>
                <w:szCs w:val="24"/>
                <w:lang w:val="en-US"/>
              </w:rPr>
              <w:t>6</w:t>
            </w:r>
            <w:r w:rsidRPr="008F719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40" w:type="dxa"/>
          </w:tcPr>
          <w:p w:rsidR="00F655CE" w:rsidRPr="008F719A" w:rsidRDefault="00F655CE" w:rsidP="00F655C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8F719A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39" w:type="dxa"/>
          </w:tcPr>
          <w:p w:rsidR="00F655CE" w:rsidRPr="008F719A" w:rsidRDefault="00F655CE" w:rsidP="00F655C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8F719A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39" w:type="dxa"/>
          </w:tcPr>
          <w:p w:rsidR="00F655CE" w:rsidRPr="008F719A" w:rsidRDefault="00F655CE" w:rsidP="00F655C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8F719A"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639" w:type="dxa"/>
          </w:tcPr>
          <w:p w:rsidR="00F655CE" w:rsidRPr="008F719A" w:rsidRDefault="00F655CE" w:rsidP="00F655C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8F719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45" w:type="dxa"/>
          </w:tcPr>
          <w:p w:rsidR="00F655CE" w:rsidRPr="008F719A" w:rsidRDefault="00F655CE" w:rsidP="00F655C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8F719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71" w:type="dxa"/>
          </w:tcPr>
          <w:p w:rsidR="00F655CE" w:rsidRPr="008F719A" w:rsidRDefault="00F655CE" w:rsidP="00F655CE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8F719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8" w:type="dxa"/>
          </w:tcPr>
          <w:p w:rsidR="00F655CE" w:rsidRPr="008F719A" w:rsidRDefault="00F655CE" w:rsidP="00F655C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8F719A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86" w:type="dxa"/>
          </w:tcPr>
          <w:p w:rsidR="00F655CE" w:rsidRPr="008F719A" w:rsidRDefault="00F655CE" w:rsidP="00F655C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8F719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6" w:type="dxa"/>
          </w:tcPr>
          <w:p w:rsidR="00F655CE" w:rsidRPr="008F719A" w:rsidRDefault="00F655CE" w:rsidP="00F655C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8F719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F655CE" w:rsidRPr="008F719A" w:rsidRDefault="00F655CE" w:rsidP="00F655C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8F719A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701" w:type="dxa"/>
          </w:tcPr>
          <w:p w:rsidR="00F655CE" w:rsidRPr="008F719A" w:rsidRDefault="00F655CE" w:rsidP="00F655C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8F719A">
              <w:rPr>
                <w:b/>
                <w:bCs/>
                <w:sz w:val="24"/>
                <w:szCs w:val="24"/>
              </w:rPr>
              <w:t>47,6</w:t>
            </w:r>
          </w:p>
        </w:tc>
      </w:tr>
      <w:tr w:rsidR="00F655CE" w:rsidRPr="008F719A" w:rsidTr="00F655CE">
        <w:trPr>
          <w:trHeight w:val="288"/>
        </w:trPr>
        <w:tc>
          <w:tcPr>
            <w:tcW w:w="891" w:type="dxa"/>
          </w:tcPr>
          <w:p w:rsidR="00F655CE" w:rsidRPr="008F719A" w:rsidRDefault="00F655CE" w:rsidP="00F655CE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8F719A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826" w:type="dxa"/>
          </w:tcPr>
          <w:p w:rsidR="00F655CE" w:rsidRPr="008F719A" w:rsidRDefault="00F655CE" w:rsidP="00F655C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8F719A">
              <w:rPr>
                <w:b/>
                <w:bCs/>
                <w:sz w:val="24"/>
                <w:szCs w:val="24"/>
              </w:rPr>
              <w:t>122</w:t>
            </w:r>
          </w:p>
        </w:tc>
        <w:tc>
          <w:tcPr>
            <w:tcW w:w="730" w:type="dxa"/>
          </w:tcPr>
          <w:p w:rsidR="00F655CE" w:rsidRPr="008F719A" w:rsidRDefault="00F655CE" w:rsidP="00F655C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8F719A">
              <w:rPr>
                <w:b/>
                <w:bCs/>
                <w:sz w:val="24"/>
                <w:szCs w:val="24"/>
              </w:rPr>
              <w:t>122</w:t>
            </w:r>
          </w:p>
        </w:tc>
        <w:tc>
          <w:tcPr>
            <w:tcW w:w="640" w:type="dxa"/>
          </w:tcPr>
          <w:p w:rsidR="00F655CE" w:rsidRPr="008F719A" w:rsidRDefault="00F655CE" w:rsidP="00F655C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8F719A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39" w:type="dxa"/>
          </w:tcPr>
          <w:p w:rsidR="00F655CE" w:rsidRPr="008F719A" w:rsidRDefault="00F655CE" w:rsidP="00F655C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8F719A"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639" w:type="dxa"/>
          </w:tcPr>
          <w:p w:rsidR="00F655CE" w:rsidRPr="008F719A" w:rsidRDefault="00F655CE" w:rsidP="00F655C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8F719A">
              <w:rPr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639" w:type="dxa"/>
          </w:tcPr>
          <w:p w:rsidR="00F655CE" w:rsidRPr="008F719A" w:rsidRDefault="00F655CE" w:rsidP="00F655C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8F719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45" w:type="dxa"/>
          </w:tcPr>
          <w:p w:rsidR="00F655CE" w:rsidRPr="008F719A" w:rsidRDefault="00F655CE" w:rsidP="00F655C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8F719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71" w:type="dxa"/>
          </w:tcPr>
          <w:p w:rsidR="00F655CE" w:rsidRPr="008F719A" w:rsidRDefault="00F655CE" w:rsidP="00F655C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8F719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8" w:type="dxa"/>
          </w:tcPr>
          <w:p w:rsidR="00F655CE" w:rsidRPr="008F719A" w:rsidRDefault="00F655CE" w:rsidP="00F655C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8F719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6" w:type="dxa"/>
          </w:tcPr>
          <w:p w:rsidR="00F655CE" w:rsidRPr="008F719A" w:rsidRDefault="00F655CE" w:rsidP="00F655C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8F719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6" w:type="dxa"/>
          </w:tcPr>
          <w:p w:rsidR="00F655CE" w:rsidRPr="008F719A" w:rsidRDefault="00F655CE" w:rsidP="00F655C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8F719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F655CE" w:rsidRPr="008F719A" w:rsidRDefault="00F655CE" w:rsidP="00F655C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8F719A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701" w:type="dxa"/>
          </w:tcPr>
          <w:p w:rsidR="00F655CE" w:rsidRPr="008F719A" w:rsidRDefault="00F655CE" w:rsidP="00F655C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8F719A">
              <w:rPr>
                <w:b/>
                <w:bCs/>
                <w:sz w:val="24"/>
                <w:szCs w:val="24"/>
              </w:rPr>
              <w:t>30,8</w:t>
            </w:r>
          </w:p>
        </w:tc>
      </w:tr>
      <w:tr w:rsidR="00F655CE" w:rsidRPr="008F719A" w:rsidTr="00F655CE">
        <w:trPr>
          <w:trHeight w:val="288"/>
        </w:trPr>
        <w:tc>
          <w:tcPr>
            <w:tcW w:w="891" w:type="dxa"/>
          </w:tcPr>
          <w:p w:rsidR="00F655CE" w:rsidRPr="008F719A" w:rsidRDefault="00F655CE" w:rsidP="00F655CE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8F719A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826" w:type="dxa"/>
          </w:tcPr>
          <w:p w:rsidR="00F655CE" w:rsidRPr="008F719A" w:rsidRDefault="00F655CE" w:rsidP="00F655C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8F719A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30" w:type="dxa"/>
          </w:tcPr>
          <w:p w:rsidR="00F655CE" w:rsidRPr="008F719A" w:rsidRDefault="00F655CE" w:rsidP="00F655C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8F719A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40" w:type="dxa"/>
          </w:tcPr>
          <w:p w:rsidR="00F655CE" w:rsidRPr="008F719A" w:rsidRDefault="00F655CE" w:rsidP="00F655C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8F719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9" w:type="dxa"/>
          </w:tcPr>
          <w:p w:rsidR="00F655CE" w:rsidRPr="008F719A" w:rsidRDefault="00F655CE" w:rsidP="00F655C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8F719A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39" w:type="dxa"/>
          </w:tcPr>
          <w:p w:rsidR="00F655CE" w:rsidRPr="008F719A" w:rsidRDefault="00F655CE" w:rsidP="00F655C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8F719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9" w:type="dxa"/>
          </w:tcPr>
          <w:p w:rsidR="00F655CE" w:rsidRPr="008F719A" w:rsidRDefault="00F655CE" w:rsidP="00F655C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8F719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45" w:type="dxa"/>
          </w:tcPr>
          <w:p w:rsidR="00F655CE" w:rsidRPr="008F719A" w:rsidRDefault="00F655CE" w:rsidP="00F655C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8F719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71" w:type="dxa"/>
          </w:tcPr>
          <w:p w:rsidR="00F655CE" w:rsidRPr="008F719A" w:rsidRDefault="00F655CE" w:rsidP="00F655C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8F719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8" w:type="dxa"/>
          </w:tcPr>
          <w:p w:rsidR="00F655CE" w:rsidRPr="008F719A" w:rsidRDefault="00F655CE" w:rsidP="00F655C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8F719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6" w:type="dxa"/>
          </w:tcPr>
          <w:p w:rsidR="00F655CE" w:rsidRPr="008F719A" w:rsidRDefault="00F655CE" w:rsidP="00F655C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8F719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6" w:type="dxa"/>
          </w:tcPr>
          <w:p w:rsidR="00F655CE" w:rsidRPr="008F719A" w:rsidRDefault="00F655CE" w:rsidP="00F655C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8F719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F655CE" w:rsidRPr="008F719A" w:rsidRDefault="00F655CE" w:rsidP="00F655C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8F719A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701" w:type="dxa"/>
          </w:tcPr>
          <w:p w:rsidR="00F655CE" w:rsidRPr="008F719A" w:rsidRDefault="00F655CE" w:rsidP="00F655C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8F719A">
              <w:rPr>
                <w:b/>
                <w:bCs/>
                <w:sz w:val="24"/>
                <w:szCs w:val="24"/>
              </w:rPr>
              <w:t>50</w:t>
            </w:r>
          </w:p>
        </w:tc>
      </w:tr>
      <w:tr w:rsidR="00F655CE" w:rsidRPr="008F719A" w:rsidTr="00F655CE">
        <w:trPr>
          <w:trHeight w:val="288"/>
        </w:trPr>
        <w:tc>
          <w:tcPr>
            <w:tcW w:w="891" w:type="dxa"/>
          </w:tcPr>
          <w:p w:rsidR="00F655CE" w:rsidRPr="008F719A" w:rsidRDefault="00F655CE" w:rsidP="00F655CE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8F719A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26" w:type="dxa"/>
          </w:tcPr>
          <w:p w:rsidR="00F655CE" w:rsidRPr="008F719A" w:rsidRDefault="00F655CE" w:rsidP="00F655C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8F719A">
              <w:rPr>
                <w:b/>
                <w:bCs/>
                <w:sz w:val="24"/>
                <w:szCs w:val="24"/>
              </w:rPr>
              <w:t>244</w:t>
            </w:r>
          </w:p>
        </w:tc>
        <w:tc>
          <w:tcPr>
            <w:tcW w:w="730" w:type="dxa"/>
          </w:tcPr>
          <w:p w:rsidR="00F655CE" w:rsidRPr="008F719A" w:rsidRDefault="00F655CE" w:rsidP="00F655C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8F719A">
              <w:rPr>
                <w:b/>
                <w:bCs/>
                <w:sz w:val="24"/>
                <w:szCs w:val="24"/>
              </w:rPr>
              <w:t>205</w:t>
            </w:r>
          </w:p>
        </w:tc>
        <w:tc>
          <w:tcPr>
            <w:tcW w:w="640" w:type="dxa"/>
          </w:tcPr>
          <w:p w:rsidR="00F655CE" w:rsidRPr="008F719A" w:rsidRDefault="00F655CE" w:rsidP="00F655C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8F719A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39" w:type="dxa"/>
          </w:tcPr>
          <w:p w:rsidR="00F655CE" w:rsidRPr="008F719A" w:rsidRDefault="00F655CE" w:rsidP="00F655C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8F719A">
              <w:rPr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639" w:type="dxa"/>
          </w:tcPr>
          <w:p w:rsidR="00F655CE" w:rsidRPr="008F719A" w:rsidRDefault="00F655CE" w:rsidP="00F655C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8F719A">
              <w:rPr>
                <w:b/>
                <w:bCs/>
                <w:sz w:val="24"/>
                <w:szCs w:val="24"/>
              </w:rPr>
              <w:t>129</w:t>
            </w:r>
          </w:p>
        </w:tc>
        <w:tc>
          <w:tcPr>
            <w:tcW w:w="639" w:type="dxa"/>
          </w:tcPr>
          <w:p w:rsidR="00F655CE" w:rsidRPr="008F719A" w:rsidRDefault="00F655CE" w:rsidP="00F655C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8F719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45" w:type="dxa"/>
          </w:tcPr>
          <w:p w:rsidR="00F655CE" w:rsidRPr="008F719A" w:rsidRDefault="00F655CE" w:rsidP="00F655C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8F719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71" w:type="dxa"/>
          </w:tcPr>
          <w:p w:rsidR="00F655CE" w:rsidRPr="008F719A" w:rsidRDefault="00F655CE" w:rsidP="00F655C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8F719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8" w:type="dxa"/>
          </w:tcPr>
          <w:p w:rsidR="00F655CE" w:rsidRPr="008F719A" w:rsidRDefault="00F655CE" w:rsidP="00F655C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8F719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86" w:type="dxa"/>
          </w:tcPr>
          <w:p w:rsidR="00F655CE" w:rsidRPr="008F719A" w:rsidRDefault="00F655CE" w:rsidP="00F655C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8F719A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86" w:type="dxa"/>
          </w:tcPr>
          <w:p w:rsidR="00F655CE" w:rsidRPr="008F719A" w:rsidRDefault="00F655CE" w:rsidP="00F655C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8F719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F655CE" w:rsidRPr="008F719A" w:rsidRDefault="00F655CE" w:rsidP="00F655C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8F719A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701" w:type="dxa"/>
          </w:tcPr>
          <w:p w:rsidR="00F655CE" w:rsidRPr="008F719A" w:rsidRDefault="00F655CE" w:rsidP="00F655C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8F719A">
              <w:rPr>
                <w:b/>
                <w:bCs/>
                <w:sz w:val="24"/>
                <w:szCs w:val="24"/>
              </w:rPr>
              <w:t>37</w:t>
            </w:r>
          </w:p>
        </w:tc>
      </w:tr>
      <w:tr w:rsidR="00F655CE" w:rsidRPr="008F719A" w:rsidTr="00F655CE">
        <w:trPr>
          <w:trHeight w:val="288"/>
        </w:trPr>
        <w:tc>
          <w:tcPr>
            <w:tcW w:w="891" w:type="dxa"/>
          </w:tcPr>
          <w:p w:rsidR="00F655CE" w:rsidRPr="008F719A" w:rsidRDefault="00F655CE" w:rsidP="00F655C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6" w:type="dxa"/>
          </w:tcPr>
          <w:p w:rsidR="00F655CE" w:rsidRPr="008F719A" w:rsidRDefault="00F655CE" w:rsidP="00F655C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0" w:type="dxa"/>
          </w:tcPr>
          <w:p w:rsidR="00F655CE" w:rsidRPr="008F719A" w:rsidRDefault="00F655CE" w:rsidP="00F655C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44" w:type="dxa"/>
            <w:gridSpan w:val="11"/>
          </w:tcPr>
          <w:p w:rsidR="00F655CE" w:rsidRPr="008F719A" w:rsidRDefault="00F655CE" w:rsidP="00F655CE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% от процента аттестуемых</w:t>
            </w:r>
          </w:p>
        </w:tc>
      </w:tr>
      <w:tr w:rsidR="00F655CE" w:rsidRPr="008F719A" w:rsidTr="00F655CE">
        <w:trPr>
          <w:trHeight w:val="288"/>
        </w:trPr>
        <w:tc>
          <w:tcPr>
            <w:tcW w:w="891" w:type="dxa"/>
          </w:tcPr>
          <w:p w:rsidR="00F655CE" w:rsidRPr="008F719A" w:rsidRDefault="00F655CE" w:rsidP="00F655C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6" w:type="dxa"/>
          </w:tcPr>
          <w:p w:rsidR="00F655CE" w:rsidRPr="008F719A" w:rsidRDefault="00F655CE" w:rsidP="00F655C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0" w:type="dxa"/>
          </w:tcPr>
          <w:p w:rsidR="00F655CE" w:rsidRPr="008F719A" w:rsidRDefault="00F655CE" w:rsidP="00F655C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</w:tcPr>
          <w:p w:rsidR="00F655CE" w:rsidRPr="008F719A" w:rsidRDefault="00F655CE" w:rsidP="00F655C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8F719A">
              <w:rPr>
                <w:b/>
                <w:bCs/>
                <w:sz w:val="24"/>
                <w:szCs w:val="24"/>
              </w:rPr>
              <w:t>6,3</w:t>
            </w:r>
          </w:p>
        </w:tc>
        <w:tc>
          <w:tcPr>
            <w:tcW w:w="639" w:type="dxa"/>
          </w:tcPr>
          <w:p w:rsidR="00F655CE" w:rsidRPr="008F719A" w:rsidRDefault="00F655CE" w:rsidP="00F655C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8F719A">
              <w:rPr>
                <w:b/>
                <w:bCs/>
                <w:sz w:val="24"/>
                <w:szCs w:val="24"/>
              </w:rPr>
              <w:t>30,7</w:t>
            </w:r>
          </w:p>
        </w:tc>
        <w:tc>
          <w:tcPr>
            <w:tcW w:w="639" w:type="dxa"/>
          </w:tcPr>
          <w:p w:rsidR="00F655CE" w:rsidRPr="008F719A" w:rsidRDefault="00F655CE" w:rsidP="00F655C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8F719A">
              <w:rPr>
                <w:b/>
                <w:bCs/>
                <w:sz w:val="24"/>
                <w:szCs w:val="24"/>
              </w:rPr>
              <w:t>62,9</w:t>
            </w:r>
          </w:p>
        </w:tc>
        <w:tc>
          <w:tcPr>
            <w:tcW w:w="639" w:type="dxa"/>
          </w:tcPr>
          <w:p w:rsidR="00F655CE" w:rsidRPr="008F719A" w:rsidRDefault="00F655CE" w:rsidP="00F655C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8F719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45" w:type="dxa"/>
          </w:tcPr>
          <w:p w:rsidR="00F655CE" w:rsidRPr="008F719A" w:rsidRDefault="00F655CE" w:rsidP="00F655C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8F719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71" w:type="dxa"/>
          </w:tcPr>
          <w:p w:rsidR="00F655CE" w:rsidRPr="008F719A" w:rsidRDefault="00F655CE" w:rsidP="00F655C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8F719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8" w:type="dxa"/>
          </w:tcPr>
          <w:p w:rsidR="00F655CE" w:rsidRPr="008F719A" w:rsidRDefault="00F655CE" w:rsidP="00F655C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8F719A">
              <w:rPr>
                <w:b/>
                <w:bCs/>
                <w:sz w:val="24"/>
                <w:szCs w:val="24"/>
              </w:rPr>
              <w:t>4,8</w:t>
            </w:r>
          </w:p>
        </w:tc>
        <w:tc>
          <w:tcPr>
            <w:tcW w:w="686" w:type="dxa"/>
          </w:tcPr>
          <w:p w:rsidR="00F655CE" w:rsidRPr="008F719A" w:rsidRDefault="00F655CE" w:rsidP="00F655C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8F719A">
              <w:rPr>
                <w:b/>
                <w:bCs/>
                <w:sz w:val="24"/>
                <w:szCs w:val="24"/>
              </w:rPr>
              <w:t>1,9</w:t>
            </w:r>
          </w:p>
        </w:tc>
        <w:tc>
          <w:tcPr>
            <w:tcW w:w="686" w:type="dxa"/>
          </w:tcPr>
          <w:p w:rsidR="00F655CE" w:rsidRPr="008F719A" w:rsidRDefault="00F655CE" w:rsidP="00F655C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8F719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F655CE" w:rsidRPr="008F719A" w:rsidRDefault="00F655CE" w:rsidP="00F655C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1" w:type="dxa"/>
          </w:tcPr>
          <w:p w:rsidR="00F655CE" w:rsidRPr="008F719A" w:rsidRDefault="00F655CE" w:rsidP="00F655C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F655CE" w:rsidRPr="008F719A" w:rsidRDefault="00F655CE" w:rsidP="00F655CE">
      <w:pPr>
        <w:ind w:firstLine="708"/>
        <w:contextualSpacing/>
        <w:jc w:val="both"/>
        <w:rPr>
          <w:bCs/>
          <w:sz w:val="24"/>
          <w:szCs w:val="24"/>
        </w:rPr>
      </w:pPr>
    </w:p>
    <w:p w:rsidR="00F655CE" w:rsidRPr="008F719A" w:rsidRDefault="00F655CE" w:rsidP="00F655CE">
      <w:pPr>
        <w:ind w:left="-851" w:firstLine="851"/>
        <w:jc w:val="both"/>
        <w:rPr>
          <w:sz w:val="24"/>
          <w:szCs w:val="24"/>
        </w:rPr>
      </w:pPr>
    </w:p>
    <w:p w:rsidR="00F655CE" w:rsidRPr="008F719A" w:rsidRDefault="00F655CE" w:rsidP="00F655CE">
      <w:pPr>
        <w:adjustRightInd w:val="0"/>
        <w:ind w:firstLine="709"/>
        <w:jc w:val="center"/>
        <w:rPr>
          <w:b/>
          <w:color w:val="C00000"/>
          <w:sz w:val="24"/>
          <w:szCs w:val="24"/>
        </w:rPr>
      </w:pPr>
      <w:r w:rsidRPr="008F719A">
        <w:rPr>
          <w:b/>
          <w:color w:val="C00000"/>
          <w:sz w:val="24"/>
          <w:szCs w:val="24"/>
        </w:rPr>
        <w:t>Динамика качества обучения по предметам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90"/>
        <w:gridCol w:w="1080"/>
        <w:gridCol w:w="1515"/>
        <w:gridCol w:w="1080"/>
        <w:gridCol w:w="1515"/>
        <w:gridCol w:w="1176"/>
        <w:gridCol w:w="1515"/>
      </w:tblGrid>
      <w:tr w:rsidR="00F655CE" w:rsidRPr="008F719A" w:rsidTr="00F655CE">
        <w:trPr>
          <w:trHeight w:val="392"/>
        </w:trPr>
        <w:tc>
          <w:tcPr>
            <w:tcW w:w="1692" w:type="dxa"/>
            <w:vMerge w:val="restart"/>
          </w:tcPr>
          <w:p w:rsidR="00F655CE" w:rsidRPr="008F719A" w:rsidRDefault="00F655CE" w:rsidP="00F655CE">
            <w:pPr>
              <w:shd w:val="clear" w:color="auto" w:fill="D9E2F3" w:themeFill="accent5" w:themeFillTint="33"/>
              <w:rPr>
                <w:b/>
                <w:sz w:val="24"/>
                <w:szCs w:val="24"/>
              </w:rPr>
            </w:pPr>
            <w:r w:rsidRPr="008F719A">
              <w:rPr>
                <w:b/>
                <w:sz w:val="24"/>
                <w:szCs w:val="24"/>
              </w:rPr>
              <w:t xml:space="preserve">Год </w:t>
            </w:r>
          </w:p>
          <w:p w:rsidR="00F655CE" w:rsidRPr="008F719A" w:rsidRDefault="00F655CE" w:rsidP="00F655CE">
            <w:pPr>
              <w:shd w:val="clear" w:color="auto" w:fill="D9E2F3" w:themeFill="accent5" w:themeFillTint="33"/>
              <w:rPr>
                <w:b/>
                <w:sz w:val="24"/>
                <w:szCs w:val="24"/>
              </w:rPr>
            </w:pPr>
            <w:r w:rsidRPr="008F719A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594" w:type="dxa"/>
            <w:gridSpan w:val="2"/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b/>
                <w:sz w:val="24"/>
                <w:szCs w:val="24"/>
              </w:rPr>
            </w:pPr>
            <w:r w:rsidRPr="008F719A">
              <w:rPr>
                <w:b/>
                <w:sz w:val="24"/>
                <w:szCs w:val="24"/>
              </w:rPr>
              <w:t>2018- 2019 уч.год</w:t>
            </w:r>
          </w:p>
        </w:tc>
        <w:tc>
          <w:tcPr>
            <w:tcW w:w="2594" w:type="dxa"/>
            <w:gridSpan w:val="2"/>
          </w:tcPr>
          <w:p w:rsidR="00F655CE" w:rsidRPr="008F719A" w:rsidRDefault="00F655CE" w:rsidP="00F655CE">
            <w:pPr>
              <w:shd w:val="clear" w:color="auto" w:fill="D9E2F3" w:themeFill="accent5" w:themeFillTint="33"/>
              <w:rPr>
                <w:b/>
                <w:sz w:val="24"/>
                <w:szCs w:val="24"/>
              </w:rPr>
            </w:pPr>
            <w:r w:rsidRPr="008F719A">
              <w:rPr>
                <w:b/>
                <w:sz w:val="24"/>
                <w:szCs w:val="24"/>
              </w:rPr>
              <w:t>2019-2020 уч. год</w:t>
            </w:r>
          </w:p>
        </w:tc>
        <w:tc>
          <w:tcPr>
            <w:tcW w:w="2690" w:type="dxa"/>
            <w:gridSpan w:val="2"/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b/>
                <w:sz w:val="24"/>
                <w:szCs w:val="24"/>
              </w:rPr>
            </w:pPr>
            <w:r w:rsidRPr="008F719A">
              <w:rPr>
                <w:b/>
                <w:sz w:val="24"/>
                <w:szCs w:val="24"/>
              </w:rPr>
              <w:t>Динамика</w:t>
            </w:r>
          </w:p>
        </w:tc>
      </w:tr>
      <w:tr w:rsidR="00F655CE" w:rsidRPr="008F719A" w:rsidTr="00F655CE">
        <w:trPr>
          <w:trHeight w:val="392"/>
        </w:trPr>
        <w:tc>
          <w:tcPr>
            <w:tcW w:w="1692" w:type="dxa"/>
            <w:vMerge/>
          </w:tcPr>
          <w:p w:rsidR="00F655CE" w:rsidRPr="008F719A" w:rsidRDefault="00F655CE" w:rsidP="00F655CE">
            <w:pPr>
              <w:shd w:val="clear" w:color="auto" w:fill="D9E2F3" w:themeFill="accent5" w:themeFillTint="33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b/>
                <w:sz w:val="24"/>
                <w:szCs w:val="24"/>
              </w:rPr>
            </w:pPr>
            <w:r w:rsidRPr="008F719A">
              <w:rPr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1514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b/>
                <w:sz w:val="24"/>
                <w:szCs w:val="24"/>
              </w:rPr>
            </w:pPr>
            <w:r w:rsidRPr="008F719A">
              <w:rPr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1080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b/>
                <w:sz w:val="24"/>
                <w:szCs w:val="24"/>
              </w:rPr>
            </w:pPr>
            <w:r w:rsidRPr="008F719A">
              <w:rPr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1514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b/>
                <w:sz w:val="24"/>
                <w:szCs w:val="24"/>
              </w:rPr>
            </w:pPr>
            <w:r w:rsidRPr="008F719A">
              <w:rPr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1176" w:type="dxa"/>
            <w:vMerge w:val="restart"/>
            <w:tcBorders>
              <w:right w:val="single" w:sz="4" w:space="0" w:color="auto"/>
            </w:tcBorders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b/>
                <w:sz w:val="24"/>
                <w:szCs w:val="24"/>
              </w:rPr>
            </w:pPr>
            <w:r w:rsidRPr="008F719A">
              <w:rPr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1514" w:type="dxa"/>
            <w:vMerge w:val="restart"/>
            <w:tcBorders>
              <w:left w:val="single" w:sz="4" w:space="0" w:color="auto"/>
            </w:tcBorders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b/>
                <w:sz w:val="24"/>
                <w:szCs w:val="24"/>
              </w:rPr>
            </w:pPr>
            <w:r w:rsidRPr="008F719A">
              <w:rPr>
                <w:b/>
                <w:sz w:val="24"/>
                <w:szCs w:val="24"/>
              </w:rPr>
              <w:t>Успеваемость</w:t>
            </w:r>
          </w:p>
        </w:tc>
      </w:tr>
      <w:tr w:rsidR="00F655CE" w:rsidRPr="008F719A" w:rsidTr="00F655CE">
        <w:tc>
          <w:tcPr>
            <w:tcW w:w="6880" w:type="dxa"/>
            <w:gridSpan w:val="5"/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b/>
                <w:sz w:val="24"/>
                <w:szCs w:val="24"/>
              </w:rPr>
            </w:pPr>
            <w:r w:rsidRPr="008F719A">
              <w:rPr>
                <w:b/>
                <w:sz w:val="24"/>
                <w:szCs w:val="24"/>
              </w:rPr>
              <w:t>1 -4 классы</w:t>
            </w:r>
          </w:p>
        </w:tc>
        <w:tc>
          <w:tcPr>
            <w:tcW w:w="1176" w:type="dxa"/>
            <w:vMerge/>
            <w:tcBorders>
              <w:right w:val="single" w:sz="4" w:space="0" w:color="auto"/>
            </w:tcBorders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</w:tcBorders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b/>
                <w:sz w:val="24"/>
                <w:szCs w:val="24"/>
              </w:rPr>
            </w:pPr>
          </w:p>
        </w:tc>
      </w:tr>
      <w:tr w:rsidR="00F655CE" w:rsidRPr="008F719A" w:rsidTr="00F655CE">
        <w:tc>
          <w:tcPr>
            <w:tcW w:w="1692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080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46</w:t>
            </w:r>
          </w:p>
        </w:tc>
        <w:tc>
          <w:tcPr>
            <w:tcW w:w="1514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97</w:t>
            </w:r>
          </w:p>
        </w:tc>
        <w:tc>
          <w:tcPr>
            <w:tcW w:w="1080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b/>
                <w:sz w:val="24"/>
                <w:szCs w:val="24"/>
              </w:rPr>
            </w:pPr>
            <w:r w:rsidRPr="008F719A">
              <w:rPr>
                <w:b/>
                <w:sz w:val="24"/>
                <w:szCs w:val="24"/>
              </w:rPr>
              <w:t>-4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b/>
                <w:sz w:val="24"/>
                <w:szCs w:val="24"/>
              </w:rPr>
            </w:pPr>
            <w:r w:rsidRPr="008F719A">
              <w:rPr>
                <w:b/>
                <w:sz w:val="24"/>
                <w:szCs w:val="24"/>
              </w:rPr>
              <w:t>+3</w:t>
            </w:r>
          </w:p>
        </w:tc>
      </w:tr>
      <w:tr w:rsidR="00F655CE" w:rsidRPr="008F719A" w:rsidTr="00F655CE">
        <w:tc>
          <w:tcPr>
            <w:tcW w:w="1692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Литература</w:t>
            </w:r>
          </w:p>
        </w:tc>
        <w:tc>
          <w:tcPr>
            <w:tcW w:w="1080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64</w:t>
            </w:r>
          </w:p>
        </w:tc>
        <w:tc>
          <w:tcPr>
            <w:tcW w:w="1514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97</w:t>
            </w:r>
          </w:p>
        </w:tc>
        <w:tc>
          <w:tcPr>
            <w:tcW w:w="1080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b/>
                <w:sz w:val="24"/>
                <w:szCs w:val="24"/>
              </w:rPr>
            </w:pPr>
            <w:r w:rsidRPr="008F719A">
              <w:rPr>
                <w:b/>
                <w:sz w:val="24"/>
                <w:szCs w:val="24"/>
              </w:rPr>
              <w:t>-1,2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b/>
                <w:sz w:val="24"/>
                <w:szCs w:val="24"/>
              </w:rPr>
            </w:pPr>
            <w:r w:rsidRPr="008F719A">
              <w:rPr>
                <w:b/>
                <w:sz w:val="24"/>
                <w:szCs w:val="24"/>
              </w:rPr>
              <w:t>+3</w:t>
            </w:r>
          </w:p>
        </w:tc>
      </w:tr>
      <w:tr w:rsidR="00F655CE" w:rsidRPr="008F719A" w:rsidTr="00F655CE">
        <w:tc>
          <w:tcPr>
            <w:tcW w:w="1692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Родной русский язык</w:t>
            </w:r>
          </w:p>
        </w:tc>
        <w:tc>
          <w:tcPr>
            <w:tcW w:w="1080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b/>
                <w:sz w:val="24"/>
                <w:szCs w:val="24"/>
              </w:rPr>
            </w:pPr>
          </w:p>
        </w:tc>
      </w:tr>
      <w:tr w:rsidR="00F655CE" w:rsidRPr="008F719A" w:rsidTr="00F655CE">
        <w:tc>
          <w:tcPr>
            <w:tcW w:w="1692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Лит. Чтение на родном русском языке</w:t>
            </w:r>
          </w:p>
        </w:tc>
        <w:tc>
          <w:tcPr>
            <w:tcW w:w="1080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b/>
                <w:sz w:val="24"/>
                <w:szCs w:val="24"/>
              </w:rPr>
            </w:pPr>
          </w:p>
        </w:tc>
      </w:tr>
      <w:tr w:rsidR="00F655CE" w:rsidRPr="008F719A" w:rsidTr="00F655CE">
        <w:tc>
          <w:tcPr>
            <w:tcW w:w="1692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080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61</w:t>
            </w:r>
          </w:p>
        </w:tc>
        <w:tc>
          <w:tcPr>
            <w:tcW w:w="1514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97</w:t>
            </w:r>
          </w:p>
        </w:tc>
        <w:tc>
          <w:tcPr>
            <w:tcW w:w="1080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b/>
                <w:sz w:val="24"/>
                <w:szCs w:val="24"/>
              </w:rPr>
            </w:pPr>
            <w:r w:rsidRPr="008F719A">
              <w:rPr>
                <w:b/>
                <w:sz w:val="24"/>
                <w:szCs w:val="24"/>
              </w:rPr>
              <w:t>+0,2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b/>
                <w:sz w:val="24"/>
                <w:szCs w:val="24"/>
              </w:rPr>
            </w:pPr>
            <w:r w:rsidRPr="008F719A">
              <w:rPr>
                <w:b/>
                <w:sz w:val="24"/>
                <w:szCs w:val="24"/>
              </w:rPr>
              <w:t>+1,6</w:t>
            </w:r>
          </w:p>
        </w:tc>
      </w:tr>
      <w:tr w:rsidR="00F655CE" w:rsidRPr="008F719A" w:rsidTr="00F655CE">
        <w:tc>
          <w:tcPr>
            <w:tcW w:w="1692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Математика</w:t>
            </w:r>
          </w:p>
        </w:tc>
        <w:tc>
          <w:tcPr>
            <w:tcW w:w="1080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57</w:t>
            </w:r>
          </w:p>
        </w:tc>
        <w:tc>
          <w:tcPr>
            <w:tcW w:w="1514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97</w:t>
            </w:r>
          </w:p>
        </w:tc>
        <w:tc>
          <w:tcPr>
            <w:tcW w:w="1080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b/>
                <w:sz w:val="24"/>
                <w:szCs w:val="24"/>
              </w:rPr>
            </w:pPr>
            <w:r w:rsidRPr="008F719A">
              <w:rPr>
                <w:b/>
                <w:sz w:val="24"/>
                <w:szCs w:val="24"/>
              </w:rPr>
              <w:t>-5,9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b/>
                <w:sz w:val="24"/>
                <w:szCs w:val="24"/>
              </w:rPr>
            </w:pPr>
            <w:r w:rsidRPr="008F719A">
              <w:rPr>
                <w:b/>
                <w:sz w:val="24"/>
                <w:szCs w:val="24"/>
              </w:rPr>
              <w:t>+3</w:t>
            </w:r>
          </w:p>
        </w:tc>
      </w:tr>
      <w:tr w:rsidR="00F655CE" w:rsidRPr="008F719A" w:rsidTr="00F655CE">
        <w:tc>
          <w:tcPr>
            <w:tcW w:w="1692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080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55</w:t>
            </w:r>
          </w:p>
        </w:tc>
        <w:tc>
          <w:tcPr>
            <w:tcW w:w="1514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97</w:t>
            </w:r>
          </w:p>
        </w:tc>
        <w:tc>
          <w:tcPr>
            <w:tcW w:w="1080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b/>
                <w:sz w:val="24"/>
                <w:szCs w:val="24"/>
              </w:rPr>
            </w:pPr>
            <w:r w:rsidRPr="008F719A">
              <w:rPr>
                <w:b/>
                <w:sz w:val="24"/>
                <w:szCs w:val="24"/>
              </w:rPr>
              <w:t>+8,4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b/>
                <w:sz w:val="24"/>
                <w:szCs w:val="24"/>
              </w:rPr>
            </w:pPr>
            <w:r w:rsidRPr="008F719A">
              <w:rPr>
                <w:b/>
                <w:sz w:val="24"/>
                <w:szCs w:val="24"/>
              </w:rPr>
              <w:t>+3</w:t>
            </w:r>
          </w:p>
        </w:tc>
      </w:tr>
      <w:tr w:rsidR="00F655CE" w:rsidRPr="008F719A" w:rsidTr="00F655CE">
        <w:tc>
          <w:tcPr>
            <w:tcW w:w="1692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Музыка</w:t>
            </w:r>
          </w:p>
        </w:tc>
        <w:tc>
          <w:tcPr>
            <w:tcW w:w="1080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97</w:t>
            </w:r>
          </w:p>
        </w:tc>
        <w:tc>
          <w:tcPr>
            <w:tcW w:w="1514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97</w:t>
            </w:r>
          </w:p>
        </w:tc>
        <w:tc>
          <w:tcPr>
            <w:tcW w:w="1080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F655CE" w:rsidRPr="008F719A" w:rsidRDefault="00F655CE" w:rsidP="00F655CE">
            <w:pPr>
              <w:shd w:val="clear" w:color="auto" w:fill="D9E2F3" w:themeFill="accent5" w:themeFillTint="33"/>
              <w:rPr>
                <w:sz w:val="24"/>
                <w:szCs w:val="24"/>
              </w:rPr>
            </w:pPr>
            <w:r w:rsidRPr="008F719A">
              <w:rPr>
                <w:b/>
                <w:sz w:val="24"/>
                <w:szCs w:val="24"/>
              </w:rPr>
              <w:t>+3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:rsidR="00F655CE" w:rsidRPr="008F719A" w:rsidRDefault="00F655CE" w:rsidP="00F655CE">
            <w:pPr>
              <w:shd w:val="clear" w:color="auto" w:fill="D9E2F3" w:themeFill="accent5" w:themeFillTint="33"/>
              <w:rPr>
                <w:sz w:val="24"/>
                <w:szCs w:val="24"/>
              </w:rPr>
            </w:pPr>
            <w:r w:rsidRPr="008F719A">
              <w:rPr>
                <w:b/>
                <w:sz w:val="24"/>
                <w:szCs w:val="24"/>
              </w:rPr>
              <w:t>+3</w:t>
            </w:r>
          </w:p>
        </w:tc>
      </w:tr>
      <w:tr w:rsidR="00F655CE" w:rsidRPr="008F719A" w:rsidTr="00F655CE">
        <w:tc>
          <w:tcPr>
            <w:tcW w:w="1692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Технология</w:t>
            </w:r>
          </w:p>
        </w:tc>
        <w:tc>
          <w:tcPr>
            <w:tcW w:w="1080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96</w:t>
            </w:r>
          </w:p>
        </w:tc>
        <w:tc>
          <w:tcPr>
            <w:tcW w:w="1514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97</w:t>
            </w:r>
          </w:p>
        </w:tc>
        <w:tc>
          <w:tcPr>
            <w:tcW w:w="1080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F655CE" w:rsidRPr="008F719A" w:rsidRDefault="00F655CE" w:rsidP="00F655CE">
            <w:pPr>
              <w:shd w:val="clear" w:color="auto" w:fill="D9E2F3" w:themeFill="accent5" w:themeFillTint="33"/>
              <w:rPr>
                <w:sz w:val="24"/>
                <w:szCs w:val="24"/>
              </w:rPr>
            </w:pPr>
            <w:r w:rsidRPr="008F719A">
              <w:rPr>
                <w:b/>
                <w:sz w:val="24"/>
                <w:szCs w:val="24"/>
              </w:rPr>
              <w:t>+3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:rsidR="00F655CE" w:rsidRPr="008F719A" w:rsidRDefault="00F655CE" w:rsidP="00F655CE">
            <w:pPr>
              <w:shd w:val="clear" w:color="auto" w:fill="D9E2F3" w:themeFill="accent5" w:themeFillTint="33"/>
              <w:rPr>
                <w:sz w:val="24"/>
                <w:szCs w:val="24"/>
              </w:rPr>
            </w:pPr>
            <w:r w:rsidRPr="008F719A">
              <w:rPr>
                <w:b/>
                <w:sz w:val="24"/>
                <w:szCs w:val="24"/>
              </w:rPr>
              <w:t>+3</w:t>
            </w:r>
          </w:p>
        </w:tc>
      </w:tr>
      <w:tr w:rsidR="00F655CE" w:rsidRPr="008F719A" w:rsidTr="00F655CE">
        <w:tc>
          <w:tcPr>
            <w:tcW w:w="1692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lastRenderedPageBreak/>
              <w:t>ИЗО</w:t>
            </w:r>
          </w:p>
        </w:tc>
        <w:tc>
          <w:tcPr>
            <w:tcW w:w="1080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97</w:t>
            </w:r>
          </w:p>
        </w:tc>
        <w:tc>
          <w:tcPr>
            <w:tcW w:w="1514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97</w:t>
            </w:r>
          </w:p>
        </w:tc>
        <w:tc>
          <w:tcPr>
            <w:tcW w:w="1080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F655CE" w:rsidRPr="008F719A" w:rsidRDefault="00F655CE" w:rsidP="00F655CE">
            <w:pPr>
              <w:shd w:val="clear" w:color="auto" w:fill="D9E2F3" w:themeFill="accent5" w:themeFillTint="33"/>
              <w:rPr>
                <w:sz w:val="24"/>
                <w:szCs w:val="24"/>
              </w:rPr>
            </w:pPr>
            <w:r w:rsidRPr="008F719A">
              <w:rPr>
                <w:b/>
                <w:sz w:val="24"/>
                <w:szCs w:val="24"/>
              </w:rPr>
              <w:t>+3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:rsidR="00F655CE" w:rsidRPr="008F719A" w:rsidRDefault="00F655CE" w:rsidP="00F655CE">
            <w:pPr>
              <w:shd w:val="clear" w:color="auto" w:fill="D9E2F3" w:themeFill="accent5" w:themeFillTint="33"/>
              <w:rPr>
                <w:sz w:val="24"/>
                <w:szCs w:val="24"/>
              </w:rPr>
            </w:pPr>
            <w:r w:rsidRPr="008F719A">
              <w:rPr>
                <w:b/>
                <w:sz w:val="24"/>
                <w:szCs w:val="24"/>
              </w:rPr>
              <w:t>+3</w:t>
            </w:r>
          </w:p>
        </w:tc>
      </w:tr>
      <w:tr w:rsidR="00F655CE" w:rsidRPr="008F719A" w:rsidTr="00F655CE">
        <w:tc>
          <w:tcPr>
            <w:tcW w:w="1692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Физкультура</w:t>
            </w:r>
          </w:p>
        </w:tc>
        <w:tc>
          <w:tcPr>
            <w:tcW w:w="1080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97</w:t>
            </w:r>
          </w:p>
        </w:tc>
        <w:tc>
          <w:tcPr>
            <w:tcW w:w="1514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97</w:t>
            </w:r>
          </w:p>
        </w:tc>
        <w:tc>
          <w:tcPr>
            <w:tcW w:w="1080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F655CE" w:rsidRPr="008F719A" w:rsidRDefault="00F655CE" w:rsidP="00F655CE">
            <w:pPr>
              <w:shd w:val="clear" w:color="auto" w:fill="D9E2F3" w:themeFill="accent5" w:themeFillTint="33"/>
              <w:rPr>
                <w:sz w:val="24"/>
                <w:szCs w:val="24"/>
              </w:rPr>
            </w:pPr>
            <w:r w:rsidRPr="008F719A">
              <w:rPr>
                <w:b/>
                <w:sz w:val="24"/>
                <w:szCs w:val="24"/>
              </w:rPr>
              <w:t>+3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:rsidR="00F655CE" w:rsidRPr="008F719A" w:rsidRDefault="00F655CE" w:rsidP="00F655CE">
            <w:pPr>
              <w:shd w:val="clear" w:color="auto" w:fill="D9E2F3" w:themeFill="accent5" w:themeFillTint="33"/>
              <w:rPr>
                <w:sz w:val="24"/>
                <w:szCs w:val="24"/>
              </w:rPr>
            </w:pPr>
            <w:r w:rsidRPr="008F719A">
              <w:rPr>
                <w:b/>
                <w:sz w:val="24"/>
                <w:szCs w:val="24"/>
              </w:rPr>
              <w:t>+3</w:t>
            </w:r>
          </w:p>
        </w:tc>
      </w:tr>
      <w:tr w:rsidR="00F655CE" w:rsidRPr="008F719A" w:rsidTr="00F655CE">
        <w:tc>
          <w:tcPr>
            <w:tcW w:w="6880" w:type="dxa"/>
            <w:gridSpan w:val="5"/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sz w:val="24"/>
                <w:szCs w:val="24"/>
              </w:rPr>
            </w:pPr>
            <w:r w:rsidRPr="008F719A">
              <w:rPr>
                <w:b/>
                <w:sz w:val="24"/>
                <w:szCs w:val="24"/>
              </w:rPr>
              <w:t>5 – 11 классы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b/>
                <w:sz w:val="24"/>
                <w:szCs w:val="24"/>
              </w:rPr>
            </w:pPr>
          </w:p>
        </w:tc>
      </w:tr>
      <w:tr w:rsidR="00F655CE" w:rsidRPr="008F719A" w:rsidTr="00F655CE">
        <w:tc>
          <w:tcPr>
            <w:tcW w:w="1692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080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56</w:t>
            </w:r>
          </w:p>
        </w:tc>
        <w:tc>
          <w:tcPr>
            <w:tcW w:w="1514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97</w:t>
            </w:r>
          </w:p>
        </w:tc>
        <w:tc>
          <w:tcPr>
            <w:tcW w:w="1080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b/>
                <w:sz w:val="24"/>
                <w:szCs w:val="24"/>
              </w:rPr>
            </w:pPr>
            <w:r w:rsidRPr="008F719A">
              <w:rPr>
                <w:b/>
                <w:sz w:val="24"/>
                <w:szCs w:val="24"/>
              </w:rPr>
              <w:t>-3,7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b/>
                <w:sz w:val="24"/>
                <w:szCs w:val="24"/>
              </w:rPr>
            </w:pPr>
            <w:r w:rsidRPr="008F719A">
              <w:rPr>
                <w:b/>
                <w:sz w:val="24"/>
                <w:szCs w:val="24"/>
              </w:rPr>
              <w:t>+3</w:t>
            </w:r>
          </w:p>
        </w:tc>
      </w:tr>
      <w:tr w:rsidR="00F655CE" w:rsidRPr="008F719A" w:rsidTr="00F655CE">
        <w:tc>
          <w:tcPr>
            <w:tcW w:w="1692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Литература</w:t>
            </w:r>
          </w:p>
        </w:tc>
        <w:tc>
          <w:tcPr>
            <w:tcW w:w="1080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76</w:t>
            </w:r>
          </w:p>
        </w:tc>
        <w:tc>
          <w:tcPr>
            <w:tcW w:w="1514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98</w:t>
            </w:r>
          </w:p>
        </w:tc>
        <w:tc>
          <w:tcPr>
            <w:tcW w:w="1080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b/>
                <w:sz w:val="24"/>
                <w:szCs w:val="24"/>
              </w:rPr>
            </w:pPr>
            <w:r w:rsidRPr="008F719A">
              <w:rPr>
                <w:b/>
                <w:sz w:val="24"/>
                <w:szCs w:val="24"/>
              </w:rPr>
              <w:t>стабильно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b/>
                <w:sz w:val="24"/>
                <w:szCs w:val="24"/>
              </w:rPr>
            </w:pPr>
            <w:r w:rsidRPr="008F719A">
              <w:rPr>
                <w:b/>
                <w:sz w:val="24"/>
                <w:szCs w:val="24"/>
              </w:rPr>
              <w:t>+1</w:t>
            </w:r>
          </w:p>
        </w:tc>
      </w:tr>
      <w:tr w:rsidR="00F655CE" w:rsidRPr="008F719A" w:rsidTr="00F655CE">
        <w:tc>
          <w:tcPr>
            <w:tcW w:w="1692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Родной русский язык</w:t>
            </w:r>
          </w:p>
        </w:tc>
        <w:tc>
          <w:tcPr>
            <w:tcW w:w="1080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b/>
                <w:sz w:val="24"/>
                <w:szCs w:val="24"/>
              </w:rPr>
            </w:pPr>
          </w:p>
        </w:tc>
      </w:tr>
      <w:tr w:rsidR="00F655CE" w:rsidRPr="008F719A" w:rsidTr="00F655CE">
        <w:tc>
          <w:tcPr>
            <w:tcW w:w="1692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Родная русская литература</w:t>
            </w:r>
          </w:p>
        </w:tc>
        <w:tc>
          <w:tcPr>
            <w:tcW w:w="1080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b/>
                <w:sz w:val="24"/>
                <w:szCs w:val="24"/>
              </w:rPr>
            </w:pPr>
          </w:p>
        </w:tc>
      </w:tr>
      <w:tr w:rsidR="00F655CE" w:rsidRPr="008F719A" w:rsidTr="00F655CE">
        <w:tc>
          <w:tcPr>
            <w:tcW w:w="1692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080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68</w:t>
            </w:r>
          </w:p>
        </w:tc>
        <w:tc>
          <w:tcPr>
            <w:tcW w:w="1514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99</w:t>
            </w:r>
          </w:p>
        </w:tc>
        <w:tc>
          <w:tcPr>
            <w:tcW w:w="1080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b/>
                <w:sz w:val="24"/>
                <w:szCs w:val="24"/>
              </w:rPr>
            </w:pPr>
            <w:r w:rsidRPr="008F719A">
              <w:rPr>
                <w:b/>
                <w:sz w:val="24"/>
                <w:szCs w:val="24"/>
              </w:rPr>
              <w:t>+5,2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b/>
                <w:sz w:val="24"/>
                <w:szCs w:val="24"/>
              </w:rPr>
            </w:pPr>
            <w:r w:rsidRPr="008F719A">
              <w:rPr>
                <w:b/>
                <w:sz w:val="24"/>
                <w:szCs w:val="24"/>
              </w:rPr>
              <w:t>+1</w:t>
            </w:r>
          </w:p>
        </w:tc>
      </w:tr>
      <w:tr w:rsidR="00F655CE" w:rsidRPr="008F719A" w:rsidTr="00F655CE">
        <w:tc>
          <w:tcPr>
            <w:tcW w:w="1692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Математика</w:t>
            </w:r>
          </w:p>
        </w:tc>
        <w:tc>
          <w:tcPr>
            <w:tcW w:w="1080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46</w:t>
            </w:r>
          </w:p>
        </w:tc>
        <w:tc>
          <w:tcPr>
            <w:tcW w:w="1514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b/>
                <w:sz w:val="24"/>
                <w:szCs w:val="24"/>
              </w:rPr>
            </w:pPr>
            <w:r w:rsidRPr="008F719A">
              <w:rPr>
                <w:b/>
                <w:sz w:val="24"/>
                <w:szCs w:val="24"/>
              </w:rPr>
              <w:t>-3,2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b/>
                <w:sz w:val="24"/>
                <w:szCs w:val="24"/>
              </w:rPr>
            </w:pPr>
            <w:r w:rsidRPr="008F719A">
              <w:rPr>
                <w:b/>
                <w:sz w:val="24"/>
                <w:szCs w:val="24"/>
              </w:rPr>
              <w:t>стабильно</w:t>
            </w:r>
          </w:p>
        </w:tc>
      </w:tr>
      <w:tr w:rsidR="00F655CE" w:rsidRPr="008F719A" w:rsidTr="00F655CE">
        <w:tc>
          <w:tcPr>
            <w:tcW w:w="1692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Алгебра</w:t>
            </w:r>
          </w:p>
        </w:tc>
        <w:tc>
          <w:tcPr>
            <w:tcW w:w="1080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31</w:t>
            </w:r>
          </w:p>
        </w:tc>
        <w:tc>
          <w:tcPr>
            <w:tcW w:w="1514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97</w:t>
            </w:r>
          </w:p>
        </w:tc>
        <w:tc>
          <w:tcPr>
            <w:tcW w:w="1080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b/>
                <w:sz w:val="24"/>
                <w:szCs w:val="24"/>
              </w:rPr>
            </w:pPr>
            <w:r w:rsidRPr="008F719A">
              <w:rPr>
                <w:b/>
                <w:sz w:val="24"/>
                <w:szCs w:val="24"/>
              </w:rPr>
              <w:t>+6,2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b/>
                <w:sz w:val="24"/>
                <w:szCs w:val="24"/>
              </w:rPr>
            </w:pPr>
            <w:r w:rsidRPr="008F719A">
              <w:rPr>
                <w:b/>
                <w:sz w:val="24"/>
                <w:szCs w:val="24"/>
              </w:rPr>
              <w:t>+3</w:t>
            </w:r>
          </w:p>
        </w:tc>
      </w:tr>
      <w:tr w:rsidR="00F655CE" w:rsidRPr="008F719A" w:rsidTr="00F655CE">
        <w:tc>
          <w:tcPr>
            <w:tcW w:w="1692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Геометрия</w:t>
            </w:r>
          </w:p>
        </w:tc>
        <w:tc>
          <w:tcPr>
            <w:tcW w:w="1080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48</w:t>
            </w:r>
          </w:p>
        </w:tc>
        <w:tc>
          <w:tcPr>
            <w:tcW w:w="1514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99</w:t>
            </w:r>
          </w:p>
        </w:tc>
        <w:tc>
          <w:tcPr>
            <w:tcW w:w="1080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b/>
                <w:sz w:val="24"/>
                <w:szCs w:val="24"/>
              </w:rPr>
            </w:pPr>
            <w:r w:rsidRPr="008F719A">
              <w:rPr>
                <w:b/>
                <w:sz w:val="24"/>
                <w:szCs w:val="24"/>
              </w:rPr>
              <w:t>-8,8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b/>
                <w:sz w:val="24"/>
                <w:szCs w:val="24"/>
              </w:rPr>
            </w:pPr>
            <w:r w:rsidRPr="008F719A">
              <w:rPr>
                <w:b/>
                <w:sz w:val="24"/>
                <w:szCs w:val="24"/>
              </w:rPr>
              <w:t>стабильно</w:t>
            </w:r>
          </w:p>
        </w:tc>
      </w:tr>
      <w:tr w:rsidR="00F655CE" w:rsidRPr="008F719A" w:rsidTr="00F655CE">
        <w:tc>
          <w:tcPr>
            <w:tcW w:w="1692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Физика</w:t>
            </w:r>
          </w:p>
        </w:tc>
        <w:tc>
          <w:tcPr>
            <w:tcW w:w="1080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50</w:t>
            </w:r>
          </w:p>
        </w:tc>
        <w:tc>
          <w:tcPr>
            <w:tcW w:w="1514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99</w:t>
            </w:r>
          </w:p>
        </w:tc>
        <w:tc>
          <w:tcPr>
            <w:tcW w:w="1080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b/>
                <w:sz w:val="24"/>
                <w:szCs w:val="24"/>
              </w:rPr>
            </w:pPr>
            <w:r w:rsidRPr="008F719A">
              <w:rPr>
                <w:b/>
                <w:sz w:val="24"/>
                <w:szCs w:val="24"/>
              </w:rPr>
              <w:t>-17,8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b/>
                <w:sz w:val="24"/>
                <w:szCs w:val="24"/>
              </w:rPr>
            </w:pPr>
            <w:r w:rsidRPr="008F719A">
              <w:rPr>
                <w:b/>
                <w:sz w:val="24"/>
                <w:szCs w:val="24"/>
              </w:rPr>
              <w:t>+1</w:t>
            </w:r>
          </w:p>
        </w:tc>
      </w:tr>
      <w:tr w:rsidR="00F655CE" w:rsidRPr="008F719A" w:rsidTr="00F655CE">
        <w:tc>
          <w:tcPr>
            <w:tcW w:w="1692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История</w:t>
            </w:r>
          </w:p>
        </w:tc>
        <w:tc>
          <w:tcPr>
            <w:tcW w:w="1080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81</w:t>
            </w:r>
          </w:p>
        </w:tc>
        <w:tc>
          <w:tcPr>
            <w:tcW w:w="1514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99</w:t>
            </w:r>
          </w:p>
        </w:tc>
        <w:tc>
          <w:tcPr>
            <w:tcW w:w="1080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b/>
                <w:sz w:val="24"/>
                <w:szCs w:val="24"/>
              </w:rPr>
            </w:pPr>
            <w:r w:rsidRPr="008F719A">
              <w:rPr>
                <w:b/>
                <w:sz w:val="24"/>
                <w:szCs w:val="24"/>
              </w:rPr>
              <w:t>-14,8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b/>
                <w:sz w:val="24"/>
                <w:szCs w:val="24"/>
              </w:rPr>
            </w:pPr>
            <w:r w:rsidRPr="008F719A">
              <w:rPr>
                <w:b/>
                <w:sz w:val="24"/>
                <w:szCs w:val="24"/>
              </w:rPr>
              <w:t>+1</w:t>
            </w:r>
          </w:p>
        </w:tc>
      </w:tr>
      <w:tr w:rsidR="00F655CE" w:rsidRPr="008F719A" w:rsidTr="00F655CE">
        <w:tc>
          <w:tcPr>
            <w:tcW w:w="1692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Химия</w:t>
            </w:r>
          </w:p>
        </w:tc>
        <w:tc>
          <w:tcPr>
            <w:tcW w:w="1080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38</w:t>
            </w:r>
          </w:p>
        </w:tc>
        <w:tc>
          <w:tcPr>
            <w:tcW w:w="1514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b/>
                <w:sz w:val="24"/>
                <w:szCs w:val="24"/>
              </w:rPr>
            </w:pPr>
            <w:r w:rsidRPr="008F719A">
              <w:rPr>
                <w:b/>
                <w:sz w:val="24"/>
                <w:szCs w:val="24"/>
              </w:rPr>
              <w:t>+6,8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b/>
                <w:sz w:val="24"/>
                <w:szCs w:val="24"/>
              </w:rPr>
            </w:pPr>
            <w:r w:rsidRPr="008F719A">
              <w:rPr>
                <w:b/>
                <w:sz w:val="24"/>
                <w:szCs w:val="24"/>
              </w:rPr>
              <w:t>стабильно</w:t>
            </w:r>
          </w:p>
        </w:tc>
      </w:tr>
      <w:tr w:rsidR="00F655CE" w:rsidRPr="008F719A" w:rsidTr="00F655CE">
        <w:tc>
          <w:tcPr>
            <w:tcW w:w="1692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Физкультура</w:t>
            </w:r>
          </w:p>
        </w:tc>
        <w:tc>
          <w:tcPr>
            <w:tcW w:w="1080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89</w:t>
            </w:r>
          </w:p>
        </w:tc>
        <w:tc>
          <w:tcPr>
            <w:tcW w:w="1514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b/>
                <w:sz w:val="24"/>
                <w:szCs w:val="24"/>
              </w:rPr>
            </w:pPr>
            <w:r w:rsidRPr="008F719A">
              <w:rPr>
                <w:b/>
                <w:sz w:val="24"/>
                <w:szCs w:val="24"/>
              </w:rPr>
              <w:t>+3,2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b/>
                <w:sz w:val="24"/>
                <w:szCs w:val="24"/>
              </w:rPr>
            </w:pPr>
            <w:r w:rsidRPr="008F719A">
              <w:rPr>
                <w:b/>
                <w:sz w:val="24"/>
                <w:szCs w:val="24"/>
              </w:rPr>
              <w:t>стабильно</w:t>
            </w:r>
          </w:p>
        </w:tc>
      </w:tr>
      <w:tr w:rsidR="00F655CE" w:rsidRPr="008F719A" w:rsidTr="00F655CE">
        <w:tc>
          <w:tcPr>
            <w:tcW w:w="1692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Музыка</w:t>
            </w:r>
          </w:p>
        </w:tc>
        <w:tc>
          <w:tcPr>
            <w:tcW w:w="1080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96</w:t>
            </w:r>
          </w:p>
        </w:tc>
        <w:tc>
          <w:tcPr>
            <w:tcW w:w="1514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b/>
                <w:sz w:val="24"/>
                <w:szCs w:val="24"/>
              </w:rPr>
            </w:pPr>
            <w:r w:rsidRPr="008F719A">
              <w:rPr>
                <w:b/>
                <w:sz w:val="24"/>
                <w:szCs w:val="24"/>
              </w:rPr>
              <w:t>-9,4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:rsidR="00F655CE" w:rsidRPr="008F719A" w:rsidRDefault="00F655CE" w:rsidP="00F655CE">
            <w:pPr>
              <w:shd w:val="clear" w:color="auto" w:fill="D9E2F3" w:themeFill="accent5" w:themeFillTint="33"/>
              <w:rPr>
                <w:sz w:val="24"/>
                <w:szCs w:val="24"/>
              </w:rPr>
            </w:pPr>
            <w:r w:rsidRPr="008F719A">
              <w:rPr>
                <w:b/>
                <w:sz w:val="24"/>
                <w:szCs w:val="24"/>
              </w:rPr>
              <w:t>стабильно</w:t>
            </w:r>
          </w:p>
        </w:tc>
      </w:tr>
      <w:tr w:rsidR="00F655CE" w:rsidRPr="008F719A" w:rsidTr="00F655CE">
        <w:tc>
          <w:tcPr>
            <w:tcW w:w="1692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ИЗО</w:t>
            </w:r>
          </w:p>
        </w:tc>
        <w:tc>
          <w:tcPr>
            <w:tcW w:w="1080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100</w:t>
            </w:r>
          </w:p>
        </w:tc>
        <w:tc>
          <w:tcPr>
            <w:tcW w:w="1514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F655CE" w:rsidRPr="008F719A" w:rsidRDefault="00F655CE" w:rsidP="00F655CE">
            <w:pPr>
              <w:shd w:val="clear" w:color="auto" w:fill="D9E2F3" w:themeFill="accent5" w:themeFillTint="33"/>
              <w:rPr>
                <w:sz w:val="24"/>
                <w:szCs w:val="24"/>
              </w:rPr>
            </w:pPr>
            <w:r w:rsidRPr="008F719A">
              <w:rPr>
                <w:b/>
                <w:sz w:val="24"/>
                <w:szCs w:val="24"/>
              </w:rPr>
              <w:t>стабильно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:rsidR="00F655CE" w:rsidRPr="008F719A" w:rsidRDefault="00F655CE" w:rsidP="00F655CE">
            <w:pPr>
              <w:shd w:val="clear" w:color="auto" w:fill="D9E2F3" w:themeFill="accent5" w:themeFillTint="33"/>
              <w:rPr>
                <w:sz w:val="24"/>
                <w:szCs w:val="24"/>
              </w:rPr>
            </w:pPr>
            <w:r w:rsidRPr="008F719A">
              <w:rPr>
                <w:b/>
                <w:sz w:val="24"/>
                <w:szCs w:val="24"/>
              </w:rPr>
              <w:t>стабильно</w:t>
            </w:r>
          </w:p>
        </w:tc>
      </w:tr>
      <w:tr w:rsidR="00F655CE" w:rsidRPr="008F719A" w:rsidTr="00F655CE">
        <w:tc>
          <w:tcPr>
            <w:tcW w:w="1692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МХК</w:t>
            </w:r>
          </w:p>
        </w:tc>
        <w:tc>
          <w:tcPr>
            <w:tcW w:w="1080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100</w:t>
            </w:r>
          </w:p>
        </w:tc>
        <w:tc>
          <w:tcPr>
            <w:tcW w:w="1514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F655CE" w:rsidRPr="008F719A" w:rsidRDefault="00F655CE" w:rsidP="00F655CE">
            <w:pPr>
              <w:shd w:val="clear" w:color="auto" w:fill="D9E2F3" w:themeFill="accent5" w:themeFillTint="33"/>
              <w:rPr>
                <w:sz w:val="24"/>
                <w:szCs w:val="24"/>
              </w:rPr>
            </w:pPr>
            <w:r w:rsidRPr="008F719A">
              <w:rPr>
                <w:b/>
                <w:sz w:val="24"/>
                <w:szCs w:val="24"/>
              </w:rPr>
              <w:t>стабильно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:rsidR="00F655CE" w:rsidRPr="008F719A" w:rsidRDefault="00F655CE" w:rsidP="00F655CE">
            <w:pPr>
              <w:shd w:val="clear" w:color="auto" w:fill="D9E2F3" w:themeFill="accent5" w:themeFillTint="33"/>
              <w:rPr>
                <w:sz w:val="24"/>
                <w:szCs w:val="24"/>
              </w:rPr>
            </w:pPr>
            <w:r w:rsidRPr="008F719A">
              <w:rPr>
                <w:b/>
                <w:sz w:val="24"/>
                <w:szCs w:val="24"/>
              </w:rPr>
              <w:t>стабильно</w:t>
            </w:r>
          </w:p>
        </w:tc>
      </w:tr>
      <w:tr w:rsidR="00F655CE" w:rsidRPr="008F719A" w:rsidTr="00F655CE">
        <w:trPr>
          <w:trHeight w:val="210"/>
        </w:trPr>
        <w:tc>
          <w:tcPr>
            <w:tcW w:w="1692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080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57</w:t>
            </w:r>
          </w:p>
        </w:tc>
        <w:tc>
          <w:tcPr>
            <w:tcW w:w="1514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99</w:t>
            </w:r>
          </w:p>
        </w:tc>
        <w:tc>
          <w:tcPr>
            <w:tcW w:w="1080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b/>
                <w:sz w:val="24"/>
                <w:szCs w:val="24"/>
              </w:rPr>
            </w:pPr>
            <w:r w:rsidRPr="008F719A">
              <w:rPr>
                <w:b/>
                <w:sz w:val="24"/>
                <w:szCs w:val="24"/>
              </w:rPr>
              <w:t>+5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:rsidR="00F655CE" w:rsidRPr="008F719A" w:rsidRDefault="00F655CE" w:rsidP="00F655CE">
            <w:pPr>
              <w:shd w:val="clear" w:color="auto" w:fill="D9E2F3" w:themeFill="accent5" w:themeFillTint="33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+1</w:t>
            </w:r>
          </w:p>
        </w:tc>
      </w:tr>
      <w:tr w:rsidR="00F655CE" w:rsidRPr="008F719A" w:rsidTr="00F655CE">
        <w:tc>
          <w:tcPr>
            <w:tcW w:w="1692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Биология</w:t>
            </w:r>
          </w:p>
        </w:tc>
        <w:tc>
          <w:tcPr>
            <w:tcW w:w="1080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57</w:t>
            </w:r>
          </w:p>
        </w:tc>
        <w:tc>
          <w:tcPr>
            <w:tcW w:w="1514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99</w:t>
            </w:r>
          </w:p>
        </w:tc>
        <w:tc>
          <w:tcPr>
            <w:tcW w:w="1080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b/>
                <w:sz w:val="24"/>
                <w:szCs w:val="24"/>
              </w:rPr>
            </w:pPr>
            <w:r w:rsidRPr="008F719A">
              <w:rPr>
                <w:b/>
                <w:sz w:val="24"/>
                <w:szCs w:val="24"/>
              </w:rPr>
              <w:t>-2,3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b/>
                <w:sz w:val="24"/>
                <w:szCs w:val="24"/>
              </w:rPr>
            </w:pPr>
            <w:r w:rsidRPr="008F719A">
              <w:rPr>
                <w:b/>
                <w:sz w:val="24"/>
                <w:szCs w:val="24"/>
              </w:rPr>
              <w:t>+1</w:t>
            </w:r>
          </w:p>
        </w:tc>
      </w:tr>
      <w:tr w:rsidR="00F655CE" w:rsidRPr="008F719A" w:rsidTr="00F655CE">
        <w:tc>
          <w:tcPr>
            <w:tcW w:w="1692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ОБЖ</w:t>
            </w:r>
          </w:p>
        </w:tc>
        <w:tc>
          <w:tcPr>
            <w:tcW w:w="1080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92</w:t>
            </w:r>
          </w:p>
        </w:tc>
        <w:tc>
          <w:tcPr>
            <w:tcW w:w="1514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b/>
                <w:sz w:val="24"/>
                <w:szCs w:val="24"/>
              </w:rPr>
            </w:pPr>
            <w:r w:rsidRPr="008F719A">
              <w:rPr>
                <w:b/>
                <w:sz w:val="24"/>
                <w:szCs w:val="24"/>
              </w:rPr>
              <w:t>+5,8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:rsidR="00F655CE" w:rsidRPr="008F719A" w:rsidRDefault="00F655CE" w:rsidP="00F655CE">
            <w:pPr>
              <w:shd w:val="clear" w:color="auto" w:fill="D9E2F3" w:themeFill="accent5" w:themeFillTint="33"/>
              <w:rPr>
                <w:sz w:val="24"/>
                <w:szCs w:val="24"/>
              </w:rPr>
            </w:pPr>
            <w:r w:rsidRPr="008F719A">
              <w:rPr>
                <w:b/>
                <w:sz w:val="24"/>
                <w:szCs w:val="24"/>
              </w:rPr>
              <w:t>стабильно</w:t>
            </w:r>
          </w:p>
        </w:tc>
      </w:tr>
      <w:tr w:rsidR="00F655CE" w:rsidRPr="008F719A" w:rsidTr="00F655CE">
        <w:tc>
          <w:tcPr>
            <w:tcW w:w="1692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Технология</w:t>
            </w:r>
          </w:p>
        </w:tc>
        <w:tc>
          <w:tcPr>
            <w:tcW w:w="1080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100</w:t>
            </w:r>
          </w:p>
        </w:tc>
        <w:tc>
          <w:tcPr>
            <w:tcW w:w="1514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b/>
                <w:sz w:val="24"/>
                <w:szCs w:val="24"/>
              </w:rPr>
            </w:pPr>
            <w:r w:rsidRPr="008F719A">
              <w:rPr>
                <w:b/>
                <w:sz w:val="24"/>
                <w:szCs w:val="24"/>
              </w:rPr>
              <w:t>стабильно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:rsidR="00F655CE" w:rsidRPr="008F719A" w:rsidRDefault="00F655CE" w:rsidP="00F655CE">
            <w:pPr>
              <w:shd w:val="clear" w:color="auto" w:fill="D9E2F3" w:themeFill="accent5" w:themeFillTint="33"/>
              <w:rPr>
                <w:sz w:val="24"/>
                <w:szCs w:val="24"/>
              </w:rPr>
            </w:pPr>
            <w:r w:rsidRPr="008F719A">
              <w:rPr>
                <w:b/>
                <w:sz w:val="24"/>
                <w:szCs w:val="24"/>
              </w:rPr>
              <w:t>стабильно</w:t>
            </w:r>
          </w:p>
        </w:tc>
      </w:tr>
      <w:tr w:rsidR="00F655CE" w:rsidRPr="008F719A" w:rsidTr="00F655CE">
        <w:tc>
          <w:tcPr>
            <w:tcW w:w="1692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Информатика</w:t>
            </w:r>
          </w:p>
        </w:tc>
        <w:tc>
          <w:tcPr>
            <w:tcW w:w="1080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85</w:t>
            </w:r>
          </w:p>
        </w:tc>
        <w:tc>
          <w:tcPr>
            <w:tcW w:w="1514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99</w:t>
            </w:r>
          </w:p>
        </w:tc>
        <w:tc>
          <w:tcPr>
            <w:tcW w:w="1080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b/>
                <w:sz w:val="24"/>
                <w:szCs w:val="24"/>
              </w:rPr>
            </w:pPr>
            <w:r w:rsidRPr="008F719A">
              <w:rPr>
                <w:b/>
                <w:sz w:val="24"/>
                <w:szCs w:val="24"/>
              </w:rPr>
              <w:t>-5,4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:rsidR="00F655CE" w:rsidRPr="008F719A" w:rsidRDefault="00F655CE" w:rsidP="00F655CE">
            <w:pPr>
              <w:shd w:val="clear" w:color="auto" w:fill="D9E2F3" w:themeFill="accent5" w:themeFillTint="33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+1</w:t>
            </w:r>
          </w:p>
        </w:tc>
      </w:tr>
      <w:tr w:rsidR="00F655CE" w:rsidRPr="008F719A" w:rsidTr="00F655CE">
        <w:tc>
          <w:tcPr>
            <w:tcW w:w="1692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География</w:t>
            </w:r>
          </w:p>
        </w:tc>
        <w:tc>
          <w:tcPr>
            <w:tcW w:w="1080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50</w:t>
            </w:r>
          </w:p>
        </w:tc>
        <w:tc>
          <w:tcPr>
            <w:tcW w:w="1514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b/>
                <w:sz w:val="24"/>
                <w:szCs w:val="24"/>
              </w:rPr>
            </w:pPr>
            <w:r w:rsidRPr="008F719A">
              <w:rPr>
                <w:b/>
                <w:sz w:val="24"/>
                <w:szCs w:val="24"/>
              </w:rPr>
              <w:t>+3,2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:rsidR="00F655CE" w:rsidRPr="008F719A" w:rsidRDefault="00F655CE" w:rsidP="00F655CE">
            <w:pPr>
              <w:shd w:val="clear" w:color="auto" w:fill="D9E2F3" w:themeFill="accent5" w:themeFillTint="33"/>
              <w:rPr>
                <w:sz w:val="24"/>
                <w:szCs w:val="24"/>
              </w:rPr>
            </w:pPr>
            <w:r w:rsidRPr="008F719A">
              <w:rPr>
                <w:b/>
                <w:sz w:val="24"/>
                <w:szCs w:val="24"/>
              </w:rPr>
              <w:t>стабильно</w:t>
            </w:r>
          </w:p>
        </w:tc>
      </w:tr>
      <w:tr w:rsidR="00F655CE" w:rsidRPr="008F719A" w:rsidTr="00F655CE">
        <w:tc>
          <w:tcPr>
            <w:tcW w:w="1692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Астрономия</w:t>
            </w:r>
          </w:p>
        </w:tc>
        <w:tc>
          <w:tcPr>
            <w:tcW w:w="1080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100</w:t>
            </w:r>
          </w:p>
        </w:tc>
        <w:tc>
          <w:tcPr>
            <w:tcW w:w="1514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b/>
                <w:sz w:val="24"/>
                <w:szCs w:val="24"/>
              </w:rPr>
            </w:pPr>
            <w:r w:rsidRPr="008F719A">
              <w:rPr>
                <w:b/>
                <w:sz w:val="24"/>
                <w:szCs w:val="24"/>
              </w:rPr>
              <w:t>стабильно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:rsidR="00F655CE" w:rsidRPr="008F719A" w:rsidRDefault="00F655CE" w:rsidP="00F655CE">
            <w:pPr>
              <w:shd w:val="clear" w:color="auto" w:fill="D9E2F3" w:themeFill="accent5" w:themeFillTint="33"/>
              <w:rPr>
                <w:sz w:val="24"/>
                <w:szCs w:val="24"/>
              </w:rPr>
            </w:pPr>
            <w:r w:rsidRPr="008F719A">
              <w:rPr>
                <w:b/>
                <w:sz w:val="24"/>
                <w:szCs w:val="24"/>
              </w:rPr>
              <w:t>стабильно</w:t>
            </w:r>
          </w:p>
        </w:tc>
      </w:tr>
      <w:tr w:rsidR="00F655CE" w:rsidRPr="008F719A" w:rsidTr="00F655CE">
        <w:tc>
          <w:tcPr>
            <w:tcW w:w="1692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ОДНКНР</w:t>
            </w:r>
          </w:p>
        </w:tc>
        <w:tc>
          <w:tcPr>
            <w:tcW w:w="1080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82</w:t>
            </w:r>
          </w:p>
        </w:tc>
        <w:tc>
          <w:tcPr>
            <w:tcW w:w="1514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F655CE" w:rsidRPr="008F719A" w:rsidRDefault="00F655CE" w:rsidP="00F655CE">
            <w:pPr>
              <w:shd w:val="clear" w:color="auto" w:fill="D9E2F3" w:themeFill="accent5" w:themeFillTint="33"/>
              <w:jc w:val="center"/>
              <w:rPr>
                <w:b/>
                <w:sz w:val="24"/>
                <w:szCs w:val="24"/>
              </w:rPr>
            </w:pPr>
            <w:r w:rsidRPr="008F719A">
              <w:rPr>
                <w:b/>
                <w:sz w:val="24"/>
                <w:szCs w:val="24"/>
              </w:rPr>
              <w:t>-28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:rsidR="00F655CE" w:rsidRPr="008F719A" w:rsidRDefault="00F655CE" w:rsidP="00F655CE">
            <w:pPr>
              <w:shd w:val="clear" w:color="auto" w:fill="D9E2F3" w:themeFill="accent5" w:themeFillTint="33"/>
              <w:rPr>
                <w:sz w:val="24"/>
                <w:szCs w:val="24"/>
              </w:rPr>
            </w:pPr>
            <w:r w:rsidRPr="008F719A">
              <w:rPr>
                <w:b/>
                <w:sz w:val="24"/>
                <w:szCs w:val="24"/>
              </w:rPr>
              <w:t>стабильно</w:t>
            </w:r>
          </w:p>
        </w:tc>
      </w:tr>
    </w:tbl>
    <w:p w:rsidR="00F655CE" w:rsidRPr="008F719A" w:rsidRDefault="00F655CE" w:rsidP="00F655CE">
      <w:pPr>
        <w:ind w:hanging="360"/>
        <w:jc w:val="center"/>
        <w:rPr>
          <w:b/>
          <w:i/>
          <w:sz w:val="24"/>
          <w:szCs w:val="24"/>
        </w:rPr>
      </w:pPr>
    </w:p>
    <w:p w:rsidR="00F655CE" w:rsidRPr="008F719A" w:rsidRDefault="00F655CE" w:rsidP="00F655CE">
      <w:pPr>
        <w:ind w:hanging="360"/>
        <w:jc w:val="center"/>
        <w:rPr>
          <w:b/>
          <w:i/>
          <w:sz w:val="24"/>
          <w:szCs w:val="24"/>
        </w:rPr>
      </w:pPr>
    </w:p>
    <w:p w:rsidR="00F655CE" w:rsidRPr="008F719A" w:rsidRDefault="00F655CE" w:rsidP="00F655CE">
      <w:pPr>
        <w:ind w:hanging="360"/>
        <w:jc w:val="center"/>
        <w:rPr>
          <w:b/>
          <w:i/>
          <w:sz w:val="24"/>
          <w:szCs w:val="24"/>
        </w:rPr>
      </w:pPr>
      <w:r w:rsidRPr="008F719A">
        <w:rPr>
          <w:b/>
          <w:i/>
          <w:sz w:val="24"/>
          <w:szCs w:val="24"/>
        </w:rPr>
        <w:t xml:space="preserve">Сравнительный анализ итогов успеваемости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1945"/>
        <w:gridCol w:w="1945"/>
        <w:gridCol w:w="1945"/>
      </w:tblGrid>
      <w:tr w:rsidR="00F655CE" w:rsidRPr="008F719A" w:rsidTr="00F655CE">
        <w:trPr>
          <w:trHeight w:val="62"/>
        </w:trPr>
        <w:tc>
          <w:tcPr>
            <w:tcW w:w="3600" w:type="dxa"/>
            <w:shd w:val="clear" w:color="auto" w:fill="auto"/>
          </w:tcPr>
          <w:p w:rsidR="00F655CE" w:rsidRPr="008F719A" w:rsidRDefault="00F655CE" w:rsidP="00F655CE">
            <w:pPr>
              <w:jc w:val="center"/>
              <w:rPr>
                <w:b/>
                <w:sz w:val="24"/>
                <w:szCs w:val="24"/>
              </w:rPr>
            </w:pPr>
            <w:r w:rsidRPr="008F719A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945" w:type="dxa"/>
          </w:tcPr>
          <w:p w:rsidR="00F655CE" w:rsidRPr="008F719A" w:rsidRDefault="00F655CE" w:rsidP="00F655CE">
            <w:pPr>
              <w:jc w:val="center"/>
              <w:rPr>
                <w:b/>
                <w:sz w:val="24"/>
                <w:szCs w:val="24"/>
              </w:rPr>
            </w:pPr>
            <w:r w:rsidRPr="008F719A">
              <w:rPr>
                <w:b/>
                <w:sz w:val="24"/>
                <w:szCs w:val="24"/>
              </w:rPr>
              <w:t>2017-2018</w:t>
            </w:r>
          </w:p>
        </w:tc>
        <w:tc>
          <w:tcPr>
            <w:tcW w:w="1945" w:type="dxa"/>
          </w:tcPr>
          <w:p w:rsidR="00F655CE" w:rsidRPr="008F719A" w:rsidRDefault="00F655CE" w:rsidP="00F655CE">
            <w:pPr>
              <w:jc w:val="center"/>
              <w:rPr>
                <w:b/>
                <w:sz w:val="24"/>
                <w:szCs w:val="24"/>
              </w:rPr>
            </w:pPr>
            <w:r w:rsidRPr="008F719A">
              <w:rPr>
                <w:b/>
                <w:sz w:val="24"/>
                <w:szCs w:val="24"/>
              </w:rPr>
              <w:t>2018-2019</w:t>
            </w:r>
          </w:p>
        </w:tc>
        <w:tc>
          <w:tcPr>
            <w:tcW w:w="1945" w:type="dxa"/>
          </w:tcPr>
          <w:p w:rsidR="00F655CE" w:rsidRPr="008F719A" w:rsidRDefault="00F655CE" w:rsidP="00F655CE">
            <w:pPr>
              <w:jc w:val="center"/>
              <w:rPr>
                <w:b/>
                <w:sz w:val="24"/>
                <w:szCs w:val="24"/>
              </w:rPr>
            </w:pPr>
            <w:r w:rsidRPr="008F719A">
              <w:rPr>
                <w:b/>
                <w:sz w:val="24"/>
                <w:szCs w:val="24"/>
              </w:rPr>
              <w:t>2019-2020</w:t>
            </w:r>
          </w:p>
        </w:tc>
      </w:tr>
      <w:tr w:rsidR="00F655CE" w:rsidRPr="008F719A" w:rsidTr="00F655CE">
        <w:trPr>
          <w:trHeight w:val="62"/>
        </w:trPr>
        <w:tc>
          <w:tcPr>
            <w:tcW w:w="3600" w:type="dxa"/>
            <w:shd w:val="clear" w:color="auto" w:fill="auto"/>
          </w:tcPr>
          <w:p w:rsidR="00F655CE" w:rsidRPr="008F719A" w:rsidRDefault="00F655CE" w:rsidP="00F655CE">
            <w:pPr>
              <w:jc w:val="both"/>
              <w:rPr>
                <w:b/>
                <w:sz w:val="24"/>
                <w:szCs w:val="24"/>
              </w:rPr>
            </w:pPr>
            <w:r w:rsidRPr="008F719A">
              <w:rPr>
                <w:b/>
                <w:sz w:val="24"/>
                <w:szCs w:val="24"/>
              </w:rPr>
              <w:t>Количество отличников</w:t>
            </w:r>
          </w:p>
        </w:tc>
        <w:tc>
          <w:tcPr>
            <w:tcW w:w="1945" w:type="dxa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11</w:t>
            </w:r>
          </w:p>
        </w:tc>
        <w:tc>
          <w:tcPr>
            <w:tcW w:w="1945" w:type="dxa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14</w:t>
            </w:r>
          </w:p>
        </w:tc>
        <w:tc>
          <w:tcPr>
            <w:tcW w:w="1945" w:type="dxa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13</w:t>
            </w:r>
          </w:p>
        </w:tc>
      </w:tr>
      <w:tr w:rsidR="00F655CE" w:rsidRPr="008F719A" w:rsidTr="00F655CE">
        <w:trPr>
          <w:trHeight w:val="275"/>
        </w:trPr>
        <w:tc>
          <w:tcPr>
            <w:tcW w:w="3600" w:type="dxa"/>
            <w:shd w:val="clear" w:color="auto" w:fill="auto"/>
          </w:tcPr>
          <w:p w:rsidR="00F655CE" w:rsidRPr="008F719A" w:rsidRDefault="00F655CE" w:rsidP="00F655CE">
            <w:pPr>
              <w:jc w:val="both"/>
              <w:rPr>
                <w:b/>
                <w:sz w:val="24"/>
                <w:szCs w:val="24"/>
              </w:rPr>
            </w:pPr>
            <w:r w:rsidRPr="008F719A">
              <w:rPr>
                <w:b/>
                <w:sz w:val="24"/>
                <w:szCs w:val="24"/>
              </w:rPr>
              <w:t>Количество хорошистов</w:t>
            </w:r>
          </w:p>
        </w:tc>
        <w:tc>
          <w:tcPr>
            <w:tcW w:w="1945" w:type="dxa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65</w:t>
            </w:r>
          </w:p>
        </w:tc>
        <w:tc>
          <w:tcPr>
            <w:tcW w:w="1945" w:type="dxa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57</w:t>
            </w:r>
          </w:p>
        </w:tc>
        <w:tc>
          <w:tcPr>
            <w:tcW w:w="1945" w:type="dxa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63</w:t>
            </w:r>
          </w:p>
        </w:tc>
      </w:tr>
    </w:tbl>
    <w:p w:rsidR="00F655CE" w:rsidRPr="008F719A" w:rsidRDefault="00F655CE" w:rsidP="00F655CE">
      <w:pPr>
        <w:ind w:firstLine="568"/>
        <w:jc w:val="center"/>
        <w:rPr>
          <w:sz w:val="24"/>
          <w:szCs w:val="24"/>
          <w:u w:val="single"/>
        </w:rPr>
      </w:pPr>
      <w:r w:rsidRPr="008F719A">
        <w:rPr>
          <w:sz w:val="24"/>
          <w:szCs w:val="24"/>
          <w:u w:val="single"/>
        </w:rPr>
        <w:t>Количество учащихся, обучающихся на «5»</w:t>
      </w:r>
    </w:p>
    <w:p w:rsidR="00F655CE" w:rsidRPr="008F719A" w:rsidRDefault="00F655CE" w:rsidP="00F655CE">
      <w:pPr>
        <w:ind w:left="-851" w:firstLine="851"/>
        <w:jc w:val="both"/>
        <w:rPr>
          <w:sz w:val="24"/>
          <w:szCs w:val="24"/>
        </w:rPr>
      </w:pPr>
    </w:p>
    <w:p w:rsidR="00F655CE" w:rsidRPr="008F719A" w:rsidRDefault="00F655CE" w:rsidP="00F655CE">
      <w:pPr>
        <w:ind w:left="-851" w:firstLine="851"/>
        <w:jc w:val="both"/>
        <w:rPr>
          <w:b/>
          <w:color w:val="C00000"/>
          <w:sz w:val="24"/>
          <w:szCs w:val="24"/>
          <w:u w:val="single"/>
        </w:rPr>
      </w:pPr>
      <w:r w:rsidRPr="008F719A">
        <w:rPr>
          <w:b/>
          <w:noProof/>
          <w:color w:val="C00000"/>
          <w:sz w:val="24"/>
          <w:szCs w:val="24"/>
          <w:u w:val="single"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134620</wp:posOffset>
            </wp:positionV>
            <wp:extent cx="5895340" cy="1990725"/>
            <wp:effectExtent l="19050" t="0" r="10160" b="0"/>
            <wp:wrapNone/>
            <wp:docPr id="4" name="Объект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F655CE" w:rsidRPr="008F719A" w:rsidRDefault="00F655CE" w:rsidP="00F655CE">
      <w:pPr>
        <w:adjustRightInd w:val="0"/>
        <w:ind w:left="-709" w:firstLine="709"/>
        <w:rPr>
          <w:color w:val="000000"/>
          <w:sz w:val="24"/>
          <w:szCs w:val="24"/>
        </w:rPr>
      </w:pPr>
    </w:p>
    <w:p w:rsidR="00F655CE" w:rsidRPr="008F719A" w:rsidRDefault="00F655CE" w:rsidP="00F655CE">
      <w:pPr>
        <w:adjustRightInd w:val="0"/>
        <w:ind w:left="-709" w:firstLine="709"/>
        <w:rPr>
          <w:color w:val="000000"/>
          <w:sz w:val="24"/>
          <w:szCs w:val="24"/>
        </w:rPr>
      </w:pPr>
    </w:p>
    <w:p w:rsidR="00F655CE" w:rsidRPr="008F719A" w:rsidRDefault="00F655CE" w:rsidP="00F655CE">
      <w:pPr>
        <w:adjustRightInd w:val="0"/>
        <w:ind w:left="-709" w:firstLine="709"/>
        <w:rPr>
          <w:color w:val="000000"/>
          <w:sz w:val="24"/>
          <w:szCs w:val="24"/>
        </w:rPr>
      </w:pPr>
    </w:p>
    <w:p w:rsidR="00F655CE" w:rsidRPr="008F719A" w:rsidRDefault="00F655CE" w:rsidP="00F655CE">
      <w:pPr>
        <w:adjustRightInd w:val="0"/>
        <w:ind w:left="-709" w:firstLine="709"/>
        <w:rPr>
          <w:color w:val="000000"/>
          <w:sz w:val="24"/>
          <w:szCs w:val="24"/>
        </w:rPr>
      </w:pPr>
    </w:p>
    <w:p w:rsidR="00F655CE" w:rsidRPr="008F719A" w:rsidRDefault="00F655CE" w:rsidP="00F655CE">
      <w:pPr>
        <w:adjustRightInd w:val="0"/>
        <w:ind w:left="-709" w:firstLine="709"/>
        <w:rPr>
          <w:color w:val="000000"/>
          <w:sz w:val="24"/>
          <w:szCs w:val="24"/>
        </w:rPr>
      </w:pPr>
    </w:p>
    <w:p w:rsidR="00F655CE" w:rsidRPr="008F719A" w:rsidRDefault="00F655CE" w:rsidP="00F655CE">
      <w:pPr>
        <w:adjustRightInd w:val="0"/>
        <w:ind w:left="-709" w:firstLine="709"/>
        <w:rPr>
          <w:color w:val="000000"/>
          <w:sz w:val="24"/>
          <w:szCs w:val="24"/>
        </w:rPr>
      </w:pPr>
    </w:p>
    <w:p w:rsidR="00F655CE" w:rsidRPr="008F719A" w:rsidRDefault="00F655CE" w:rsidP="00F655CE">
      <w:pPr>
        <w:adjustRightInd w:val="0"/>
        <w:ind w:left="-709" w:firstLine="709"/>
        <w:rPr>
          <w:color w:val="000000"/>
          <w:sz w:val="24"/>
          <w:szCs w:val="24"/>
        </w:rPr>
      </w:pPr>
    </w:p>
    <w:p w:rsidR="00F655CE" w:rsidRPr="008F719A" w:rsidRDefault="00F655CE" w:rsidP="00F655CE">
      <w:pPr>
        <w:pStyle w:val="Standard"/>
        <w:jc w:val="center"/>
        <w:rPr>
          <w:rFonts w:ascii="Times New Roman" w:hAnsi="Times New Roman" w:cs="Times New Roman"/>
          <w:b/>
          <w:color w:val="C00000"/>
        </w:rPr>
      </w:pPr>
    </w:p>
    <w:p w:rsidR="00F655CE" w:rsidRPr="008F719A" w:rsidRDefault="00F655CE" w:rsidP="00F655CE">
      <w:pPr>
        <w:pStyle w:val="Standard"/>
        <w:jc w:val="center"/>
        <w:rPr>
          <w:rFonts w:ascii="Times New Roman" w:hAnsi="Times New Roman" w:cs="Times New Roman"/>
          <w:b/>
          <w:color w:val="C00000"/>
        </w:rPr>
      </w:pPr>
    </w:p>
    <w:p w:rsidR="00F655CE" w:rsidRPr="008F719A" w:rsidRDefault="00F655CE" w:rsidP="00F655CE">
      <w:pPr>
        <w:ind w:firstLine="568"/>
        <w:jc w:val="center"/>
        <w:rPr>
          <w:sz w:val="24"/>
          <w:szCs w:val="24"/>
          <w:u w:val="single"/>
        </w:rPr>
      </w:pPr>
    </w:p>
    <w:p w:rsidR="00F655CE" w:rsidRPr="008F719A" w:rsidRDefault="00F655CE" w:rsidP="00F655CE">
      <w:pPr>
        <w:ind w:firstLine="568"/>
        <w:jc w:val="center"/>
        <w:rPr>
          <w:sz w:val="24"/>
          <w:szCs w:val="24"/>
          <w:u w:val="single"/>
        </w:rPr>
      </w:pPr>
    </w:p>
    <w:p w:rsidR="00F655CE" w:rsidRPr="008F719A" w:rsidRDefault="00F655CE" w:rsidP="00F655CE">
      <w:pPr>
        <w:ind w:firstLine="568"/>
        <w:jc w:val="center"/>
        <w:rPr>
          <w:sz w:val="24"/>
          <w:szCs w:val="24"/>
          <w:u w:val="single"/>
        </w:rPr>
      </w:pPr>
    </w:p>
    <w:p w:rsidR="00F655CE" w:rsidRPr="008F719A" w:rsidRDefault="00F655CE" w:rsidP="00F655CE">
      <w:pPr>
        <w:ind w:firstLine="568"/>
        <w:jc w:val="center"/>
        <w:rPr>
          <w:sz w:val="24"/>
          <w:szCs w:val="24"/>
          <w:u w:val="single"/>
        </w:rPr>
      </w:pPr>
      <w:r w:rsidRPr="008F719A">
        <w:rPr>
          <w:sz w:val="24"/>
          <w:szCs w:val="24"/>
          <w:u w:val="single"/>
        </w:rPr>
        <w:t>Количество учащихся, имеющих неудовлетворительные оценки</w:t>
      </w:r>
    </w:p>
    <w:p w:rsidR="00F655CE" w:rsidRPr="008F719A" w:rsidRDefault="00F655CE" w:rsidP="00F655CE">
      <w:pPr>
        <w:ind w:firstLine="568"/>
        <w:jc w:val="center"/>
        <w:rPr>
          <w:sz w:val="24"/>
          <w:szCs w:val="24"/>
          <w:u w:val="single"/>
        </w:rPr>
      </w:pPr>
      <w:r w:rsidRPr="008F719A">
        <w:rPr>
          <w:noProof/>
          <w:sz w:val="24"/>
          <w:szCs w:val="24"/>
          <w:u w:val="single"/>
          <w:lang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135255</wp:posOffset>
            </wp:positionV>
            <wp:extent cx="5867400" cy="1819275"/>
            <wp:effectExtent l="19050" t="0" r="19050" b="0"/>
            <wp:wrapNone/>
            <wp:docPr id="7" name="Объект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F655CE" w:rsidRPr="008F719A" w:rsidRDefault="00F655CE" w:rsidP="00F655CE">
      <w:pPr>
        <w:ind w:firstLine="568"/>
        <w:jc w:val="center"/>
        <w:rPr>
          <w:sz w:val="24"/>
          <w:szCs w:val="24"/>
          <w:u w:val="single"/>
        </w:rPr>
      </w:pPr>
    </w:p>
    <w:p w:rsidR="00F655CE" w:rsidRPr="008F719A" w:rsidRDefault="00F655CE" w:rsidP="00F655CE">
      <w:pPr>
        <w:ind w:firstLine="568"/>
        <w:jc w:val="both"/>
        <w:rPr>
          <w:sz w:val="24"/>
          <w:szCs w:val="24"/>
        </w:rPr>
      </w:pPr>
    </w:p>
    <w:p w:rsidR="00F655CE" w:rsidRPr="008F719A" w:rsidRDefault="00F655CE" w:rsidP="00F655CE">
      <w:pPr>
        <w:ind w:firstLine="568"/>
        <w:jc w:val="both"/>
        <w:rPr>
          <w:sz w:val="24"/>
          <w:szCs w:val="24"/>
          <w:highlight w:val="yellow"/>
          <w:u w:val="single"/>
        </w:rPr>
      </w:pPr>
    </w:p>
    <w:p w:rsidR="00F655CE" w:rsidRPr="008F719A" w:rsidRDefault="00F655CE" w:rsidP="00F655CE">
      <w:pPr>
        <w:jc w:val="center"/>
        <w:rPr>
          <w:b/>
          <w:sz w:val="24"/>
          <w:szCs w:val="24"/>
          <w:u w:val="single"/>
        </w:rPr>
      </w:pPr>
    </w:p>
    <w:p w:rsidR="00F655CE" w:rsidRPr="008F719A" w:rsidRDefault="00F655CE" w:rsidP="00F655CE">
      <w:pPr>
        <w:jc w:val="center"/>
        <w:rPr>
          <w:b/>
          <w:sz w:val="24"/>
          <w:szCs w:val="24"/>
          <w:u w:val="single"/>
        </w:rPr>
      </w:pPr>
    </w:p>
    <w:p w:rsidR="00F655CE" w:rsidRPr="008F719A" w:rsidRDefault="00F655CE" w:rsidP="00F655CE">
      <w:pPr>
        <w:jc w:val="center"/>
        <w:rPr>
          <w:b/>
          <w:sz w:val="24"/>
          <w:szCs w:val="24"/>
          <w:u w:val="single"/>
        </w:rPr>
      </w:pPr>
    </w:p>
    <w:p w:rsidR="00F655CE" w:rsidRPr="008F719A" w:rsidRDefault="00F655CE" w:rsidP="00F655CE">
      <w:pPr>
        <w:jc w:val="center"/>
        <w:rPr>
          <w:b/>
          <w:sz w:val="24"/>
          <w:szCs w:val="24"/>
          <w:u w:val="single"/>
        </w:rPr>
      </w:pPr>
    </w:p>
    <w:p w:rsidR="00F655CE" w:rsidRPr="008F719A" w:rsidRDefault="00F655CE" w:rsidP="00F655CE">
      <w:pPr>
        <w:jc w:val="center"/>
        <w:rPr>
          <w:color w:val="C00000"/>
          <w:sz w:val="24"/>
          <w:szCs w:val="24"/>
          <w:u w:val="single"/>
        </w:rPr>
      </w:pPr>
      <w:r w:rsidRPr="008F719A">
        <w:rPr>
          <w:color w:val="C00000"/>
          <w:sz w:val="24"/>
          <w:szCs w:val="24"/>
          <w:u w:val="single"/>
        </w:rPr>
        <w:t>Результаты успеваемости по классам (2019-2020 учебный год)</w:t>
      </w:r>
    </w:p>
    <w:p w:rsidR="00F655CE" w:rsidRPr="008F719A" w:rsidRDefault="00F655CE" w:rsidP="00F655CE">
      <w:pPr>
        <w:pStyle w:val="Standard"/>
        <w:jc w:val="center"/>
        <w:rPr>
          <w:rFonts w:ascii="Times New Roman" w:hAnsi="Times New Roman" w:cs="Times New Roman"/>
          <w:b/>
          <w:color w:val="C00000"/>
        </w:rPr>
      </w:pPr>
    </w:p>
    <w:p w:rsidR="00F655CE" w:rsidRPr="008F719A" w:rsidRDefault="00F655CE" w:rsidP="00F655CE">
      <w:pPr>
        <w:pStyle w:val="Standard"/>
        <w:jc w:val="center"/>
        <w:rPr>
          <w:rFonts w:ascii="Times New Roman" w:hAnsi="Times New Roman" w:cs="Times New Roman"/>
          <w:b/>
          <w:color w:val="C00000"/>
        </w:rPr>
      </w:pPr>
      <w:r w:rsidRPr="008F719A">
        <w:rPr>
          <w:rFonts w:ascii="Times New Roman" w:hAnsi="Times New Roman" w:cs="Times New Roman"/>
          <w:b/>
          <w:noProof/>
          <w:color w:val="C00000"/>
        </w:rPr>
        <w:drawing>
          <wp:inline distT="0" distB="0" distL="0" distR="0">
            <wp:extent cx="5486400" cy="3200400"/>
            <wp:effectExtent l="19050" t="0" r="19050" b="0"/>
            <wp:docPr id="5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655CE" w:rsidRPr="008F719A" w:rsidRDefault="00F655CE" w:rsidP="00F655CE">
      <w:pPr>
        <w:pStyle w:val="Standard"/>
        <w:jc w:val="center"/>
        <w:rPr>
          <w:rFonts w:ascii="Times New Roman" w:hAnsi="Times New Roman" w:cs="Times New Roman"/>
          <w:b/>
          <w:color w:val="C00000"/>
        </w:rPr>
      </w:pPr>
    </w:p>
    <w:p w:rsidR="00F655CE" w:rsidRPr="008F719A" w:rsidRDefault="00F655CE" w:rsidP="00F655CE">
      <w:pPr>
        <w:jc w:val="center"/>
        <w:rPr>
          <w:b/>
          <w:color w:val="C00000"/>
          <w:sz w:val="24"/>
          <w:szCs w:val="24"/>
        </w:rPr>
      </w:pPr>
      <w:r w:rsidRPr="008F719A">
        <w:rPr>
          <w:b/>
          <w:color w:val="C00000"/>
          <w:sz w:val="24"/>
          <w:szCs w:val="24"/>
        </w:rPr>
        <w:t>Качество обучения</w:t>
      </w:r>
    </w:p>
    <w:tbl>
      <w:tblPr>
        <w:tblW w:w="8955" w:type="dxa"/>
        <w:tblLook w:val="04A0" w:firstRow="1" w:lastRow="0" w:firstColumn="1" w:lastColumn="0" w:noHBand="0" w:noVBand="1"/>
      </w:tblPr>
      <w:tblGrid>
        <w:gridCol w:w="2104"/>
        <w:gridCol w:w="1803"/>
        <w:gridCol w:w="1907"/>
        <w:gridCol w:w="1803"/>
        <w:gridCol w:w="1338"/>
      </w:tblGrid>
      <w:tr w:rsidR="00F655CE" w:rsidRPr="008F719A" w:rsidTr="00F655CE">
        <w:trPr>
          <w:trHeight w:val="519"/>
        </w:trPr>
        <w:tc>
          <w:tcPr>
            <w:tcW w:w="2169" w:type="dxa"/>
          </w:tcPr>
          <w:p w:rsidR="00F655CE" w:rsidRPr="008F719A" w:rsidRDefault="00F655CE" w:rsidP="00F655CE">
            <w:pPr>
              <w:jc w:val="center"/>
              <w:rPr>
                <w:b/>
                <w:sz w:val="24"/>
                <w:szCs w:val="24"/>
              </w:rPr>
            </w:pPr>
            <w:r w:rsidRPr="008F719A">
              <w:rPr>
                <w:b/>
                <w:sz w:val="24"/>
                <w:szCs w:val="24"/>
              </w:rPr>
              <w:t>Уровень обучения</w:t>
            </w:r>
          </w:p>
        </w:tc>
        <w:tc>
          <w:tcPr>
            <w:tcW w:w="1871" w:type="dxa"/>
          </w:tcPr>
          <w:p w:rsidR="00F655CE" w:rsidRPr="008F719A" w:rsidRDefault="00F655CE" w:rsidP="00F655CE">
            <w:pPr>
              <w:jc w:val="center"/>
              <w:rPr>
                <w:b/>
                <w:sz w:val="24"/>
                <w:szCs w:val="24"/>
              </w:rPr>
            </w:pPr>
            <w:r w:rsidRPr="008F719A">
              <w:rPr>
                <w:b/>
                <w:sz w:val="24"/>
                <w:szCs w:val="24"/>
              </w:rPr>
              <w:t>2017-2018 учебный год</w:t>
            </w:r>
          </w:p>
        </w:tc>
        <w:tc>
          <w:tcPr>
            <w:tcW w:w="1974" w:type="dxa"/>
          </w:tcPr>
          <w:p w:rsidR="00F655CE" w:rsidRPr="008F719A" w:rsidRDefault="00F655CE" w:rsidP="00F655CE">
            <w:pPr>
              <w:jc w:val="center"/>
              <w:rPr>
                <w:b/>
                <w:sz w:val="24"/>
                <w:szCs w:val="24"/>
              </w:rPr>
            </w:pPr>
            <w:r w:rsidRPr="008F719A">
              <w:rPr>
                <w:b/>
                <w:sz w:val="24"/>
                <w:szCs w:val="24"/>
              </w:rPr>
              <w:t>2018-2019 учебн6ый год</w:t>
            </w:r>
          </w:p>
        </w:tc>
        <w:tc>
          <w:tcPr>
            <w:tcW w:w="1871" w:type="dxa"/>
          </w:tcPr>
          <w:p w:rsidR="00F655CE" w:rsidRPr="008F719A" w:rsidRDefault="00F655CE" w:rsidP="00F655CE">
            <w:pPr>
              <w:jc w:val="center"/>
              <w:rPr>
                <w:b/>
                <w:sz w:val="24"/>
                <w:szCs w:val="24"/>
              </w:rPr>
            </w:pPr>
            <w:r w:rsidRPr="008F719A">
              <w:rPr>
                <w:b/>
                <w:sz w:val="24"/>
                <w:szCs w:val="24"/>
              </w:rPr>
              <w:t>2019-2020 учебный год</w:t>
            </w:r>
          </w:p>
        </w:tc>
        <w:tc>
          <w:tcPr>
            <w:tcW w:w="1070" w:type="dxa"/>
          </w:tcPr>
          <w:p w:rsidR="00F655CE" w:rsidRPr="008F719A" w:rsidRDefault="00F655CE" w:rsidP="00F655CE">
            <w:pPr>
              <w:jc w:val="center"/>
              <w:rPr>
                <w:b/>
                <w:sz w:val="24"/>
                <w:szCs w:val="24"/>
              </w:rPr>
            </w:pPr>
            <w:r w:rsidRPr="008F719A">
              <w:rPr>
                <w:b/>
                <w:sz w:val="24"/>
                <w:szCs w:val="24"/>
              </w:rPr>
              <w:t>Динамика</w:t>
            </w:r>
          </w:p>
        </w:tc>
      </w:tr>
      <w:tr w:rsidR="00F655CE" w:rsidRPr="008F719A" w:rsidTr="00F655CE">
        <w:trPr>
          <w:trHeight w:val="253"/>
        </w:trPr>
        <w:tc>
          <w:tcPr>
            <w:tcW w:w="2169" w:type="dxa"/>
          </w:tcPr>
          <w:p w:rsidR="00F655CE" w:rsidRPr="008F719A" w:rsidRDefault="00F655CE" w:rsidP="00F655CE">
            <w:pPr>
              <w:jc w:val="center"/>
              <w:rPr>
                <w:b/>
                <w:sz w:val="24"/>
                <w:szCs w:val="24"/>
              </w:rPr>
            </w:pPr>
            <w:r w:rsidRPr="008F719A">
              <w:rPr>
                <w:b/>
                <w:sz w:val="24"/>
                <w:szCs w:val="24"/>
              </w:rPr>
              <w:t>Начальный</w:t>
            </w:r>
          </w:p>
        </w:tc>
        <w:tc>
          <w:tcPr>
            <w:tcW w:w="1871" w:type="dxa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41,6</w:t>
            </w:r>
          </w:p>
        </w:tc>
        <w:tc>
          <w:tcPr>
            <w:tcW w:w="1974" w:type="dxa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45,2</w:t>
            </w:r>
          </w:p>
        </w:tc>
        <w:tc>
          <w:tcPr>
            <w:tcW w:w="1871" w:type="dxa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47,8</w:t>
            </w:r>
          </w:p>
        </w:tc>
        <w:tc>
          <w:tcPr>
            <w:tcW w:w="1070" w:type="dxa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+2,6%</w:t>
            </w:r>
          </w:p>
        </w:tc>
      </w:tr>
      <w:tr w:rsidR="00F655CE" w:rsidRPr="008F719A" w:rsidTr="00F655CE">
        <w:trPr>
          <w:trHeight w:val="253"/>
        </w:trPr>
        <w:tc>
          <w:tcPr>
            <w:tcW w:w="2169" w:type="dxa"/>
          </w:tcPr>
          <w:p w:rsidR="00F655CE" w:rsidRPr="008F719A" w:rsidRDefault="00F655CE" w:rsidP="00F655CE">
            <w:pPr>
              <w:jc w:val="center"/>
              <w:rPr>
                <w:b/>
                <w:sz w:val="24"/>
                <w:szCs w:val="24"/>
              </w:rPr>
            </w:pPr>
            <w:r w:rsidRPr="008F719A">
              <w:rPr>
                <w:b/>
                <w:sz w:val="24"/>
                <w:szCs w:val="24"/>
              </w:rPr>
              <w:t>Основной</w:t>
            </w:r>
          </w:p>
        </w:tc>
        <w:tc>
          <w:tcPr>
            <w:tcW w:w="1871" w:type="dxa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32,2</w:t>
            </w:r>
          </w:p>
        </w:tc>
        <w:tc>
          <w:tcPr>
            <w:tcW w:w="1974" w:type="dxa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25,2</w:t>
            </w:r>
          </w:p>
        </w:tc>
        <w:tc>
          <w:tcPr>
            <w:tcW w:w="1871" w:type="dxa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30,8</w:t>
            </w:r>
          </w:p>
        </w:tc>
        <w:tc>
          <w:tcPr>
            <w:tcW w:w="1070" w:type="dxa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+5,6%</w:t>
            </w:r>
          </w:p>
        </w:tc>
      </w:tr>
      <w:tr w:rsidR="00F655CE" w:rsidRPr="008F719A" w:rsidTr="00F655CE">
        <w:trPr>
          <w:trHeight w:val="253"/>
        </w:trPr>
        <w:tc>
          <w:tcPr>
            <w:tcW w:w="2169" w:type="dxa"/>
          </w:tcPr>
          <w:p w:rsidR="00F655CE" w:rsidRPr="008F719A" w:rsidRDefault="00F655CE" w:rsidP="00F655CE">
            <w:pPr>
              <w:jc w:val="center"/>
              <w:rPr>
                <w:b/>
                <w:sz w:val="24"/>
                <w:szCs w:val="24"/>
              </w:rPr>
            </w:pPr>
            <w:r w:rsidRPr="008F719A">
              <w:rPr>
                <w:b/>
                <w:sz w:val="24"/>
                <w:szCs w:val="24"/>
              </w:rPr>
              <w:t>Средний</w:t>
            </w:r>
          </w:p>
        </w:tc>
        <w:tc>
          <w:tcPr>
            <w:tcW w:w="1871" w:type="dxa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60</w:t>
            </w:r>
          </w:p>
        </w:tc>
        <w:tc>
          <w:tcPr>
            <w:tcW w:w="1974" w:type="dxa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52,9</w:t>
            </w:r>
          </w:p>
        </w:tc>
        <w:tc>
          <w:tcPr>
            <w:tcW w:w="1871" w:type="dxa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50</w:t>
            </w:r>
          </w:p>
        </w:tc>
        <w:tc>
          <w:tcPr>
            <w:tcW w:w="1070" w:type="dxa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-2,9%</w:t>
            </w:r>
          </w:p>
        </w:tc>
      </w:tr>
      <w:tr w:rsidR="00F655CE" w:rsidRPr="008F719A" w:rsidTr="00F655CE">
        <w:trPr>
          <w:trHeight w:val="267"/>
        </w:trPr>
        <w:tc>
          <w:tcPr>
            <w:tcW w:w="2169" w:type="dxa"/>
          </w:tcPr>
          <w:p w:rsidR="00F655CE" w:rsidRPr="008F719A" w:rsidRDefault="00F655CE" w:rsidP="00F655CE">
            <w:pPr>
              <w:jc w:val="center"/>
              <w:rPr>
                <w:b/>
                <w:sz w:val="24"/>
                <w:szCs w:val="24"/>
              </w:rPr>
            </w:pPr>
            <w:r w:rsidRPr="008F719A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871" w:type="dxa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36,8</w:t>
            </w:r>
          </w:p>
        </w:tc>
        <w:tc>
          <w:tcPr>
            <w:tcW w:w="1974" w:type="dxa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34,6</w:t>
            </w:r>
          </w:p>
        </w:tc>
        <w:tc>
          <w:tcPr>
            <w:tcW w:w="1871" w:type="dxa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37</w:t>
            </w:r>
          </w:p>
        </w:tc>
        <w:tc>
          <w:tcPr>
            <w:tcW w:w="1070" w:type="dxa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+2,4%</w:t>
            </w:r>
          </w:p>
        </w:tc>
      </w:tr>
    </w:tbl>
    <w:p w:rsidR="00F655CE" w:rsidRPr="008F719A" w:rsidRDefault="00F655CE" w:rsidP="00F655CE">
      <w:pPr>
        <w:jc w:val="center"/>
        <w:rPr>
          <w:b/>
          <w:sz w:val="24"/>
          <w:szCs w:val="24"/>
        </w:rPr>
      </w:pPr>
    </w:p>
    <w:p w:rsidR="00F655CE" w:rsidRPr="008F719A" w:rsidRDefault="00F655CE" w:rsidP="00F655CE">
      <w:pPr>
        <w:jc w:val="center"/>
        <w:rPr>
          <w:b/>
          <w:color w:val="C00000"/>
          <w:sz w:val="24"/>
          <w:szCs w:val="24"/>
        </w:rPr>
      </w:pPr>
      <w:r w:rsidRPr="008F719A">
        <w:rPr>
          <w:b/>
          <w:color w:val="C00000"/>
          <w:sz w:val="24"/>
          <w:szCs w:val="24"/>
        </w:rPr>
        <w:t>Успеваемость</w:t>
      </w:r>
    </w:p>
    <w:tbl>
      <w:tblPr>
        <w:tblW w:w="8797" w:type="dxa"/>
        <w:tblLook w:val="04A0" w:firstRow="1" w:lastRow="0" w:firstColumn="1" w:lastColumn="0" w:noHBand="0" w:noVBand="1"/>
      </w:tblPr>
      <w:tblGrid>
        <w:gridCol w:w="1677"/>
        <w:gridCol w:w="1780"/>
        <w:gridCol w:w="1780"/>
        <w:gridCol w:w="1780"/>
        <w:gridCol w:w="1780"/>
      </w:tblGrid>
      <w:tr w:rsidR="00F655CE" w:rsidRPr="008F719A" w:rsidTr="00F655CE">
        <w:trPr>
          <w:trHeight w:val="251"/>
        </w:trPr>
        <w:tc>
          <w:tcPr>
            <w:tcW w:w="1677" w:type="dxa"/>
          </w:tcPr>
          <w:p w:rsidR="00F655CE" w:rsidRPr="008F719A" w:rsidRDefault="00F655CE" w:rsidP="00F655CE">
            <w:pPr>
              <w:jc w:val="center"/>
              <w:rPr>
                <w:b/>
                <w:sz w:val="24"/>
                <w:szCs w:val="24"/>
              </w:rPr>
            </w:pPr>
            <w:r w:rsidRPr="008F719A">
              <w:rPr>
                <w:b/>
                <w:sz w:val="24"/>
                <w:szCs w:val="24"/>
              </w:rPr>
              <w:t>Уровень обучения</w:t>
            </w:r>
          </w:p>
        </w:tc>
        <w:tc>
          <w:tcPr>
            <w:tcW w:w="1780" w:type="dxa"/>
          </w:tcPr>
          <w:p w:rsidR="00F655CE" w:rsidRPr="008F719A" w:rsidRDefault="00F655CE" w:rsidP="00F655CE">
            <w:pPr>
              <w:jc w:val="center"/>
              <w:rPr>
                <w:b/>
                <w:sz w:val="24"/>
                <w:szCs w:val="24"/>
              </w:rPr>
            </w:pPr>
            <w:r w:rsidRPr="008F719A">
              <w:rPr>
                <w:b/>
                <w:sz w:val="24"/>
                <w:szCs w:val="24"/>
              </w:rPr>
              <w:t>2017-2018 учебный год</w:t>
            </w:r>
          </w:p>
        </w:tc>
        <w:tc>
          <w:tcPr>
            <w:tcW w:w="1780" w:type="dxa"/>
          </w:tcPr>
          <w:p w:rsidR="00F655CE" w:rsidRPr="008F719A" w:rsidRDefault="00F655CE" w:rsidP="00F655CE">
            <w:pPr>
              <w:jc w:val="center"/>
              <w:rPr>
                <w:b/>
                <w:sz w:val="24"/>
                <w:szCs w:val="24"/>
              </w:rPr>
            </w:pPr>
            <w:r w:rsidRPr="008F719A">
              <w:rPr>
                <w:b/>
                <w:sz w:val="24"/>
                <w:szCs w:val="24"/>
              </w:rPr>
              <w:t>2018-2019 учебный год</w:t>
            </w:r>
          </w:p>
        </w:tc>
        <w:tc>
          <w:tcPr>
            <w:tcW w:w="1780" w:type="dxa"/>
          </w:tcPr>
          <w:p w:rsidR="00F655CE" w:rsidRPr="008F719A" w:rsidRDefault="00F655CE" w:rsidP="00F655CE">
            <w:pPr>
              <w:jc w:val="center"/>
              <w:rPr>
                <w:b/>
                <w:sz w:val="24"/>
                <w:szCs w:val="24"/>
              </w:rPr>
            </w:pPr>
            <w:r w:rsidRPr="008F719A">
              <w:rPr>
                <w:b/>
                <w:sz w:val="24"/>
                <w:szCs w:val="24"/>
              </w:rPr>
              <w:t>2019-2020 учебный год</w:t>
            </w:r>
          </w:p>
        </w:tc>
        <w:tc>
          <w:tcPr>
            <w:tcW w:w="1780" w:type="dxa"/>
          </w:tcPr>
          <w:p w:rsidR="00F655CE" w:rsidRPr="008F719A" w:rsidRDefault="00F655CE" w:rsidP="00F655CE">
            <w:pPr>
              <w:jc w:val="center"/>
              <w:rPr>
                <w:b/>
                <w:sz w:val="24"/>
                <w:szCs w:val="24"/>
              </w:rPr>
            </w:pPr>
            <w:r w:rsidRPr="008F719A">
              <w:rPr>
                <w:b/>
                <w:sz w:val="24"/>
                <w:szCs w:val="24"/>
              </w:rPr>
              <w:t>Динамика</w:t>
            </w:r>
          </w:p>
        </w:tc>
      </w:tr>
      <w:tr w:rsidR="00F655CE" w:rsidRPr="008F719A" w:rsidTr="00F655CE">
        <w:trPr>
          <w:trHeight w:val="251"/>
        </w:trPr>
        <w:tc>
          <w:tcPr>
            <w:tcW w:w="1677" w:type="dxa"/>
          </w:tcPr>
          <w:p w:rsidR="00F655CE" w:rsidRPr="008F719A" w:rsidRDefault="00F655CE" w:rsidP="00F655CE">
            <w:pPr>
              <w:jc w:val="center"/>
              <w:rPr>
                <w:b/>
                <w:sz w:val="24"/>
                <w:szCs w:val="24"/>
              </w:rPr>
            </w:pPr>
            <w:r w:rsidRPr="008F719A">
              <w:rPr>
                <w:b/>
                <w:sz w:val="24"/>
                <w:szCs w:val="24"/>
              </w:rPr>
              <w:t>Начальный</w:t>
            </w:r>
          </w:p>
        </w:tc>
        <w:tc>
          <w:tcPr>
            <w:tcW w:w="1780" w:type="dxa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97,2</w:t>
            </w:r>
          </w:p>
        </w:tc>
        <w:tc>
          <w:tcPr>
            <w:tcW w:w="1780" w:type="dxa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95,8</w:t>
            </w:r>
          </w:p>
        </w:tc>
        <w:tc>
          <w:tcPr>
            <w:tcW w:w="1780" w:type="dxa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100</w:t>
            </w:r>
          </w:p>
        </w:tc>
        <w:tc>
          <w:tcPr>
            <w:tcW w:w="1780" w:type="dxa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+4,2%</w:t>
            </w:r>
          </w:p>
        </w:tc>
      </w:tr>
      <w:tr w:rsidR="00F655CE" w:rsidRPr="008F719A" w:rsidTr="00F655CE">
        <w:trPr>
          <w:trHeight w:val="251"/>
        </w:trPr>
        <w:tc>
          <w:tcPr>
            <w:tcW w:w="1677" w:type="dxa"/>
          </w:tcPr>
          <w:p w:rsidR="00F655CE" w:rsidRPr="008F719A" w:rsidRDefault="00F655CE" w:rsidP="00F655CE">
            <w:pPr>
              <w:jc w:val="center"/>
              <w:rPr>
                <w:b/>
                <w:sz w:val="24"/>
                <w:szCs w:val="24"/>
              </w:rPr>
            </w:pPr>
            <w:r w:rsidRPr="008F719A">
              <w:rPr>
                <w:b/>
                <w:sz w:val="24"/>
                <w:szCs w:val="24"/>
              </w:rPr>
              <w:t>Основной</w:t>
            </w:r>
          </w:p>
        </w:tc>
        <w:tc>
          <w:tcPr>
            <w:tcW w:w="1780" w:type="dxa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96,7</w:t>
            </w:r>
          </w:p>
        </w:tc>
        <w:tc>
          <w:tcPr>
            <w:tcW w:w="1780" w:type="dxa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96,5</w:t>
            </w:r>
          </w:p>
        </w:tc>
        <w:tc>
          <w:tcPr>
            <w:tcW w:w="1780" w:type="dxa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100</w:t>
            </w:r>
          </w:p>
        </w:tc>
        <w:tc>
          <w:tcPr>
            <w:tcW w:w="1780" w:type="dxa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+3,5%</w:t>
            </w:r>
          </w:p>
        </w:tc>
      </w:tr>
      <w:tr w:rsidR="00F655CE" w:rsidRPr="008F719A" w:rsidTr="00F655CE">
        <w:trPr>
          <w:trHeight w:val="251"/>
        </w:trPr>
        <w:tc>
          <w:tcPr>
            <w:tcW w:w="1677" w:type="dxa"/>
          </w:tcPr>
          <w:p w:rsidR="00F655CE" w:rsidRPr="008F719A" w:rsidRDefault="00F655CE" w:rsidP="00F655CE">
            <w:pPr>
              <w:jc w:val="center"/>
              <w:rPr>
                <w:b/>
                <w:sz w:val="24"/>
                <w:szCs w:val="24"/>
              </w:rPr>
            </w:pPr>
            <w:r w:rsidRPr="008F719A">
              <w:rPr>
                <w:b/>
                <w:sz w:val="24"/>
                <w:szCs w:val="24"/>
              </w:rPr>
              <w:t>Средний</w:t>
            </w:r>
          </w:p>
        </w:tc>
        <w:tc>
          <w:tcPr>
            <w:tcW w:w="1780" w:type="dxa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100</w:t>
            </w:r>
          </w:p>
        </w:tc>
        <w:tc>
          <w:tcPr>
            <w:tcW w:w="1780" w:type="dxa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100</w:t>
            </w:r>
          </w:p>
        </w:tc>
        <w:tc>
          <w:tcPr>
            <w:tcW w:w="1780" w:type="dxa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100</w:t>
            </w:r>
          </w:p>
        </w:tc>
        <w:tc>
          <w:tcPr>
            <w:tcW w:w="1780" w:type="dxa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стабильна</w:t>
            </w:r>
          </w:p>
        </w:tc>
      </w:tr>
      <w:tr w:rsidR="00F655CE" w:rsidRPr="008F719A" w:rsidTr="00F655CE">
        <w:trPr>
          <w:trHeight w:val="266"/>
        </w:trPr>
        <w:tc>
          <w:tcPr>
            <w:tcW w:w="1677" w:type="dxa"/>
          </w:tcPr>
          <w:p w:rsidR="00F655CE" w:rsidRPr="008F719A" w:rsidRDefault="00F655CE" w:rsidP="00F655CE">
            <w:pPr>
              <w:jc w:val="center"/>
              <w:rPr>
                <w:b/>
                <w:sz w:val="24"/>
                <w:szCs w:val="24"/>
              </w:rPr>
            </w:pPr>
            <w:r w:rsidRPr="008F719A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780" w:type="dxa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97</w:t>
            </w:r>
          </w:p>
        </w:tc>
        <w:tc>
          <w:tcPr>
            <w:tcW w:w="1780" w:type="dxa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96</w:t>
            </w:r>
          </w:p>
        </w:tc>
        <w:tc>
          <w:tcPr>
            <w:tcW w:w="1780" w:type="dxa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100</w:t>
            </w:r>
          </w:p>
        </w:tc>
        <w:tc>
          <w:tcPr>
            <w:tcW w:w="1780" w:type="dxa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+4%</w:t>
            </w:r>
          </w:p>
        </w:tc>
      </w:tr>
    </w:tbl>
    <w:p w:rsidR="00F655CE" w:rsidRPr="008F719A" w:rsidRDefault="00F655CE" w:rsidP="00F655CE">
      <w:pPr>
        <w:jc w:val="center"/>
        <w:rPr>
          <w:sz w:val="24"/>
          <w:szCs w:val="24"/>
          <w:u w:val="single"/>
        </w:rPr>
      </w:pPr>
    </w:p>
    <w:p w:rsidR="00F655CE" w:rsidRPr="008F719A" w:rsidRDefault="00F655CE" w:rsidP="00F655CE">
      <w:pPr>
        <w:jc w:val="center"/>
        <w:rPr>
          <w:b/>
          <w:color w:val="C00000"/>
          <w:sz w:val="24"/>
          <w:szCs w:val="24"/>
        </w:rPr>
      </w:pPr>
      <w:r w:rsidRPr="008F719A">
        <w:rPr>
          <w:b/>
          <w:noProof/>
          <w:color w:val="C00000"/>
          <w:sz w:val="24"/>
          <w:szCs w:val="24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701040</wp:posOffset>
            </wp:positionH>
            <wp:positionV relativeFrom="paragraph">
              <wp:posOffset>199390</wp:posOffset>
            </wp:positionV>
            <wp:extent cx="3941445" cy="2886075"/>
            <wp:effectExtent l="19050" t="0" r="1905" b="0"/>
            <wp:wrapNone/>
            <wp:docPr id="3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F655CE" w:rsidRPr="008F719A" w:rsidRDefault="00F655CE" w:rsidP="00F655CE">
      <w:pPr>
        <w:jc w:val="center"/>
        <w:rPr>
          <w:b/>
          <w:color w:val="C00000"/>
          <w:sz w:val="24"/>
          <w:szCs w:val="24"/>
        </w:rPr>
      </w:pPr>
    </w:p>
    <w:p w:rsidR="00F655CE" w:rsidRPr="008F719A" w:rsidRDefault="00F655CE" w:rsidP="00F655CE">
      <w:pPr>
        <w:jc w:val="center"/>
        <w:rPr>
          <w:b/>
          <w:color w:val="C00000"/>
          <w:sz w:val="24"/>
          <w:szCs w:val="24"/>
        </w:rPr>
      </w:pPr>
    </w:p>
    <w:p w:rsidR="00F655CE" w:rsidRPr="008F719A" w:rsidRDefault="00F655CE" w:rsidP="00F655CE">
      <w:pPr>
        <w:jc w:val="center"/>
        <w:rPr>
          <w:b/>
          <w:color w:val="C00000"/>
          <w:sz w:val="24"/>
          <w:szCs w:val="24"/>
        </w:rPr>
      </w:pPr>
    </w:p>
    <w:p w:rsidR="00F655CE" w:rsidRPr="008F719A" w:rsidRDefault="00F655CE" w:rsidP="00F655CE">
      <w:pPr>
        <w:jc w:val="center"/>
        <w:rPr>
          <w:b/>
          <w:color w:val="C00000"/>
          <w:sz w:val="24"/>
          <w:szCs w:val="24"/>
        </w:rPr>
      </w:pPr>
    </w:p>
    <w:p w:rsidR="00F655CE" w:rsidRPr="008F719A" w:rsidRDefault="00F655CE" w:rsidP="00F655CE">
      <w:pPr>
        <w:jc w:val="center"/>
        <w:rPr>
          <w:b/>
          <w:color w:val="C00000"/>
          <w:sz w:val="24"/>
          <w:szCs w:val="24"/>
        </w:rPr>
      </w:pPr>
    </w:p>
    <w:p w:rsidR="00F655CE" w:rsidRPr="008F719A" w:rsidRDefault="00F655CE" w:rsidP="00F655CE">
      <w:pPr>
        <w:jc w:val="center"/>
        <w:rPr>
          <w:b/>
          <w:color w:val="C00000"/>
          <w:sz w:val="24"/>
          <w:szCs w:val="24"/>
        </w:rPr>
      </w:pPr>
    </w:p>
    <w:p w:rsidR="00F655CE" w:rsidRPr="008F719A" w:rsidRDefault="00F655CE" w:rsidP="00F655CE">
      <w:pPr>
        <w:jc w:val="center"/>
        <w:rPr>
          <w:b/>
          <w:color w:val="C00000"/>
          <w:sz w:val="24"/>
          <w:szCs w:val="24"/>
        </w:rPr>
      </w:pPr>
    </w:p>
    <w:p w:rsidR="00F655CE" w:rsidRPr="008F719A" w:rsidRDefault="00F655CE" w:rsidP="00F655CE">
      <w:pPr>
        <w:jc w:val="center"/>
        <w:rPr>
          <w:b/>
          <w:color w:val="C00000"/>
          <w:sz w:val="24"/>
          <w:szCs w:val="24"/>
        </w:rPr>
      </w:pPr>
    </w:p>
    <w:p w:rsidR="00F655CE" w:rsidRPr="008F719A" w:rsidRDefault="00F655CE" w:rsidP="00F655CE">
      <w:pPr>
        <w:jc w:val="center"/>
        <w:rPr>
          <w:b/>
          <w:sz w:val="24"/>
          <w:szCs w:val="24"/>
        </w:rPr>
      </w:pPr>
    </w:p>
    <w:p w:rsidR="00F655CE" w:rsidRPr="008F719A" w:rsidRDefault="00F655CE" w:rsidP="00F655CE">
      <w:pPr>
        <w:rPr>
          <w:b/>
          <w:color w:val="C00000"/>
          <w:sz w:val="24"/>
          <w:szCs w:val="24"/>
        </w:rPr>
      </w:pPr>
      <w:r w:rsidRPr="008F719A">
        <w:rPr>
          <w:b/>
          <w:color w:val="C00000"/>
          <w:sz w:val="24"/>
          <w:szCs w:val="24"/>
        </w:rPr>
        <w:t xml:space="preserve">Анализ контроля успеваемости учащихся  </w:t>
      </w:r>
    </w:p>
    <w:tbl>
      <w:tblPr>
        <w:tblW w:w="1009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96"/>
        <w:gridCol w:w="709"/>
        <w:gridCol w:w="709"/>
        <w:gridCol w:w="709"/>
        <w:gridCol w:w="709"/>
        <w:gridCol w:w="567"/>
        <w:gridCol w:w="708"/>
        <w:gridCol w:w="567"/>
        <w:gridCol w:w="709"/>
        <w:gridCol w:w="709"/>
        <w:gridCol w:w="709"/>
        <w:gridCol w:w="708"/>
        <w:gridCol w:w="567"/>
        <w:gridCol w:w="567"/>
        <w:gridCol w:w="851"/>
      </w:tblGrid>
      <w:tr w:rsidR="00F655CE" w:rsidRPr="008F719A" w:rsidTr="00F655CE">
        <w:trPr>
          <w:cantSplit/>
          <w:trHeight w:val="2320"/>
        </w:trPr>
        <w:tc>
          <w:tcPr>
            <w:tcW w:w="596" w:type="dxa"/>
            <w:vMerge w:val="restart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</w:p>
          <w:p w:rsidR="00F655CE" w:rsidRPr="008F719A" w:rsidRDefault="00F655CE" w:rsidP="00F655CE">
            <w:pPr>
              <w:rPr>
                <w:sz w:val="24"/>
                <w:szCs w:val="24"/>
              </w:rPr>
            </w:pPr>
          </w:p>
          <w:p w:rsidR="00F655CE" w:rsidRPr="008F719A" w:rsidRDefault="00F655CE" w:rsidP="00F655CE">
            <w:pPr>
              <w:rPr>
                <w:sz w:val="24"/>
                <w:szCs w:val="24"/>
              </w:rPr>
            </w:pPr>
          </w:p>
          <w:p w:rsidR="00F655CE" w:rsidRPr="008F719A" w:rsidRDefault="00F655CE" w:rsidP="00F655CE">
            <w:pPr>
              <w:rPr>
                <w:sz w:val="24"/>
                <w:szCs w:val="24"/>
              </w:rPr>
            </w:pPr>
          </w:p>
          <w:p w:rsidR="00F655CE" w:rsidRPr="008F719A" w:rsidRDefault="00F655CE" w:rsidP="00F655CE">
            <w:pPr>
              <w:rPr>
                <w:sz w:val="24"/>
                <w:szCs w:val="24"/>
              </w:rPr>
            </w:pPr>
          </w:p>
          <w:p w:rsidR="00F655CE" w:rsidRPr="008F719A" w:rsidRDefault="00F655CE" w:rsidP="00F655CE">
            <w:pPr>
              <w:rPr>
                <w:sz w:val="24"/>
                <w:szCs w:val="24"/>
              </w:rPr>
            </w:pPr>
          </w:p>
          <w:p w:rsidR="00F655CE" w:rsidRPr="008F719A" w:rsidRDefault="00F655CE" w:rsidP="00F655CE">
            <w:pPr>
              <w:rPr>
                <w:sz w:val="24"/>
                <w:szCs w:val="24"/>
              </w:rPr>
            </w:pPr>
          </w:p>
          <w:p w:rsidR="00F655CE" w:rsidRPr="008F719A" w:rsidRDefault="00F655CE" w:rsidP="00F655CE">
            <w:pPr>
              <w:rPr>
                <w:sz w:val="24"/>
                <w:szCs w:val="24"/>
              </w:rPr>
            </w:pPr>
          </w:p>
          <w:p w:rsidR="00F655CE" w:rsidRPr="008F719A" w:rsidRDefault="00F655CE" w:rsidP="00F655CE">
            <w:pPr>
              <w:rPr>
                <w:sz w:val="24"/>
                <w:szCs w:val="24"/>
              </w:rPr>
            </w:pPr>
          </w:p>
          <w:p w:rsidR="00F655CE" w:rsidRPr="008F719A" w:rsidRDefault="00F655CE" w:rsidP="00F655CE">
            <w:pPr>
              <w:rPr>
                <w:sz w:val="24"/>
                <w:szCs w:val="24"/>
              </w:rPr>
            </w:pPr>
          </w:p>
          <w:p w:rsidR="00F655CE" w:rsidRPr="008F719A" w:rsidRDefault="00F655CE" w:rsidP="00F655CE">
            <w:pPr>
              <w:rPr>
                <w:sz w:val="24"/>
                <w:szCs w:val="24"/>
              </w:rPr>
            </w:pPr>
          </w:p>
          <w:p w:rsidR="00F655CE" w:rsidRPr="008F719A" w:rsidRDefault="00F655CE" w:rsidP="00F655CE">
            <w:pPr>
              <w:rPr>
                <w:sz w:val="24"/>
                <w:szCs w:val="24"/>
              </w:rPr>
            </w:pPr>
          </w:p>
          <w:p w:rsidR="00F655CE" w:rsidRPr="008F719A" w:rsidRDefault="00F655CE" w:rsidP="00F655C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F655CE" w:rsidRPr="008F719A" w:rsidRDefault="00F655CE" w:rsidP="00F655CE">
            <w:pPr>
              <w:ind w:left="113" w:right="113"/>
              <w:rPr>
                <w:b/>
                <w:sz w:val="24"/>
                <w:szCs w:val="24"/>
              </w:rPr>
            </w:pPr>
            <w:r w:rsidRPr="008F719A">
              <w:rPr>
                <w:b/>
                <w:sz w:val="24"/>
                <w:szCs w:val="24"/>
              </w:rPr>
              <w:t>Всего обучающихся (на конец года)</w:t>
            </w:r>
          </w:p>
        </w:tc>
        <w:tc>
          <w:tcPr>
            <w:tcW w:w="709" w:type="dxa"/>
            <w:textDirection w:val="btLr"/>
          </w:tcPr>
          <w:p w:rsidR="00F655CE" w:rsidRPr="008F719A" w:rsidRDefault="00F655CE" w:rsidP="00F655CE">
            <w:pPr>
              <w:ind w:left="113" w:right="113"/>
              <w:rPr>
                <w:b/>
                <w:sz w:val="24"/>
                <w:szCs w:val="24"/>
              </w:rPr>
            </w:pPr>
            <w:r w:rsidRPr="008F719A">
              <w:rPr>
                <w:b/>
                <w:sz w:val="24"/>
                <w:szCs w:val="24"/>
              </w:rPr>
              <w:t>Окончили на «5»</w:t>
            </w:r>
          </w:p>
          <w:p w:rsidR="00F655CE" w:rsidRPr="008F719A" w:rsidRDefault="00F655CE" w:rsidP="00F655CE">
            <w:pPr>
              <w:ind w:left="113" w:right="113"/>
              <w:rPr>
                <w:b/>
                <w:sz w:val="24"/>
                <w:szCs w:val="24"/>
              </w:rPr>
            </w:pPr>
          </w:p>
          <w:p w:rsidR="00F655CE" w:rsidRPr="008F719A" w:rsidRDefault="00F655CE" w:rsidP="00F655CE">
            <w:pPr>
              <w:ind w:left="113" w:right="113"/>
              <w:rPr>
                <w:b/>
                <w:sz w:val="24"/>
                <w:szCs w:val="24"/>
              </w:rPr>
            </w:pPr>
          </w:p>
          <w:p w:rsidR="00F655CE" w:rsidRPr="008F719A" w:rsidRDefault="00F655CE" w:rsidP="00F655CE">
            <w:pPr>
              <w:ind w:left="113" w:right="113"/>
              <w:rPr>
                <w:b/>
                <w:sz w:val="24"/>
                <w:szCs w:val="24"/>
              </w:rPr>
            </w:pPr>
          </w:p>
          <w:p w:rsidR="00F655CE" w:rsidRPr="008F719A" w:rsidRDefault="00F655CE" w:rsidP="00F655CE">
            <w:pPr>
              <w:ind w:left="113" w:right="113"/>
              <w:rPr>
                <w:b/>
                <w:sz w:val="24"/>
                <w:szCs w:val="24"/>
              </w:rPr>
            </w:pPr>
          </w:p>
          <w:p w:rsidR="00F655CE" w:rsidRPr="008F719A" w:rsidRDefault="00F655CE" w:rsidP="00F655CE">
            <w:pPr>
              <w:ind w:left="113" w:right="113"/>
              <w:rPr>
                <w:b/>
                <w:sz w:val="24"/>
                <w:szCs w:val="24"/>
              </w:rPr>
            </w:pPr>
          </w:p>
          <w:p w:rsidR="00F655CE" w:rsidRPr="008F719A" w:rsidRDefault="00F655CE" w:rsidP="00F655CE">
            <w:pPr>
              <w:ind w:left="113" w:right="113"/>
              <w:rPr>
                <w:b/>
                <w:sz w:val="24"/>
                <w:szCs w:val="24"/>
              </w:rPr>
            </w:pPr>
          </w:p>
          <w:p w:rsidR="00F655CE" w:rsidRPr="008F719A" w:rsidRDefault="00F655CE" w:rsidP="00F655CE">
            <w:pPr>
              <w:ind w:left="113" w:right="113"/>
              <w:rPr>
                <w:b/>
                <w:sz w:val="24"/>
                <w:szCs w:val="24"/>
              </w:rPr>
            </w:pPr>
          </w:p>
          <w:p w:rsidR="00F655CE" w:rsidRPr="008F719A" w:rsidRDefault="00F655CE" w:rsidP="00F655CE">
            <w:pPr>
              <w:ind w:left="113" w:right="113"/>
              <w:rPr>
                <w:b/>
                <w:sz w:val="24"/>
                <w:szCs w:val="24"/>
              </w:rPr>
            </w:pPr>
          </w:p>
          <w:p w:rsidR="00F655CE" w:rsidRPr="008F719A" w:rsidRDefault="00F655CE" w:rsidP="00F655CE">
            <w:pPr>
              <w:ind w:left="113" w:right="113"/>
              <w:rPr>
                <w:b/>
                <w:sz w:val="24"/>
                <w:szCs w:val="24"/>
              </w:rPr>
            </w:pPr>
          </w:p>
          <w:p w:rsidR="00F655CE" w:rsidRPr="008F719A" w:rsidRDefault="00F655CE" w:rsidP="00F655CE">
            <w:pPr>
              <w:ind w:left="113" w:right="113"/>
              <w:rPr>
                <w:b/>
                <w:sz w:val="24"/>
                <w:szCs w:val="24"/>
              </w:rPr>
            </w:pPr>
          </w:p>
          <w:p w:rsidR="00F655CE" w:rsidRPr="008F719A" w:rsidRDefault="00F655CE" w:rsidP="00F655CE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F655CE" w:rsidRPr="008F719A" w:rsidRDefault="00F655CE" w:rsidP="00F655CE">
            <w:pPr>
              <w:ind w:left="113" w:right="113"/>
              <w:rPr>
                <w:b/>
                <w:sz w:val="24"/>
                <w:szCs w:val="24"/>
              </w:rPr>
            </w:pPr>
            <w:r w:rsidRPr="008F719A">
              <w:rPr>
                <w:b/>
                <w:sz w:val="24"/>
                <w:szCs w:val="24"/>
              </w:rPr>
              <w:t>Окончили на «4»</w:t>
            </w:r>
          </w:p>
        </w:tc>
        <w:tc>
          <w:tcPr>
            <w:tcW w:w="709" w:type="dxa"/>
            <w:textDirection w:val="btLr"/>
          </w:tcPr>
          <w:p w:rsidR="00F655CE" w:rsidRPr="008F719A" w:rsidRDefault="00F655CE" w:rsidP="00F655CE">
            <w:pPr>
              <w:ind w:left="113" w:right="113"/>
              <w:rPr>
                <w:b/>
                <w:sz w:val="24"/>
                <w:szCs w:val="24"/>
              </w:rPr>
            </w:pPr>
            <w:r w:rsidRPr="008F719A">
              <w:rPr>
                <w:b/>
                <w:sz w:val="24"/>
                <w:szCs w:val="24"/>
              </w:rPr>
              <w:t>Окончили на «3»</w:t>
            </w:r>
          </w:p>
        </w:tc>
        <w:tc>
          <w:tcPr>
            <w:tcW w:w="567" w:type="dxa"/>
            <w:textDirection w:val="btLr"/>
          </w:tcPr>
          <w:p w:rsidR="00F655CE" w:rsidRPr="008F719A" w:rsidRDefault="00F655CE" w:rsidP="00F655CE">
            <w:pPr>
              <w:ind w:left="113" w:right="113"/>
              <w:rPr>
                <w:b/>
                <w:sz w:val="24"/>
                <w:szCs w:val="24"/>
              </w:rPr>
            </w:pPr>
            <w:r w:rsidRPr="008F719A">
              <w:rPr>
                <w:b/>
                <w:sz w:val="24"/>
                <w:szCs w:val="24"/>
              </w:rPr>
              <w:t>Окончили на «2»</w:t>
            </w:r>
          </w:p>
        </w:tc>
        <w:tc>
          <w:tcPr>
            <w:tcW w:w="708" w:type="dxa"/>
            <w:vMerge w:val="restart"/>
            <w:textDirection w:val="btLr"/>
          </w:tcPr>
          <w:p w:rsidR="00F655CE" w:rsidRPr="008F719A" w:rsidRDefault="00F655CE" w:rsidP="00F655CE">
            <w:pPr>
              <w:ind w:left="113" w:right="113"/>
              <w:rPr>
                <w:b/>
                <w:sz w:val="24"/>
                <w:szCs w:val="24"/>
              </w:rPr>
            </w:pPr>
            <w:r w:rsidRPr="008F719A">
              <w:rPr>
                <w:b/>
                <w:sz w:val="24"/>
                <w:szCs w:val="24"/>
              </w:rPr>
              <w:t>Всего  обучающихся (на конец года)</w:t>
            </w:r>
          </w:p>
        </w:tc>
        <w:tc>
          <w:tcPr>
            <w:tcW w:w="1276" w:type="dxa"/>
            <w:gridSpan w:val="2"/>
            <w:textDirection w:val="btLr"/>
          </w:tcPr>
          <w:p w:rsidR="00F655CE" w:rsidRPr="008F719A" w:rsidRDefault="00F655CE" w:rsidP="00F655CE">
            <w:pPr>
              <w:rPr>
                <w:b/>
                <w:sz w:val="24"/>
                <w:szCs w:val="24"/>
              </w:rPr>
            </w:pPr>
          </w:p>
          <w:p w:rsidR="00F655CE" w:rsidRPr="008F719A" w:rsidRDefault="00F655CE" w:rsidP="00F655CE">
            <w:pPr>
              <w:rPr>
                <w:b/>
                <w:sz w:val="24"/>
                <w:szCs w:val="24"/>
              </w:rPr>
            </w:pPr>
            <w:r w:rsidRPr="008F719A">
              <w:rPr>
                <w:b/>
                <w:sz w:val="24"/>
                <w:szCs w:val="24"/>
              </w:rPr>
              <w:t xml:space="preserve">  Окончили год на «5»</w:t>
            </w:r>
          </w:p>
        </w:tc>
        <w:tc>
          <w:tcPr>
            <w:tcW w:w="1418" w:type="dxa"/>
            <w:gridSpan w:val="2"/>
            <w:textDirection w:val="btLr"/>
          </w:tcPr>
          <w:p w:rsidR="00F655CE" w:rsidRPr="008F719A" w:rsidRDefault="00F655CE" w:rsidP="00F655CE">
            <w:pPr>
              <w:ind w:left="113" w:right="113"/>
              <w:rPr>
                <w:b/>
                <w:sz w:val="24"/>
                <w:szCs w:val="24"/>
              </w:rPr>
            </w:pPr>
          </w:p>
          <w:p w:rsidR="00F655CE" w:rsidRPr="008F719A" w:rsidRDefault="00F655CE" w:rsidP="00F655CE">
            <w:pPr>
              <w:ind w:left="113" w:right="113"/>
              <w:rPr>
                <w:b/>
                <w:sz w:val="24"/>
                <w:szCs w:val="24"/>
              </w:rPr>
            </w:pPr>
            <w:r w:rsidRPr="008F719A">
              <w:rPr>
                <w:b/>
                <w:sz w:val="24"/>
                <w:szCs w:val="24"/>
              </w:rPr>
              <w:t>Окончили год на «4»</w:t>
            </w:r>
          </w:p>
        </w:tc>
        <w:tc>
          <w:tcPr>
            <w:tcW w:w="1275" w:type="dxa"/>
            <w:gridSpan w:val="2"/>
            <w:textDirection w:val="btLr"/>
          </w:tcPr>
          <w:p w:rsidR="00F655CE" w:rsidRPr="008F719A" w:rsidRDefault="00F655CE" w:rsidP="00F655CE">
            <w:pPr>
              <w:ind w:left="113" w:right="113"/>
              <w:rPr>
                <w:b/>
                <w:sz w:val="24"/>
                <w:szCs w:val="24"/>
              </w:rPr>
            </w:pPr>
          </w:p>
          <w:p w:rsidR="00F655CE" w:rsidRPr="008F719A" w:rsidRDefault="00F655CE" w:rsidP="00F655CE">
            <w:pPr>
              <w:ind w:left="113" w:right="113"/>
              <w:rPr>
                <w:b/>
                <w:sz w:val="24"/>
                <w:szCs w:val="24"/>
              </w:rPr>
            </w:pPr>
            <w:r w:rsidRPr="008F719A">
              <w:rPr>
                <w:b/>
                <w:sz w:val="24"/>
                <w:szCs w:val="24"/>
              </w:rPr>
              <w:t>Окончили год на «3»</w:t>
            </w:r>
          </w:p>
        </w:tc>
        <w:tc>
          <w:tcPr>
            <w:tcW w:w="1418" w:type="dxa"/>
            <w:gridSpan w:val="2"/>
            <w:textDirection w:val="btLr"/>
          </w:tcPr>
          <w:p w:rsidR="00F655CE" w:rsidRPr="008F719A" w:rsidRDefault="00F655CE" w:rsidP="00F655CE">
            <w:pPr>
              <w:ind w:left="113" w:right="113"/>
              <w:rPr>
                <w:b/>
                <w:sz w:val="24"/>
                <w:szCs w:val="24"/>
              </w:rPr>
            </w:pPr>
          </w:p>
          <w:p w:rsidR="00F655CE" w:rsidRPr="008F719A" w:rsidRDefault="00F655CE" w:rsidP="00F655CE">
            <w:pPr>
              <w:ind w:left="113" w:right="113"/>
              <w:rPr>
                <w:b/>
                <w:sz w:val="24"/>
                <w:szCs w:val="24"/>
              </w:rPr>
            </w:pPr>
            <w:r w:rsidRPr="008F719A">
              <w:rPr>
                <w:b/>
                <w:sz w:val="24"/>
                <w:szCs w:val="24"/>
              </w:rPr>
              <w:t>Окончили год на «2»</w:t>
            </w:r>
          </w:p>
        </w:tc>
      </w:tr>
      <w:tr w:rsidR="00F655CE" w:rsidRPr="008F719A" w:rsidTr="00F655CE">
        <w:trPr>
          <w:trHeight w:val="425"/>
        </w:trPr>
        <w:tc>
          <w:tcPr>
            <w:tcW w:w="596" w:type="dxa"/>
            <w:vMerge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4"/>
          </w:tcPr>
          <w:p w:rsidR="00F655CE" w:rsidRPr="008F719A" w:rsidRDefault="00F655CE" w:rsidP="00F655CE">
            <w:pPr>
              <w:jc w:val="center"/>
              <w:rPr>
                <w:b/>
                <w:sz w:val="24"/>
                <w:szCs w:val="24"/>
              </w:rPr>
            </w:pPr>
            <w:r w:rsidRPr="008F719A">
              <w:rPr>
                <w:b/>
                <w:sz w:val="24"/>
                <w:szCs w:val="24"/>
              </w:rPr>
              <w:t>2018-2019</w:t>
            </w:r>
          </w:p>
        </w:tc>
        <w:tc>
          <w:tcPr>
            <w:tcW w:w="708" w:type="dxa"/>
            <w:vMerge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8"/>
          </w:tcPr>
          <w:p w:rsidR="00F655CE" w:rsidRPr="008F719A" w:rsidRDefault="00F655CE" w:rsidP="00F655CE">
            <w:pPr>
              <w:jc w:val="center"/>
              <w:rPr>
                <w:b/>
                <w:sz w:val="24"/>
                <w:szCs w:val="24"/>
              </w:rPr>
            </w:pPr>
            <w:r w:rsidRPr="008F719A">
              <w:rPr>
                <w:b/>
                <w:sz w:val="24"/>
                <w:szCs w:val="24"/>
              </w:rPr>
              <w:t>2019-2020</w:t>
            </w:r>
          </w:p>
        </w:tc>
      </w:tr>
      <w:tr w:rsidR="00F655CE" w:rsidRPr="008F719A" w:rsidTr="00F655CE">
        <w:tc>
          <w:tcPr>
            <w:tcW w:w="596" w:type="dxa"/>
            <w:vMerge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vMerge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динамика</w:t>
            </w:r>
          </w:p>
        </w:tc>
        <w:tc>
          <w:tcPr>
            <w:tcW w:w="709" w:type="dxa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динамика</w:t>
            </w:r>
          </w:p>
        </w:tc>
        <w:tc>
          <w:tcPr>
            <w:tcW w:w="708" w:type="dxa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динамика</w:t>
            </w:r>
          </w:p>
        </w:tc>
        <w:tc>
          <w:tcPr>
            <w:tcW w:w="567" w:type="dxa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динамика</w:t>
            </w:r>
          </w:p>
        </w:tc>
      </w:tr>
      <w:tr w:rsidR="00F655CE" w:rsidRPr="008F719A" w:rsidTr="00F655CE">
        <w:tc>
          <w:tcPr>
            <w:tcW w:w="596" w:type="dxa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Начальная</w:t>
            </w:r>
          </w:p>
        </w:tc>
        <w:tc>
          <w:tcPr>
            <w:tcW w:w="709" w:type="dxa"/>
            <w:vAlign w:val="center"/>
          </w:tcPr>
          <w:p w:rsidR="00F655CE" w:rsidRPr="008F719A" w:rsidRDefault="00F655CE" w:rsidP="00F655CE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8F719A">
              <w:rPr>
                <w:sz w:val="24"/>
                <w:szCs w:val="24"/>
                <w:shd w:val="clear" w:color="auto" w:fill="FFFFFF"/>
              </w:rPr>
              <w:t>73(92)</w:t>
            </w:r>
          </w:p>
        </w:tc>
        <w:tc>
          <w:tcPr>
            <w:tcW w:w="709" w:type="dxa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9,5</w:t>
            </w:r>
          </w:p>
        </w:tc>
        <w:tc>
          <w:tcPr>
            <w:tcW w:w="709" w:type="dxa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35,6</w:t>
            </w:r>
          </w:p>
        </w:tc>
        <w:tc>
          <w:tcPr>
            <w:tcW w:w="709" w:type="dxa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51,3</w:t>
            </w:r>
          </w:p>
        </w:tc>
        <w:tc>
          <w:tcPr>
            <w:tcW w:w="567" w:type="dxa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1,3</w:t>
            </w:r>
          </w:p>
        </w:tc>
        <w:tc>
          <w:tcPr>
            <w:tcW w:w="708" w:type="dxa"/>
            <w:vAlign w:val="center"/>
          </w:tcPr>
          <w:p w:rsidR="00F655CE" w:rsidRPr="008F719A" w:rsidRDefault="00F655CE" w:rsidP="00F655CE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8F719A">
              <w:rPr>
                <w:sz w:val="24"/>
                <w:szCs w:val="24"/>
                <w:shd w:val="clear" w:color="auto" w:fill="FFFFFF"/>
              </w:rPr>
              <w:t>63(102)</w:t>
            </w:r>
          </w:p>
        </w:tc>
        <w:tc>
          <w:tcPr>
            <w:tcW w:w="567" w:type="dxa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+1,5</w:t>
            </w:r>
          </w:p>
        </w:tc>
        <w:tc>
          <w:tcPr>
            <w:tcW w:w="709" w:type="dxa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36,5</w:t>
            </w:r>
          </w:p>
        </w:tc>
        <w:tc>
          <w:tcPr>
            <w:tcW w:w="709" w:type="dxa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+0,9</w:t>
            </w:r>
          </w:p>
        </w:tc>
        <w:tc>
          <w:tcPr>
            <w:tcW w:w="708" w:type="dxa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52,8</w:t>
            </w:r>
          </w:p>
        </w:tc>
        <w:tc>
          <w:tcPr>
            <w:tcW w:w="567" w:type="dxa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+1,5</w:t>
            </w:r>
          </w:p>
        </w:tc>
        <w:tc>
          <w:tcPr>
            <w:tcW w:w="567" w:type="dxa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-1,3</w:t>
            </w:r>
          </w:p>
        </w:tc>
      </w:tr>
      <w:tr w:rsidR="00F655CE" w:rsidRPr="008F719A" w:rsidTr="00F655CE">
        <w:tc>
          <w:tcPr>
            <w:tcW w:w="596" w:type="dxa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Основная</w:t>
            </w:r>
          </w:p>
        </w:tc>
        <w:tc>
          <w:tcPr>
            <w:tcW w:w="709" w:type="dxa"/>
            <w:vAlign w:val="center"/>
          </w:tcPr>
          <w:p w:rsidR="00F655CE" w:rsidRPr="008F719A" w:rsidRDefault="00F655CE" w:rsidP="00F655CE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8F719A">
              <w:rPr>
                <w:sz w:val="24"/>
                <w:szCs w:val="24"/>
                <w:shd w:val="clear" w:color="auto" w:fill="FFFFFF"/>
              </w:rPr>
              <w:t>115</w:t>
            </w:r>
          </w:p>
        </w:tc>
        <w:tc>
          <w:tcPr>
            <w:tcW w:w="709" w:type="dxa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5,2</w:t>
            </w:r>
          </w:p>
        </w:tc>
        <w:tc>
          <w:tcPr>
            <w:tcW w:w="709" w:type="dxa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70,4</w:t>
            </w:r>
          </w:p>
        </w:tc>
        <w:tc>
          <w:tcPr>
            <w:tcW w:w="567" w:type="dxa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2,8</w:t>
            </w:r>
          </w:p>
        </w:tc>
        <w:tc>
          <w:tcPr>
            <w:tcW w:w="708" w:type="dxa"/>
            <w:vAlign w:val="center"/>
          </w:tcPr>
          <w:p w:rsidR="00F655CE" w:rsidRPr="008F719A" w:rsidRDefault="00F655CE" w:rsidP="00F655CE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8F719A">
              <w:rPr>
                <w:sz w:val="24"/>
                <w:szCs w:val="24"/>
                <w:shd w:val="clear" w:color="auto" w:fill="FFFFFF"/>
              </w:rPr>
              <w:t>122</w:t>
            </w:r>
          </w:p>
        </w:tc>
        <w:tc>
          <w:tcPr>
            <w:tcW w:w="567" w:type="dxa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-1,2</w:t>
            </w:r>
          </w:p>
        </w:tc>
        <w:tc>
          <w:tcPr>
            <w:tcW w:w="709" w:type="dxa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25,4</w:t>
            </w:r>
          </w:p>
        </w:tc>
        <w:tc>
          <w:tcPr>
            <w:tcW w:w="709" w:type="dxa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+5,4</w:t>
            </w:r>
          </w:p>
        </w:tc>
        <w:tc>
          <w:tcPr>
            <w:tcW w:w="708" w:type="dxa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70,4</w:t>
            </w:r>
          </w:p>
        </w:tc>
        <w:tc>
          <w:tcPr>
            <w:tcW w:w="567" w:type="dxa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Ст.</w:t>
            </w:r>
          </w:p>
        </w:tc>
        <w:tc>
          <w:tcPr>
            <w:tcW w:w="567" w:type="dxa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-2,8</w:t>
            </w:r>
          </w:p>
        </w:tc>
      </w:tr>
      <w:tr w:rsidR="00F655CE" w:rsidRPr="008F719A" w:rsidTr="00F655CE">
        <w:tc>
          <w:tcPr>
            <w:tcW w:w="596" w:type="dxa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Старшая</w:t>
            </w:r>
          </w:p>
        </w:tc>
        <w:tc>
          <w:tcPr>
            <w:tcW w:w="709" w:type="dxa"/>
            <w:vAlign w:val="center"/>
          </w:tcPr>
          <w:p w:rsidR="00F655CE" w:rsidRPr="008F719A" w:rsidRDefault="00F655CE" w:rsidP="00F655CE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8F719A">
              <w:rPr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709" w:type="dxa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5,8</w:t>
            </w:r>
          </w:p>
        </w:tc>
        <w:tc>
          <w:tcPr>
            <w:tcW w:w="709" w:type="dxa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47</w:t>
            </w:r>
          </w:p>
        </w:tc>
        <w:tc>
          <w:tcPr>
            <w:tcW w:w="567" w:type="dxa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F655CE" w:rsidRPr="008F719A" w:rsidRDefault="00F655CE" w:rsidP="00F655CE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8F719A">
              <w:rPr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567" w:type="dxa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-0.8</w:t>
            </w:r>
          </w:p>
        </w:tc>
        <w:tc>
          <w:tcPr>
            <w:tcW w:w="709" w:type="dxa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-2</w:t>
            </w:r>
          </w:p>
        </w:tc>
        <w:tc>
          <w:tcPr>
            <w:tcW w:w="708" w:type="dxa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+3</w:t>
            </w:r>
          </w:p>
        </w:tc>
        <w:tc>
          <w:tcPr>
            <w:tcW w:w="567" w:type="dxa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Ст.</w:t>
            </w:r>
          </w:p>
        </w:tc>
      </w:tr>
      <w:tr w:rsidR="00F655CE" w:rsidRPr="008F719A" w:rsidTr="00F655CE">
        <w:tc>
          <w:tcPr>
            <w:tcW w:w="596" w:type="dxa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205</w:t>
            </w:r>
          </w:p>
        </w:tc>
        <w:tc>
          <w:tcPr>
            <w:tcW w:w="709" w:type="dxa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6,8</w:t>
            </w:r>
          </w:p>
        </w:tc>
        <w:tc>
          <w:tcPr>
            <w:tcW w:w="709" w:type="dxa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27,8</w:t>
            </w:r>
          </w:p>
        </w:tc>
        <w:tc>
          <w:tcPr>
            <w:tcW w:w="709" w:type="dxa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61,4</w:t>
            </w:r>
          </w:p>
        </w:tc>
        <w:tc>
          <w:tcPr>
            <w:tcW w:w="567" w:type="dxa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1,9</w:t>
            </w:r>
          </w:p>
        </w:tc>
        <w:tc>
          <w:tcPr>
            <w:tcW w:w="708" w:type="dxa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244</w:t>
            </w:r>
          </w:p>
        </w:tc>
        <w:tc>
          <w:tcPr>
            <w:tcW w:w="567" w:type="dxa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6,3</w:t>
            </w:r>
          </w:p>
        </w:tc>
        <w:tc>
          <w:tcPr>
            <w:tcW w:w="709" w:type="dxa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-0.5</w:t>
            </w:r>
          </w:p>
        </w:tc>
        <w:tc>
          <w:tcPr>
            <w:tcW w:w="709" w:type="dxa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30,8</w:t>
            </w:r>
          </w:p>
        </w:tc>
        <w:tc>
          <w:tcPr>
            <w:tcW w:w="709" w:type="dxa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+3</w:t>
            </w:r>
          </w:p>
        </w:tc>
        <w:tc>
          <w:tcPr>
            <w:tcW w:w="708" w:type="dxa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62,9</w:t>
            </w:r>
          </w:p>
        </w:tc>
        <w:tc>
          <w:tcPr>
            <w:tcW w:w="567" w:type="dxa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+1,5</w:t>
            </w:r>
          </w:p>
        </w:tc>
        <w:tc>
          <w:tcPr>
            <w:tcW w:w="567" w:type="dxa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-1,9</w:t>
            </w:r>
          </w:p>
        </w:tc>
      </w:tr>
    </w:tbl>
    <w:p w:rsidR="00F655CE" w:rsidRPr="008F719A" w:rsidRDefault="00F655CE" w:rsidP="00F655CE">
      <w:pPr>
        <w:contextualSpacing/>
        <w:jc w:val="center"/>
        <w:rPr>
          <w:b/>
          <w:bCs/>
          <w:sz w:val="24"/>
          <w:szCs w:val="24"/>
        </w:rPr>
      </w:pPr>
    </w:p>
    <w:p w:rsidR="00F655CE" w:rsidRPr="008F719A" w:rsidRDefault="00F655CE" w:rsidP="00F655CE">
      <w:pPr>
        <w:jc w:val="center"/>
        <w:rPr>
          <w:b/>
          <w:color w:val="C00000"/>
          <w:sz w:val="24"/>
          <w:szCs w:val="24"/>
        </w:rPr>
      </w:pPr>
      <w:r w:rsidRPr="008F719A">
        <w:rPr>
          <w:b/>
          <w:color w:val="C00000"/>
          <w:sz w:val="24"/>
          <w:szCs w:val="24"/>
        </w:rPr>
        <w:t>Сравнительная таблица качества обученности по классам.</w:t>
      </w:r>
    </w:p>
    <w:tbl>
      <w:tblPr>
        <w:tblW w:w="10678" w:type="dxa"/>
        <w:tblInd w:w="-109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2"/>
        <w:gridCol w:w="1497"/>
        <w:gridCol w:w="1498"/>
        <w:gridCol w:w="1498"/>
        <w:gridCol w:w="1497"/>
        <w:gridCol w:w="1498"/>
        <w:gridCol w:w="1498"/>
      </w:tblGrid>
      <w:tr w:rsidR="00F655CE" w:rsidRPr="008F719A" w:rsidTr="00F655CE">
        <w:trPr>
          <w:trHeight w:val="411"/>
        </w:trPr>
        <w:tc>
          <w:tcPr>
            <w:tcW w:w="1692" w:type="dxa"/>
            <w:vMerge w:val="restart"/>
            <w:tcBorders>
              <w:top w:val="dashDotStroked" w:sz="24" w:space="0" w:color="auto"/>
            </w:tcBorders>
            <w:shd w:val="clear" w:color="auto" w:fill="auto"/>
          </w:tcPr>
          <w:p w:rsidR="00F655CE" w:rsidRPr="008F719A" w:rsidRDefault="00F655CE" w:rsidP="00F655C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F655CE" w:rsidRPr="008F719A" w:rsidRDefault="00F655CE" w:rsidP="00F655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F719A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8986" w:type="dxa"/>
            <w:gridSpan w:val="6"/>
            <w:tcBorders>
              <w:top w:val="dashDotStroked" w:sz="24" w:space="0" w:color="auto"/>
            </w:tcBorders>
          </w:tcPr>
          <w:p w:rsidR="00F655CE" w:rsidRPr="008F719A" w:rsidRDefault="00F655CE" w:rsidP="00F655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F719A">
              <w:rPr>
                <w:b/>
                <w:sz w:val="24"/>
                <w:szCs w:val="24"/>
              </w:rPr>
              <w:t xml:space="preserve">Учебный год </w:t>
            </w:r>
          </w:p>
        </w:tc>
      </w:tr>
      <w:tr w:rsidR="00F655CE" w:rsidRPr="008F719A" w:rsidTr="00F655CE">
        <w:trPr>
          <w:trHeight w:val="20"/>
        </w:trPr>
        <w:tc>
          <w:tcPr>
            <w:tcW w:w="1692" w:type="dxa"/>
            <w:vMerge/>
            <w:shd w:val="clear" w:color="auto" w:fill="auto"/>
          </w:tcPr>
          <w:p w:rsidR="00F655CE" w:rsidRPr="008F719A" w:rsidRDefault="00F655CE" w:rsidP="00F655C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</w:tcPr>
          <w:p w:rsidR="00F655CE" w:rsidRPr="008F719A" w:rsidRDefault="00F655CE" w:rsidP="00F655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F719A">
              <w:rPr>
                <w:b/>
                <w:sz w:val="24"/>
                <w:szCs w:val="24"/>
              </w:rPr>
              <w:t>2015-2016</w:t>
            </w:r>
          </w:p>
        </w:tc>
        <w:tc>
          <w:tcPr>
            <w:tcW w:w="1498" w:type="dxa"/>
            <w:shd w:val="clear" w:color="auto" w:fill="auto"/>
          </w:tcPr>
          <w:p w:rsidR="00F655CE" w:rsidRPr="008F719A" w:rsidRDefault="00F655CE" w:rsidP="00F655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F719A">
              <w:rPr>
                <w:b/>
                <w:sz w:val="24"/>
                <w:szCs w:val="24"/>
              </w:rPr>
              <w:t>2016-2017</w:t>
            </w:r>
          </w:p>
        </w:tc>
        <w:tc>
          <w:tcPr>
            <w:tcW w:w="1498" w:type="dxa"/>
            <w:shd w:val="clear" w:color="auto" w:fill="auto"/>
          </w:tcPr>
          <w:p w:rsidR="00F655CE" w:rsidRPr="008F719A" w:rsidRDefault="00F655CE" w:rsidP="00F655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F719A">
              <w:rPr>
                <w:b/>
                <w:sz w:val="24"/>
                <w:szCs w:val="24"/>
              </w:rPr>
              <w:t>2017-2018</w:t>
            </w:r>
          </w:p>
        </w:tc>
        <w:tc>
          <w:tcPr>
            <w:tcW w:w="1497" w:type="dxa"/>
          </w:tcPr>
          <w:p w:rsidR="00F655CE" w:rsidRPr="008F719A" w:rsidRDefault="00F655CE" w:rsidP="00F655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F719A">
              <w:rPr>
                <w:b/>
                <w:sz w:val="24"/>
                <w:szCs w:val="24"/>
              </w:rPr>
              <w:t>2018-2019</w:t>
            </w:r>
          </w:p>
        </w:tc>
        <w:tc>
          <w:tcPr>
            <w:tcW w:w="1498" w:type="dxa"/>
          </w:tcPr>
          <w:p w:rsidR="00F655CE" w:rsidRPr="008F719A" w:rsidRDefault="00F655CE" w:rsidP="00F655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F719A">
              <w:rPr>
                <w:b/>
                <w:sz w:val="24"/>
                <w:szCs w:val="24"/>
              </w:rPr>
              <w:t>2019-2020</w:t>
            </w:r>
          </w:p>
        </w:tc>
        <w:tc>
          <w:tcPr>
            <w:tcW w:w="1498" w:type="dxa"/>
            <w:shd w:val="clear" w:color="auto" w:fill="auto"/>
          </w:tcPr>
          <w:p w:rsidR="00F655CE" w:rsidRPr="008F719A" w:rsidRDefault="00F655CE" w:rsidP="00F655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F719A">
              <w:rPr>
                <w:b/>
                <w:sz w:val="24"/>
                <w:szCs w:val="24"/>
              </w:rPr>
              <w:t>Динамика</w:t>
            </w:r>
          </w:p>
        </w:tc>
      </w:tr>
      <w:tr w:rsidR="00F655CE" w:rsidRPr="008F719A" w:rsidTr="00F655CE">
        <w:trPr>
          <w:trHeight w:val="20"/>
        </w:trPr>
        <w:tc>
          <w:tcPr>
            <w:tcW w:w="1692" w:type="dxa"/>
            <w:shd w:val="clear" w:color="auto" w:fill="auto"/>
          </w:tcPr>
          <w:p w:rsidR="00F655CE" w:rsidRPr="008F719A" w:rsidRDefault="00F655CE" w:rsidP="00F655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F719A">
              <w:rPr>
                <w:b/>
                <w:sz w:val="24"/>
                <w:szCs w:val="24"/>
              </w:rPr>
              <w:t>2-е классы</w:t>
            </w:r>
          </w:p>
        </w:tc>
        <w:tc>
          <w:tcPr>
            <w:tcW w:w="1497" w:type="dxa"/>
            <w:shd w:val="clear" w:color="auto" w:fill="auto"/>
          </w:tcPr>
          <w:p w:rsidR="00F655CE" w:rsidRPr="008F719A" w:rsidRDefault="00F655CE" w:rsidP="00F655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47,7%</w:t>
            </w:r>
          </w:p>
        </w:tc>
        <w:tc>
          <w:tcPr>
            <w:tcW w:w="1498" w:type="dxa"/>
            <w:shd w:val="clear" w:color="auto" w:fill="auto"/>
          </w:tcPr>
          <w:p w:rsidR="00F655CE" w:rsidRPr="008F719A" w:rsidRDefault="00F655CE" w:rsidP="00F655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52%</w:t>
            </w:r>
          </w:p>
        </w:tc>
        <w:tc>
          <w:tcPr>
            <w:tcW w:w="1498" w:type="dxa"/>
            <w:shd w:val="clear" w:color="auto" w:fill="auto"/>
          </w:tcPr>
          <w:p w:rsidR="00F655CE" w:rsidRPr="008F719A" w:rsidRDefault="00F655CE" w:rsidP="00F655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55%</w:t>
            </w:r>
          </w:p>
        </w:tc>
        <w:tc>
          <w:tcPr>
            <w:tcW w:w="1497" w:type="dxa"/>
          </w:tcPr>
          <w:p w:rsidR="00F655CE" w:rsidRPr="008F719A" w:rsidRDefault="00F655CE" w:rsidP="00F655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45%</w:t>
            </w:r>
          </w:p>
        </w:tc>
        <w:tc>
          <w:tcPr>
            <w:tcW w:w="1498" w:type="dxa"/>
          </w:tcPr>
          <w:p w:rsidR="00F655CE" w:rsidRPr="008F719A" w:rsidRDefault="00F655CE" w:rsidP="00F655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43,4%</w:t>
            </w:r>
          </w:p>
        </w:tc>
        <w:tc>
          <w:tcPr>
            <w:tcW w:w="1498" w:type="dxa"/>
            <w:shd w:val="clear" w:color="auto" w:fill="auto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-1,6%</w:t>
            </w:r>
          </w:p>
        </w:tc>
      </w:tr>
      <w:tr w:rsidR="00F655CE" w:rsidRPr="008F719A" w:rsidTr="00F655CE">
        <w:trPr>
          <w:trHeight w:val="20"/>
        </w:trPr>
        <w:tc>
          <w:tcPr>
            <w:tcW w:w="1692" w:type="dxa"/>
            <w:shd w:val="clear" w:color="auto" w:fill="auto"/>
          </w:tcPr>
          <w:p w:rsidR="00F655CE" w:rsidRPr="008F719A" w:rsidRDefault="00F655CE" w:rsidP="00F655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F719A">
              <w:rPr>
                <w:b/>
                <w:sz w:val="24"/>
                <w:szCs w:val="24"/>
              </w:rPr>
              <w:t>3-е классы</w:t>
            </w:r>
          </w:p>
        </w:tc>
        <w:tc>
          <w:tcPr>
            <w:tcW w:w="1497" w:type="dxa"/>
            <w:shd w:val="clear" w:color="auto" w:fill="auto"/>
          </w:tcPr>
          <w:p w:rsidR="00F655CE" w:rsidRPr="008F719A" w:rsidRDefault="00F655CE" w:rsidP="00F655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50%</w:t>
            </w:r>
          </w:p>
        </w:tc>
        <w:tc>
          <w:tcPr>
            <w:tcW w:w="1498" w:type="dxa"/>
            <w:shd w:val="clear" w:color="auto" w:fill="auto"/>
          </w:tcPr>
          <w:p w:rsidR="00F655CE" w:rsidRPr="008F719A" w:rsidRDefault="00F655CE" w:rsidP="00F655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45,4%</w:t>
            </w:r>
          </w:p>
        </w:tc>
        <w:tc>
          <w:tcPr>
            <w:tcW w:w="1498" w:type="dxa"/>
            <w:shd w:val="clear" w:color="auto" w:fill="auto"/>
          </w:tcPr>
          <w:p w:rsidR="00F655CE" w:rsidRPr="008F719A" w:rsidRDefault="00F655CE" w:rsidP="00F655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44%</w:t>
            </w:r>
          </w:p>
        </w:tc>
        <w:tc>
          <w:tcPr>
            <w:tcW w:w="1497" w:type="dxa"/>
          </w:tcPr>
          <w:p w:rsidR="00F655CE" w:rsidRPr="008F719A" w:rsidRDefault="00F655CE" w:rsidP="00F655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58%</w:t>
            </w:r>
          </w:p>
        </w:tc>
        <w:tc>
          <w:tcPr>
            <w:tcW w:w="1498" w:type="dxa"/>
          </w:tcPr>
          <w:p w:rsidR="00F655CE" w:rsidRPr="008F719A" w:rsidRDefault="00F655CE" w:rsidP="00F655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44,4%</w:t>
            </w:r>
          </w:p>
        </w:tc>
        <w:tc>
          <w:tcPr>
            <w:tcW w:w="1498" w:type="dxa"/>
            <w:shd w:val="clear" w:color="auto" w:fill="auto"/>
          </w:tcPr>
          <w:p w:rsidR="00F655CE" w:rsidRPr="008F719A" w:rsidRDefault="00F655CE" w:rsidP="00F655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-13,6%</w:t>
            </w:r>
          </w:p>
        </w:tc>
      </w:tr>
      <w:tr w:rsidR="00F655CE" w:rsidRPr="008F719A" w:rsidTr="00F655CE">
        <w:trPr>
          <w:trHeight w:val="20"/>
        </w:trPr>
        <w:tc>
          <w:tcPr>
            <w:tcW w:w="1692" w:type="dxa"/>
            <w:shd w:val="clear" w:color="auto" w:fill="auto"/>
          </w:tcPr>
          <w:p w:rsidR="00F655CE" w:rsidRPr="008F719A" w:rsidRDefault="00F655CE" w:rsidP="00F655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F719A">
              <w:rPr>
                <w:b/>
                <w:sz w:val="24"/>
                <w:szCs w:val="24"/>
              </w:rPr>
              <w:t>4-е классы</w:t>
            </w:r>
          </w:p>
        </w:tc>
        <w:tc>
          <w:tcPr>
            <w:tcW w:w="1497" w:type="dxa"/>
            <w:shd w:val="clear" w:color="auto" w:fill="auto"/>
          </w:tcPr>
          <w:p w:rsidR="00F655CE" w:rsidRPr="008F719A" w:rsidRDefault="00F655CE" w:rsidP="00F655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54%</w:t>
            </w:r>
          </w:p>
        </w:tc>
        <w:tc>
          <w:tcPr>
            <w:tcW w:w="1498" w:type="dxa"/>
            <w:shd w:val="clear" w:color="auto" w:fill="auto"/>
          </w:tcPr>
          <w:p w:rsidR="00F655CE" w:rsidRPr="008F719A" w:rsidRDefault="00F655CE" w:rsidP="00F655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48%</w:t>
            </w:r>
          </w:p>
        </w:tc>
        <w:tc>
          <w:tcPr>
            <w:tcW w:w="1498" w:type="dxa"/>
            <w:shd w:val="clear" w:color="auto" w:fill="auto"/>
          </w:tcPr>
          <w:p w:rsidR="00F655CE" w:rsidRPr="008F719A" w:rsidRDefault="00F655CE" w:rsidP="00F655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28%</w:t>
            </w:r>
          </w:p>
        </w:tc>
        <w:tc>
          <w:tcPr>
            <w:tcW w:w="1497" w:type="dxa"/>
          </w:tcPr>
          <w:p w:rsidR="00F655CE" w:rsidRPr="008F719A" w:rsidRDefault="00F655CE" w:rsidP="00F655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34,4%</w:t>
            </w:r>
          </w:p>
        </w:tc>
        <w:tc>
          <w:tcPr>
            <w:tcW w:w="1498" w:type="dxa"/>
          </w:tcPr>
          <w:p w:rsidR="00F655CE" w:rsidRPr="008F719A" w:rsidRDefault="00F655CE" w:rsidP="00F655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47%</w:t>
            </w:r>
          </w:p>
        </w:tc>
        <w:tc>
          <w:tcPr>
            <w:tcW w:w="1498" w:type="dxa"/>
            <w:shd w:val="clear" w:color="auto" w:fill="auto"/>
          </w:tcPr>
          <w:p w:rsidR="00F655CE" w:rsidRPr="008F719A" w:rsidRDefault="00F655CE" w:rsidP="00F655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+12,6%</w:t>
            </w:r>
          </w:p>
        </w:tc>
      </w:tr>
      <w:tr w:rsidR="00F655CE" w:rsidRPr="008F719A" w:rsidTr="00F655CE">
        <w:trPr>
          <w:trHeight w:val="20"/>
        </w:trPr>
        <w:tc>
          <w:tcPr>
            <w:tcW w:w="1692" w:type="dxa"/>
            <w:shd w:val="clear" w:color="auto" w:fill="auto"/>
          </w:tcPr>
          <w:p w:rsidR="00F655CE" w:rsidRPr="008F719A" w:rsidRDefault="00F655CE" w:rsidP="00F655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F719A">
              <w:rPr>
                <w:b/>
                <w:sz w:val="24"/>
                <w:szCs w:val="24"/>
              </w:rPr>
              <w:t>5-е классы</w:t>
            </w:r>
          </w:p>
        </w:tc>
        <w:tc>
          <w:tcPr>
            <w:tcW w:w="1497" w:type="dxa"/>
            <w:shd w:val="clear" w:color="auto" w:fill="auto"/>
          </w:tcPr>
          <w:p w:rsidR="00F655CE" w:rsidRPr="008F719A" w:rsidRDefault="00F655CE" w:rsidP="00F655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48,6 %</w:t>
            </w:r>
          </w:p>
        </w:tc>
        <w:tc>
          <w:tcPr>
            <w:tcW w:w="1498" w:type="dxa"/>
            <w:shd w:val="clear" w:color="auto" w:fill="auto"/>
          </w:tcPr>
          <w:p w:rsidR="00F655CE" w:rsidRPr="008F719A" w:rsidRDefault="00F655CE" w:rsidP="00F655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40,7%</w:t>
            </w:r>
          </w:p>
        </w:tc>
        <w:tc>
          <w:tcPr>
            <w:tcW w:w="1498" w:type="dxa"/>
            <w:shd w:val="clear" w:color="auto" w:fill="auto"/>
          </w:tcPr>
          <w:p w:rsidR="00F655CE" w:rsidRPr="008F719A" w:rsidRDefault="00F655CE" w:rsidP="00F655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41,6</w:t>
            </w:r>
          </w:p>
        </w:tc>
        <w:tc>
          <w:tcPr>
            <w:tcW w:w="1497" w:type="dxa"/>
          </w:tcPr>
          <w:p w:rsidR="00F655CE" w:rsidRPr="008F719A" w:rsidRDefault="00F655CE" w:rsidP="00F655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39%</w:t>
            </w:r>
          </w:p>
        </w:tc>
        <w:tc>
          <w:tcPr>
            <w:tcW w:w="1498" w:type="dxa"/>
          </w:tcPr>
          <w:p w:rsidR="00F655CE" w:rsidRPr="008F719A" w:rsidRDefault="00F655CE" w:rsidP="00F655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40,7%</w:t>
            </w:r>
          </w:p>
        </w:tc>
        <w:tc>
          <w:tcPr>
            <w:tcW w:w="1498" w:type="dxa"/>
            <w:shd w:val="clear" w:color="auto" w:fill="auto"/>
          </w:tcPr>
          <w:p w:rsidR="00F655CE" w:rsidRPr="008F719A" w:rsidRDefault="00F655CE" w:rsidP="00F655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+1,7%</w:t>
            </w:r>
          </w:p>
        </w:tc>
      </w:tr>
      <w:tr w:rsidR="00F655CE" w:rsidRPr="008F719A" w:rsidTr="00F655CE">
        <w:trPr>
          <w:trHeight w:val="20"/>
        </w:trPr>
        <w:tc>
          <w:tcPr>
            <w:tcW w:w="1692" w:type="dxa"/>
            <w:shd w:val="clear" w:color="auto" w:fill="auto"/>
          </w:tcPr>
          <w:p w:rsidR="00F655CE" w:rsidRPr="008F719A" w:rsidRDefault="00F655CE" w:rsidP="00F655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F719A">
              <w:rPr>
                <w:b/>
                <w:sz w:val="24"/>
                <w:szCs w:val="24"/>
              </w:rPr>
              <w:t>6 класс</w:t>
            </w:r>
          </w:p>
        </w:tc>
        <w:tc>
          <w:tcPr>
            <w:tcW w:w="1497" w:type="dxa"/>
            <w:shd w:val="clear" w:color="auto" w:fill="auto"/>
          </w:tcPr>
          <w:p w:rsidR="00F655CE" w:rsidRPr="008F719A" w:rsidRDefault="00F655CE" w:rsidP="00F655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18,5 %</w:t>
            </w:r>
          </w:p>
        </w:tc>
        <w:tc>
          <w:tcPr>
            <w:tcW w:w="1498" w:type="dxa"/>
            <w:shd w:val="clear" w:color="auto" w:fill="auto"/>
          </w:tcPr>
          <w:p w:rsidR="00F655CE" w:rsidRPr="008F719A" w:rsidRDefault="00F655CE" w:rsidP="00F655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25%</w:t>
            </w:r>
          </w:p>
        </w:tc>
        <w:tc>
          <w:tcPr>
            <w:tcW w:w="1498" w:type="dxa"/>
            <w:shd w:val="clear" w:color="auto" w:fill="auto"/>
          </w:tcPr>
          <w:p w:rsidR="00F655CE" w:rsidRPr="008F719A" w:rsidRDefault="00F655CE" w:rsidP="00F655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39%</w:t>
            </w:r>
          </w:p>
        </w:tc>
        <w:tc>
          <w:tcPr>
            <w:tcW w:w="1497" w:type="dxa"/>
          </w:tcPr>
          <w:p w:rsidR="00F655CE" w:rsidRPr="008F719A" w:rsidRDefault="00F655CE" w:rsidP="00F655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28%</w:t>
            </w:r>
          </w:p>
        </w:tc>
        <w:tc>
          <w:tcPr>
            <w:tcW w:w="1498" w:type="dxa"/>
          </w:tcPr>
          <w:p w:rsidR="00F655CE" w:rsidRPr="008F719A" w:rsidRDefault="00F655CE" w:rsidP="00F655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37,5%</w:t>
            </w:r>
          </w:p>
        </w:tc>
        <w:tc>
          <w:tcPr>
            <w:tcW w:w="1498" w:type="dxa"/>
            <w:shd w:val="clear" w:color="auto" w:fill="auto"/>
          </w:tcPr>
          <w:p w:rsidR="00F655CE" w:rsidRPr="008F719A" w:rsidRDefault="00F655CE" w:rsidP="00F655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+9,5%</w:t>
            </w:r>
          </w:p>
        </w:tc>
      </w:tr>
      <w:tr w:rsidR="00F655CE" w:rsidRPr="008F719A" w:rsidTr="00F655CE">
        <w:trPr>
          <w:trHeight w:val="20"/>
        </w:trPr>
        <w:tc>
          <w:tcPr>
            <w:tcW w:w="1692" w:type="dxa"/>
            <w:shd w:val="clear" w:color="auto" w:fill="auto"/>
          </w:tcPr>
          <w:p w:rsidR="00F655CE" w:rsidRPr="008F719A" w:rsidRDefault="00F655CE" w:rsidP="00F655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F719A">
              <w:rPr>
                <w:b/>
                <w:sz w:val="24"/>
                <w:szCs w:val="24"/>
              </w:rPr>
              <w:t>7 класс</w:t>
            </w:r>
          </w:p>
        </w:tc>
        <w:tc>
          <w:tcPr>
            <w:tcW w:w="1497" w:type="dxa"/>
            <w:shd w:val="clear" w:color="auto" w:fill="auto"/>
          </w:tcPr>
          <w:p w:rsidR="00F655CE" w:rsidRPr="008F719A" w:rsidRDefault="00F655CE" w:rsidP="00F655CE">
            <w:pPr>
              <w:spacing w:line="360" w:lineRule="auto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41,1%</w:t>
            </w:r>
          </w:p>
        </w:tc>
        <w:tc>
          <w:tcPr>
            <w:tcW w:w="1498" w:type="dxa"/>
            <w:shd w:val="clear" w:color="auto" w:fill="auto"/>
          </w:tcPr>
          <w:p w:rsidR="00F655CE" w:rsidRPr="008F719A" w:rsidRDefault="00F655CE" w:rsidP="00F655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23%</w:t>
            </w:r>
          </w:p>
        </w:tc>
        <w:tc>
          <w:tcPr>
            <w:tcW w:w="1498" w:type="dxa"/>
            <w:shd w:val="clear" w:color="auto" w:fill="auto"/>
          </w:tcPr>
          <w:p w:rsidR="00F655CE" w:rsidRPr="008F719A" w:rsidRDefault="00F655CE" w:rsidP="00F655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21,7%</w:t>
            </w:r>
          </w:p>
        </w:tc>
        <w:tc>
          <w:tcPr>
            <w:tcW w:w="1497" w:type="dxa"/>
          </w:tcPr>
          <w:p w:rsidR="00F655CE" w:rsidRPr="008F719A" w:rsidRDefault="00F655CE" w:rsidP="00F655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17,8%</w:t>
            </w:r>
          </w:p>
        </w:tc>
        <w:tc>
          <w:tcPr>
            <w:tcW w:w="1498" w:type="dxa"/>
          </w:tcPr>
          <w:p w:rsidR="00F655CE" w:rsidRPr="008F719A" w:rsidRDefault="00F655CE" w:rsidP="00F655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32%</w:t>
            </w:r>
          </w:p>
        </w:tc>
        <w:tc>
          <w:tcPr>
            <w:tcW w:w="1498" w:type="dxa"/>
            <w:shd w:val="clear" w:color="auto" w:fill="auto"/>
          </w:tcPr>
          <w:p w:rsidR="00F655CE" w:rsidRPr="008F719A" w:rsidRDefault="00F655CE" w:rsidP="00F655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+14,2%</w:t>
            </w:r>
          </w:p>
        </w:tc>
      </w:tr>
      <w:tr w:rsidR="00F655CE" w:rsidRPr="008F719A" w:rsidTr="00F655CE">
        <w:trPr>
          <w:trHeight w:val="20"/>
        </w:trPr>
        <w:tc>
          <w:tcPr>
            <w:tcW w:w="1692" w:type="dxa"/>
            <w:shd w:val="clear" w:color="auto" w:fill="auto"/>
          </w:tcPr>
          <w:p w:rsidR="00F655CE" w:rsidRPr="008F719A" w:rsidRDefault="00F655CE" w:rsidP="00F655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F719A">
              <w:rPr>
                <w:b/>
                <w:sz w:val="24"/>
                <w:szCs w:val="24"/>
              </w:rPr>
              <w:t>8-е классы</w:t>
            </w:r>
          </w:p>
        </w:tc>
        <w:tc>
          <w:tcPr>
            <w:tcW w:w="1497" w:type="dxa"/>
            <w:shd w:val="clear" w:color="auto" w:fill="auto"/>
          </w:tcPr>
          <w:p w:rsidR="00F655CE" w:rsidRPr="008F719A" w:rsidRDefault="00F655CE" w:rsidP="00F655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19,2%</w:t>
            </w:r>
          </w:p>
        </w:tc>
        <w:tc>
          <w:tcPr>
            <w:tcW w:w="1498" w:type="dxa"/>
            <w:shd w:val="clear" w:color="auto" w:fill="auto"/>
          </w:tcPr>
          <w:p w:rsidR="00F655CE" w:rsidRPr="008F719A" w:rsidRDefault="00F655CE" w:rsidP="00F655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44,4%</w:t>
            </w:r>
          </w:p>
        </w:tc>
        <w:tc>
          <w:tcPr>
            <w:tcW w:w="1498" w:type="dxa"/>
            <w:shd w:val="clear" w:color="auto" w:fill="auto"/>
          </w:tcPr>
          <w:p w:rsidR="00F655CE" w:rsidRPr="008F719A" w:rsidRDefault="00F655CE" w:rsidP="00F655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19%</w:t>
            </w:r>
          </w:p>
        </w:tc>
        <w:tc>
          <w:tcPr>
            <w:tcW w:w="1497" w:type="dxa"/>
          </w:tcPr>
          <w:p w:rsidR="00F655CE" w:rsidRPr="008F719A" w:rsidRDefault="00F655CE" w:rsidP="00F655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18%</w:t>
            </w:r>
          </w:p>
        </w:tc>
        <w:tc>
          <w:tcPr>
            <w:tcW w:w="1498" w:type="dxa"/>
          </w:tcPr>
          <w:p w:rsidR="00F655CE" w:rsidRPr="008F719A" w:rsidRDefault="00F655CE" w:rsidP="00F655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20%</w:t>
            </w:r>
          </w:p>
        </w:tc>
        <w:tc>
          <w:tcPr>
            <w:tcW w:w="1498" w:type="dxa"/>
            <w:shd w:val="clear" w:color="auto" w:fill="auto"/>
          </w:tcPr>
          <w:p w:rsidR="00F655CE" w:rsidRPr="008F719A" w:rsidRDefault="00F655CE" w:rsidP="00F655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+2%</w:t>
            </w:r>
          </w:p>
        </w:tc>
      </w:tr>
      <w:tr w:rsidR="00F655CE" w:rsidRPr="008F719A" w:rsidTr="00F655CE">
        <w:trPr>
          <w:trHeight w:val="20"/>
        </w:trPr>
        <w:tc>
          <w:tcPr>
            <w:tcW w:w="1692" w:type="dxa"/>
            <w:shd w:val="clear" w:color="auto" w:fill="auto"/>
          </w:tcPr>
          <w:p w:rsidR="00F655CE" w:rsidRPr="008F719A" w:rsidRDefault="00F655CE" w:rsidP="00F655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F719A">
              <w:rPr>
                <w:b/>
                <w:sz w:val="24"/>
                <w:szCs w:val="24"/>
              </w:rPr>
              <w:lastRenderedPageBreak/>
              <w:t>9 класс</w:t>
            </w:r>
          </w:p>
        </w:tc>
        <w:tc>
          <w:tcPr>
            <w:tcW w:w="1497" w:type="dxa"/>
            <w:shd w:val="clear" w:color="auto" w:fill="auto"/>
          </w:tcPr>
          <w:p w:rsidR="00F655CE" w:rsidRPr="008F719A" w:rsidRDefault="00F655CE" w:rsidP="00F655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20%</w:t>
            </w:r>
          </w:p>
        </w:tc>
        <w:tc>
          <w:tcPr>
            <w:tcW w:w="1498" w:type="dxa"/>
            <w:shd w:val="clear" w:color="auto" w:fill="auto"/>
          </w:tcPr>
          <w:p w:rsidR="00F655CE" w:rsidRPr="008F719A" w:rsidRDefault="00F655CE" w:rsidP="00F655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16%</w:t>
            </w:r>
          </w:p>
        </w:tc>
        <w:tc>
          <w:tcPr>
            <w:tcW w:w="1498" w:type="dxa"/>
            <w:shd w:val="clear" w:color="auto" w:fill="auto"/>
          </w:tcPr>
          <w:p w:rsidR="00F655CE" w:rsidRPr="008F719A" w:rsidRDefault="00F655CE" w:rsidP="00F655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38%</w:t>
            </w:r>
          </w:p>
        </w:tc>
        <w:tc>
          <w:tcPr>
            <w:tcW w:w="1497" w:type="dxa"/>
          </w:tcPr>
          <w:p w:rsidR="00F655CE" w:rsidRPr="008F719A" w:rsidRDefault="00F655CE" w:rsidP="00F655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23,5%</w:t>
            </w:r>
          </w:p>
        </w:tc>
        <w:tc>
          <w:tcPr>
            <w:tcW w:w="1498" w:type="dxa"/>
          </w:tcPr>
          <w:p w:rsidR="00F655CE" w:rsidRPr="008F719A" w:rsidRDefault="00F655CE" w:rsidP="00F655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19%</w:t>
            </w:r>
          </w:p>
        </w:tc>
        <w:tc>
          <w:tcPr>
            <w:tcW w:w="1498" w:type="dxa"/>
            <w:shd w:val="clear" w:color="auto" w:fill="auto"/>
          </w:tcPr>
          <w:p w:rsidR="00F655CE" w:rsidRPr="008F719A" w:rsidRDefault="00F655CE" w:rsidP="00F655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-4,5%</w:t>
            </w:r>
          </w:p>
        </w:tc>
      </w:tr>
      <w:tr w:rsidR="00F655CE" w:rsidRPr="008F719A" w:rsidTr="00F655CE">
        <w:trPr>
          <w:trHeight w:val="20"/>
        </w:trPr>
        <w:tc>
          <w:tcPr>
            <w:tcW w:w="1692" w:type="dxa"/>
            <w:shd w:val="clear" w:color="auto" w:fill="auto"/>
          </w:tcPr>
          <w:p w:rsidR="00F655CE" w:rsidRPr="008F719A" w:rsidRDefault="00F655CE" w:rsidP="00F655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F719A"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1497" w:type="dxa"/>
            <w:shd w:val="clear" w:color="auto" w:fill="auto"/>
          </w:tcPr>
          <w:p w:rsidR="00F655CE" w:rsidRPr="008F719A" w:rsidRDefault="00F655CE" w:rsidP="00F655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42,8%</w:t>
            </w:r>
          </w:p>
        </w:tc>
        <w:tc>
          <w:tcPr>
            <w:tcW w:w="1498" w:type="dxa"/>
            <w:shd w:val="clear" w:color="auto" w:fill="auto"/>
          </w:tcPr>
          <w:p w:rsidR="00F655CE" w:rsidRPr="008F719A" w:rsidRDefault="00F655CE" w:rsidP="00F655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66,6%</w:t>
            </w:r>
          </w:p>
        </w:tc>
        <w:tc>
          <w:tcPr>
            <w:tcW w:w="1498" w:type="dxa"/>
            <w:shd w:val="clear" w:color="auto" w:fill="auto"/>
          </w:tcPr>
          <w:p w:rsidR="00F655CE" w:rsidRPr="008F719A" w:rsidRDefault="00F655CE" w:rsidP="00F655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60%</w:t>
            </w:r>
          </w:p>
        </w:tc>
        <w:tc>
          <w:tcPr>
            <w:tcW w:w="1497" w:type="dxa"/>
          </w:tcPr>
          <w:p w:rsidR="00F655CE" w:rsidRPr="008F719A" w:rsidRDefault="00F655CE" w:rsidP="00F655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53,8%</w:t>
            </w:r>
          </w:p>
        </w:tc>
        <w:tc>
          <w:tcPr>
            <w:tcW w:w="1498" w:type="dxa"/>
          </w:tcPr>
          <w:p w:rsidR="00F655CE" w:rsidRPr="008F719A" w:rsidRDefault="00F655CE" w:rsidP="00F655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37,5%</w:t>
            </w:r>
          </w:p>
        </w:tc>
        <w:tc>
          <w:tcPr>
            <w:tcW w:w="1498" w:type="dxa"/>
            <w:shd w:val="clear" w:color="auto" w:fill="auto"/>
          </w:tcPr>
          <w:p w:rsidR="00F655CE" w:rsidRPr="008F719A" w:rsidRDefault="00F655CE" w:rsidP="00F655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-16,3%</w:t>
            </w:r>
          </w:p>
        </w:tc>
      </w:tr>
      <w:tr w:rsidR="00F655CE" w:rsidRPr="008F719A" w:rsidTr="00F655CE">
        <w:trPr>
          <w:trHeight w:val="20"/>
        </w:trPr>
        <w:tc>
          <w:tcPr>
            <w:tcW w:w="1692" w:type="dxa"/>
            <w:tcBorders>
              <w:bottom w:val="dashDotStroked" w:sz="24" w:space="0" w:color="auto"/>
            </w:tcBorders>
            <w:shd w:val="clear" w:color="auto" w:fill="auto"/>
          </w:tcPr>
          <w:p w:rsidR="00F655CE" w:rsidRPr="008F719A" w:rsidRDefault="00F655CE" w:rsidP="00F655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F719A">
              <w:rPr>
                <w:b/>
                <w:sz w:val="24"/>
                <w:szCs w:val="24"/>
              </w:rPr>
              <w:t>11класс</w:t>
            </w:r>
          </w:p>
        </w:tc>
        <w:tc>
          <w:tcPr>
            <w:tcW w:w="1497" w:type="dxa"/>
            <w:tcBorders>
              <w:bottom w:val="dashDotStroked" w:sz="24" w:space="0" w:color="auto"/>
            </w:tcBorders>
            <w:shd w:val="clear" w:color="auto" w:fill="auto"/>
          </w:tcPr>
          <w:p w:rsidR="00F655CE" w:rsidRPr="008F719A" w:rsidRDefault="00F655CE" w:rsidP="00F655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50%</w:t>
            </w:r>
          </w:p>
        </w:tc>
        <w:tc>
          <w:tcPr>
            <w:tcW w:w="1498" w:type="dxa"/>
            <w:tcBorders>
              <w:bottom w:val="dashDotStroked" w:sz="24" w:space="0" w:color="auto"/>
            </w:tcBorders>
            <w:shd w:val="clear" w:color="auto" w:fill="auto"/>
          </w:tcPr>
          <w:p w:rsidR="00F655CE" w:rsidRPr="008F719A" w:rsidRDefault="00F655CE" w:rsidP="00F655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63,6%</w:t>
            </w:r>
          </w:p>
        </w:tc>
        <w:tc>
          <w:tcPr>
            <w:tcW w:w="1498" w:type="dxa"/>
            <w:tcBorders>
              <w:bottom w:val="dashDotStroked" w:sz="24" w:space="0" w:color="auto"/>
            </w:tcBorders>
            <w:shd w:val="clear" w:color="auto" w:fill="auto"/>
          </w:tcPr>
          <w:p w:rsidR="00F655CE" w:rsidRPr="008F719A" w:rsidRDefault="00F655CE" w:rsidP="00F655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100</w:t>
            </w:r>
          </w:p>
        </w:tc>
        <w:tc>
          <w:tcPr>
            <w:tcW w:w="1497" w:type="dxa"/>
            <w:tcBorders>
              <w:bottom w:val="dashDotStroked" w:sz="24" w:space="0" w:color="auto"/>
            </w:tcBorders>
          </w:tcPr>
          <w:p w:rsidR="00F655CE" w:rsidRPr="008F719A" w:rsidRDefault="00F655CE" w:rsidP="00F655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50%</w:t>
            </w:r>
          </w:p>
        </w:tc>
        <w:tc>
          <w:tcPr>
            <w:tcW w:w="1498" w:type="dxa"/>
            <w:tcBorders>
              <w:bottom w:val="dashDotStroked" w:sz="24" w:space="0" w:color="auto"/>
            </w:tcBorders>
          </w:tcPr>
          <w:p w:rsidR="00F655CE" w:rsidRPr="008F719A" w:rsidRDefault="00F655CE" w:rsidP="00F655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50%</w:t>
            </w:r>
          </w:p>
        </w:tc>
        <w:tc>
          <w:tcPr>
            <w:tcW w:w="1498" w:type="dxa"/>
            <w:tcBorders>
              <w:bottom w:val="dashDotStroked" w:sz="24" w:space="0" w:color="auto"/>
            </w:tcBorders>
            <w:shd w:val="clear" w:color="auto" w:fill="auto"/>
          </w:tcPr>
          <w:p w:rsidR="00F655CE" w:rsidRPr="008F719A" w:rsidRDefault="00F655CE" w:rsidP="00F655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Стабильно</w:t>
            </w:r>
          </w:p>
        </w:tc>
      </w:tr>
    </w:tbl>
    <w:p w:rsidR="00F655CE" w:rsidRPr="008F719A" w:rsidRDefault="00F655CE" w:rsidP="00F655CE">
      <w:pPr>
        <w:jc w:val="center"/>
        <w:rPr>
          <w:b/>
          <w:color w:val="C00000"/>
          <w:sz w:val="24"/>
          <w:szCs w:val="24"/>
        </w:rPr>
      </w:pPr>
    </w:p>
    <w:p w:rsidR="00F655CE" w:rsidRPr="008F719A" w:rsidRDefault="00F655CE" w:rsidP="00F655CE">
      <w:pPr>
        <w:pStyle w:val="27"/>
        <w:shd w:val="clear" w:color="auto" w:fill="auto"/>
        <w:spacing w:after="0" w:line="312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8F719A">
        <w:rPr>
          <w:rFonts w:ascii="Times New Roman" w:hAnsi="Times New Roman" w:cs="Times New Roman"/>
          <w:sz w:val="24"/>
          <w:szCs w:val="24"/>
        </w:rPr>
        <w:t>Выводы</w:t>
      </w:r>
    </w:p>
    <w:p w:rsidR="00F655CE" w:rsidRPr="008F719A" w:rsidRDefault="00F655CE" w:rsidP="0057173F">
      <w:pPr>
        <w:pStyle w:val="50"/>
        <w:numPr>
          <w:ilvl w:val="0"/>
          <w:numId w:val="12"/>
        </w:numPr>
        <w:shd w:val="clear" w:color="auto" w:fill="auto"/>
        <w:tabs>
          <w:tab w:val="left" w:pos="3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19A">
        <w:rPr>
          <w:rFonts w:ascii="Times New Roman" w:hAnsi="Times New Roman" w:cs="Times New Roman"/>
          <w:sz w:val="24"/>
          <w:szCs w:val="24"/>
        </w:rPr>
        <w:t>Качество знаний по сравнению с 2018-2019 учебным годом повысилось на 2,4%</w:t>
      </w:r>
    </w:p>
    <w:p w:rsidR="00F655CE" w:rsidRPr="008F719A" w:rsidRDefault="00F655CE" w:rsidP="0057173F">
      <w:pPr>
        <w:pStyle w:val="50"/>
        <w:numPr>
          <w:ilvl w:val="0"/>
          <w:numId w:val="12"/>
        </w:numPr>
        <w:shd w:val="clear" w:color="auto" w:fill="auto"/>
        <w:tabs>
          <w:tab w:val="left" w:pos="39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19A">
        <w:rPr>
          <w:rFonts w:ascii="Times New Roman" w:hAnsi="Times New Roman" w:cs="Times New Roman"/>
          <w:sz w:val="24"/>
          <w:szCs w:val="24"/>
        </w:rPr>
        <w:t>Успеваемость повысилась  на 3 %. Все классы имеют 100% успеваемость.</w:t>
      </w:r>
    </w:p>
    <w:p w:rsidR="00F655CE" w:rsidRPr="008F719A" w:rsidRDefault="00F655CE" w:rsidP="0057173F">
      <w:pPr>
        <w:pStyle w:val="50"/>
        <w:numPr>
          <w:ilvl w:val="0"/>
          <w:numId w:val="12"/>
        </w:numPr>
        <w:shd w:val="clear" w:color="auto" w:fill="auto"/>
        <w:tabs>
          <w:tab w:val="left" w:pos="918"/>
        </w:tabs>
        <w:spacing w:line="240" w:lineRule="auto"/>
        <w:ind w:right="400"/>
        <w:jc w:val="both"/>
        <w:rPr>
          <w:rFonts w:ascii="Times New Roman" w:hAnsi="Times New Roman" w:cs="Times New Roman"/>
          <w:sz w:val="24"/>
          <w:szCs w:val="24"/>
        </w:rPr>
      </w:pPr>
      <w:r w:rsidRPr="008F719A">
        <w:rPr>
          <w:rFonts w:ascii="Times New Roman" w:hAnsi="Times New Roman" w:cs="Times New Roman"/>
          <w:sz w:val="24"/>
          <w:szCs w:val="24"/>
        </w:rPr>
        <w:t>Самое</w:t>
      </w:r>
      <w:r w:rsidRPr="008F719A">
        <w:rPr>
          <w:rFonts w:ascii="Times New Roman" w:hAnsi="Times New Roman" w:cs="Times New Roman"/>
          <w:sz w:val="24"/>
          <w:szCs w:val="24"/>
        </w:rPr>
        <w:tab/>
        <w:t>низкое качество обучения показали 8А, 8Б, 9 классы.</w:t>
      </w:r>
    </w:p>
    <w:p w:rsidR="00F655CE" w:rsidRPr="008F719A" w:rsidRDefault="00F655CE" w:rsidP="0057173F">
      <w:pPr>
        <w:pStyle w:val="50"/>
        <w:numPr>
          <w:ilvl w:val="0"/>
          <w:numId w:val="12"/>
        </w:numPr>
        <w:shd w:val="clear" w:color="auto" w:fill="auto"/>
        <w:tabs>
          <w:tab w:val="left" w:pos="280"/>
        </w:tabs>
        <w:spacing w:after="27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F719A">
        <w:rPr>
          <w:rFonts w:ascii="Times New Roman" w:hAnsi="Times New Roman" w:cs="Times New Roman"/>
          <w:sz w:val="24"/>
          <w:szCs w:val="24"/>
        </w:rPr>
        <w:t>Самое высокое качество обучения показали классы  4,11.</w:t>
      </w:r>
    </w:p>
    <w:p w:rsidR="00F655CE" w:rsidRPr="008F719A" w:rsidRDefault="00F655CE" w:rsidP="00F655CE">
      <w:pPr>
        <w:pStyle w:val="a9"/>
        <w:rPr>
          <w:sz w:val="24"/>
          <w:szCs w:val="24"/>
        </w:rPr>
      </w:pPr>
      <w:r w:rsidRPr="008F719A">
        <w:rPr>
          <w:sz w:val="24"/>
          <w:szCs w:val="24"/>
        </w:rPr>
        <w:t>5. Высокий уровень качества знаний по предметам показали обучающиеся  начального уровня обучения.</w:t>
      </w:r>
    </w:p>
    <w:p w:rsidR="00F655CE" w:rsidRPr="008F719A" w:rsidRDefault="00F655CE" w:rsidP="00F655CE">
      <w:pPr>
        <w:pStyle w:val="a9"/>
        <w:spacing w:before="0" w:after="0"/>
        <w:ind w:left="360"/>
        <w:rPr>
          <w:sz w:val="24"/>
          <w:szCs w:val="24"/>
        </w:rPr>
      </w:pPr>
      <w:r w:rsidRPr="008F719A">
        <w:rPr>
          <w:sz w:val="24"/>
          <w:szCs w:val="24"/>
        </w:rPr>
        <w:t>Русский язык:  3кл. -44%- Рассолова Н.Г.4кл. -55 % - Кавалерист Н.А.</w:t>
      </w:r>
    </w:p>
    <w:p w:rsidR="00F655CE" w:rsidRPr="008F719A" w:rsidRDefault="00F655CE" w:rsidP="00F655CE">
      <w:pPr>
        <w:pStyle w:val="a9"/>
        <w:spacing w:before="0" w:after="0"/>
        <w:ind w:left="360"/>
        <w:rPr>
          <w:sz w:val="24"/>
          <w:szCs w:val="24"/>
        </w:rPr>
      </w:pPr>
      <w:r w:rsidRPr="008F719A">
        <w:rPr>
          <w:sz w:val="24"/>
          <w:szCs w:val="24"/>
        </w:rPr>
        <w:t>Литературное чтение:  2кл. -57%- Букша С.С., 3кл. – 66% - Рассолова Н.Г.4 кл. – 55% - Кавалерист Н.А.</w:t>
      </w:r>
    </w:p>
    <w:p w:rsidR="00F655CE" w:rsidRPr="008F719A" w:rsidRDefault="00F655CE" w:rsidP="00F655CE">
      <w:pPr>
        <w:pStyle w:val="a9"/>
        <w:spacing w:before="0" w:after="0"/>
        <w:ind w:left="360"/>
        <w:rPr>
          <w:sz w:val="24"/>
          <w:szCs w:val="24"/>
        </w:rPr>
      </w:pPr>
      <w:r w:rsidRPr="008F719A">
        <w:rPr>
          <w:sz w:val="24"/>
          <w:szCs w:val="24"/>
        </w:rPr>
        <w:t>Родной русский язык: 3кл. – 72% - Рассолова Н.Г.4 кл. – 64% - Кавалерист Н.А.</w:t>
      </w:r>
    </w:p>
    <w:p w:rsidR="00F655CE" w:rsidRPr="008F719A" w:rsidRDefault="00F655CE" w:rsidP="00F655CE">
      <w:pPr>
        <w:pStyle w:val="a9"/>
        <w:spacing w:before="0" w:after="0"/>
        <w:ind w:left="360"/>
        <w:rPr>
          <w:sz w:val="24"/>
          <w:szCs w:val="24"/>
        </w:rPr>
      </w:pPr>
      <w:r w:rsidRPr="008F719A">
        <w:rPr>
          <w:sz w:val="24"/>
          <w:szCs w:val="24"/>
        </w:rPr>
        <w:t>Родная русская литература: 3кл. – 72% - Рассолова Н.Г.4 кл. – 68% - Кавалерист Н.А.</w:t>
      </w:r>
    </w:p>
    <w:p w:rsidR="00F655CE" w:rsidRPr="008F719A" w:rsidRDefault="00F655CE" w:rsidP="00F655CE">
      <w:pPr>
        <w:pStyle w:val="a9"/>
        <w:spacing w:before="0" w:after="0"/>
        <w:ind w:left="360"/>
        <w:rPr>
          <w:sz w:val="24"/>
          <w:szCs w:val="24"/>
        </w:rPr>
      </w:pPr>
      <w:r w:rsidRPr="008F719A">
        <w:rPr>
          <w:sz w:val="24"/>
          <w:szCs w:val="24"/>
        </w:rPr>
        <w:t>Математика: 2кл. 57%- Букша С.С., 3 кл. – 61% -Рассолова Н.Г.., 4 кл. – 55% - Кавалерист Н.А.</w:t>
      </w:r>
    </w:p>
    <w:p w:rsidR="00F655CE" w:rsidRPr="008F719A" w:rsidRDefault="00F655CE" w:rsidP="00F655CE">
      <w:pPr>
        <w:pStyle w:val="a9"/>
        <w:spacing w:before="0" w:after="0"/>
        <w:ind w:left="360"/>
        <w:rPr>
          <w:sz w:val="24"/>
          <w:szCs w:val="24"/>
        </w:rPr>
      </w:pPr>
      <w:r w:rsidRPr="008F719A">
        <w:rPr>
          <w:sz w:val="24"/>
          <w:szCs w:val="24"/>
        </w:rPr>
        <w:t xml:space="preserve"> Окружающий мир:  2кл. 70%- Букша С.С., 3 кл. – 72,% -Рассолова Н.Г., 4 кл. – 59% - Кавалерист Н.А.</w:t>
      </w:r>
    </w:p>
    <w:p w:rsidR="00F655CE" w:rsidRPr="008F719A" w:rsidRDefault="00F655CE" w:rsidP="00F655CE">
      <w:pPr>
        <w:pStyle w:val="a9"/>
        <w:spacing w:before="0" w:after="0"/>
        <w:ind w:left="360"/>
        <w:rPr>
          <w:sz w:val="24"/>
          <w:szCs w:val="24"/>
        </w:rPr>
      </w:pPr>
      <w:r w:rsidRPr="008F719A">
        <w:rPr>
          <w:sz w:val="24"/>
          <w:szCs w:val="24"/>
        </w:rPr>
        <w:t>Английский язык: 2 кл. -61% ,3 кл – 77% 4Акл.- 59%- Сидоров К.С. , Лаврова Ю.С.</w:t>
      </w:r>
    </w:p>
    <w:p w:rsidR="00F655CE" w:rsidRPr="008F719A" w:rsidRDefault="00F655CE" w:rsidP="00F655CE">
      <w:pPr>
        <w:pStyle w:val="a9"/>
        <w:spacing w:before="0" w:after="0"/>
        <w:ind w:left="360"/>
        <w:rPr>
          <w:sz w:val="24"/>
          <w:szCs w:val="24"/>
        </w:rPr>
      </w:pPr>
    </w:p>
    <w:p w:rsidR="00F655CE" w:rsidRPr="008F719A" w:rsidRDefault="00F655CE" w:rsidP="00F655CE">
      <w:pPr>
        <w:pStyle w:val="a9"/>
        <w:spacing w:before="0" w:after="0"/>
        <w:ind w:left="360"/>
        <w:rPr>
          <w:sz w:val="24"/>
          <w:szCs w:val="24"/>
        </w:rPr>
      </w:pPr>
      <w:r w:rsidRPr="008F719A">
        <w:rPr>
          <w:sz w:val="24"/>
          <w:szCs w:val="24"/>
        </w:rPr>
        <w:t>Обучающиеся  основного  и среднего уровня обучения показали высокий уровень качества знаний по следующим предметам:</w:t>
      </w:r>
    </w:p>
    <w:p w:rsidR="00F655CE" w:rsidRPr="008F719A" w:rsidRDefault="00F655CE" w:rsidP="00F655CE">
      <w:pPr>
        <w:pStyle w:val="a9"/>
        <w:spacing w:before="0" w:after="0"/>
        <w:ind w:left="360"/>
        <w:rPr>
          <w:sz w:val="24"/>
          <w:szCs w:val="24"/>
        </w:rPr>
      </w:pPr>
      <w:r w:rsidRPr="008F719A">
        <w:rPr>
          <w:sz w:val="24"/>
          <w:szCs w:val="24"/>
        </w:rPr>
        <w:t>Русский язык: 5Акл. -63%-Губанов С.А., 5Б- 50%-Пужалин Э.Н., 6кл. -50%-Губанов С.А., 7кл -50%-Пужалин Э.Н., 8А -50%- Губанов С.А., 10 кл.75% -Губанов С.А., 11 кл. -83%- Пужалин Э.Н.</w:t>
      </w:r>
    </w:p>
    <w:p w:rsidR="00F655CE" w:rsidRPr="008F719A" w:rsidRDefault="00F655CE" w:rsidP="00F655CE">
      <w:pPr>
        <w:pStyle w:val="a9"/>
        <w:spacing w:before="0" w:after="0"/>
        <w:ind w:left="360"/>
        <w:rPr>
          <w:sz w:val="24"/>
          <w:szCs w:val="24"/>
        </w:rPr>
      </w:pPr>
      <w:r w:rsidRPr="008F719A">
        <w:rPr>
          <w:sz w:val="24"/>
          <w:szCs w:val="24"/>
        </w:rPr>
        <w:t>Литература: 5Акл. -69%-Губанов С.А., 5Б-100% Пужалин Э.Н., 6кл. -88%-Пужалина Т.ВА., 7кл -79%-Пужалин Э.Н., 8А -58%- Губанов С.А., 8Б-62% - Пужалина Т.В., 9 кл.-71,4%- Пужалин Э.Н., 10 кл.63% -Губанов С.А., 11 кл. -100%- Пужалин Э.Н.</w:t>
      </w:r>
    </w:p>
    <w:p w:rsidR="00F655CE" w:rsidRPr="008F719A" w:rsidRDefault="00F655CE" w:rsidP="00F655CE">
      <w:pPr>
        <w:pStyle w:val="a9"/>
        <w:spacing w:before="0" w:after="0"/>
        <w:ind w:left="360"/>
        <w:rPr>
          <w:sz w:val="24"/>
          <w:szCs w:val="24"/>
        </w:rPr>
      </w:pPr>
      <w:r w:rsidRPr="008F719A">
        <w:rPr>
          <w:sz w:val="24"/>
          <w:szCs w:val="24"/>
        </w:rPr>
        <w:t>Родной русский язык:9 кл. -57,1-Пужалин Э.Н., 8А -83%-Губанов С.А.</w:t>
      </w:r>
    </w:p>
    <w:p w:rsidR="00F655CE" w:rsidRPr="008F719A" w:rsidRDefault="00F655CE" w:rsidP="00F655CE">
      <w:pPr>
        <w:pStyle w:val="a9"/>
        <w:spacing w:before="0" w:after="0"/>
        <w:ind w:left="360"/>
        <w:rPr>
          <w:sz w:val="24"/>
          <w:szCs w:val="24"/>
        </w:rPr>
      </w:pPr>
      <w:r w:rsidRPr="008F719A">
        <w:rPr>
          <w:sz w:val="24"/>
          <w:szCs w:val="24"/>
        </w:rPr>
        <w:t>Родная русская литература:9кл.-71,4- Пужалин Э.Н. 8А -67%-Губанов С.А., 8Б- 80%- Пужалина Т.В.</w:t>
      </w:r>
    </w:p>
    <w:p w:rsidR="00F655CE" w:rsidRPr="008F719A" w:rsidRDefault="00F655CE" w:rsidP="00F655CE">
      <w:pPr>
        <w:pStyle w:val="a9"/>
        <w:spacing w:before="0" w:after="0"/>
        <w:ind w:left="360"/>
        <w:rPr>
          <w:sz w:val="24"/>
          <w:szCs w:val="24"/>
        </w:rPr>
      </w:pPr>
      <w:r w:rsidRPr="008F719A">
        <w:rPr>
          <w:sz w:val="24"/>
          <w:szCs w:val="24"/>
        </w:rPr>
        <w:t>Математика, алгебра, геометрия: 5А- 69%, -7кл. -50/50%- Селезнева Л.А.11кл .-75%- Селезнева Л.А.8А-50%,1 кл-53,8/53,8% Щербина Н.Н., 10 кл.50/50-Соломкина Ж.Н.</w:t>
      </w:r>
    </w:p>
    <w:p w:rsidR="00F655CE" w:rsidRPr="008F719A" w:rsidRDefault="00F655CE" w:rsidP="00F655CE">
      <w:pPr>
        <w:pStyle w:val="a9"/>
        <w:spacing w:before="0" w:after="0"/>
        <w:ind w:left="360"/>
        <w:rPr>
          <w:sz w:val="24"/>
          <w:szCs w:val="24"/>
        </w:rPr>
      </w:pPr>
    </w:p>
    <w:p w:rsidR="00F655CE" w:rsidRPr="008F719A" w:rsidRDefault="00F655CE" w:rsidP="00F655CE">
      <w:pPr>
        <w:pStyle w:val="a9"/>
        <w:spacing w:before="0" w:after="0"/>
        <w:ind w:left="360"/>
        <w:rPr>
          <w:sz w:val="24"/>
          <w:szCs w:val="24"/>
        </w:rPr>
      </w:pPr>
      <w:r w:rsidRPr="008F719A">
        <w:rPr>
          <w:sz w:val="24"/>
          <w:szCs w:val="24"/>
        </w:rPr>
        <w:t>История: 5Акл. -69%, 5Б кл. 60%,6кл. – 58% -Щербак Л. 8Акл. – 58% , 8Б- 85%, 9кл.-71,4%, 9Б – 65%, 10 кл. 88%, 11 кл. -100%- Епанчинцев А.О.</w:t>
      </w:r>
    </w:p>
    <w:p w:rsidR="00F655CE" w:rsidRPr="008F719A" w:rsidRDefault="00F655CE" w:rsidP="00F655CE">
      <w:pPr>
        <w:pStyle w:val="a9"/>
        <w:spacing w:before="0" w:after="0"/>
        <w:ind w:left="360"/>
        <w:rPr>
          <w:sz w:val="24"/>
          <w:szCs w:val="24"/>
        </w:rPr>
      </w:pPr>
      <w:r w:rsidRPr="008F719A">
        <w:rPr>
          <w:sz w:val="24"/>
          <w:szCs w:val="24"/>
        </w:rPr>
        <w:t>Английский язык: 5А  кл – 88%,  5Б-60%, 6кл. -79% 7 – 73%, 8А- 75%,  8Б- 85%, 9 кл. 57,1%,10 кл. 100%, 11 кл. -100% Сидоров К.С., Лаврова Ю.С.</w:t>
      </w:r>
    </w:p>
    <w:p w:rsidR="00F655CE" w:rsidRPr="008F719A" w:rsidRDefault="00F655CE" w:rsidP="00F655CE">
      <w:pPr>
        <w:pStyle w:val="a9"/>
        <w:spacing w:before="0" w:after="0"/>
        <w:ind w:left="360"/>
        <w:rPr>
          <w:sz w:val="24"/>
          <w:szCs w:val="24"/>
        </w:rPr>
      </w:pPr>
      <w:r w:rsidRPr="008F719A">
        <w:rPr>
          <w:sz w:val="24"/>
          <w:szCs w:val="24"/>
        </w:rPr>
        <w:t xml:space="preserve">Биология: 5Акл. – 69%, 11 кл. 100%- Королецки Е.Н. 5Б – 60%, 6кл. 58%- Ерохина О.П. </w:t>
      </w:r>
    </w:p>
    <w:p w:rsidR="00F655CE" w:rsidRPr="008F719A" w:rsidRDefault="00F655CE" w:rsidP="00F655CE">
      <w:pPr>
        <w:pStyle w:val="a9"/>
        <w:spacing w:before="0" w:after="0"/>
        <w:ind w:left="360"/>
        <w:rPr>
          <w:sz w:val="24"/>
          <w:szCs w:val="24"/>
        </w:rPr>
      </w:pPr>
      <w:r w:rsidRPr="008F719A">
        <w:rPr>
          <w:sz w:val="24"/>
          <w:szCs w:val="24"/>
        </w:rPr>
        <w:t>Обществознание :  5Акл. – 81%, 5Б-80%, 6кл. – 83%, 7 кл. – 71%, 8Б-62%  Коренева Н.В.100%10 кл., 11кл.-100%-  Епанчинцев А.О.</w:t>
      </w:r>
    </w:p>
    <w:p w:rsidR="00F655CE" w:rsidRPr="008F719A" w:rsidRDefault="00F655CE" w:rsidP="00F655CE">
      <w:pPr>
        <w:pStyle w:val="a9"/>
        <w:spacing w:before="0" w:after="0"/>
        <w:ind w:left="360"/>
        <w:rPr>
          <w:sz w:val="24"/>
          <w:szCs w:val="24"/>
        </w:rPr>
      </w:pPr>
      <w:r w:rsidRPr="008F719A">
        <w:rPr>
          <w:sz w:val="24"/>
          <w:szCs w:val="24"/>
        </w:rPr>
        <w:t>Физика: 7 кл- 58%- Селезнева Л.А.,8А- 58%, 10 кл. -50% - 8Б- ,11 кл. -75%Щербина Н.Н.,</w:t>
      </w:r>
    </w:p>
    <w:p w:rsidR="00F655CE" w:rsidRPr="008F719A" w:rsidRDefault="00F655CE" w:rsidP="00F655CE">
      <w:pPr>
        <w:pStyle w:val="a9"/>
        <w:spacing w:before="0" w:after="0"/>
        <w:ind w:left="360"/>
        <w:rPr>
          <w:sz w:val="24"/>
          <w:szCs w:val="24"/>
        </w:rPr>
      </w:pPr>
      <w:r w:rsidRPr="008F719A">
        <w:rPr>
          <w:sz w:val="24"/>
          <w:szCs w:val="24"/>
        </w:rPr>
        <w:t>География: 5А- 63%, 6 кл -50%, 7кл -58%-Королецки Е.Н. 8А – 58%10 кл. -63%,100%-11 кл. -Коренева Н.В.</w:t>
      </w:r>
    </w:p>
    <w:p w:rsidR="00F655CE" w:rsidRPr="008F719A" w:rsidRDefault="00F655CE" w:rsidP="00F655CE">
      <w:pPr>
        <w:pStyle w:val="a9"/>
        <w:spacing w:before="0" w:after="0"/>
        <w:ind w:left="360"/>
        <w:rPr>
          <w:sz w:val="24"/>
          <w:szCs w:val="24"/>
        </w:rPr>
      </w:pPr>
      <w:r w:rsidRPr="008F719A">
        <w:rPr>
          <w:sz w:val="24"/>
          <w:szCs w:val="24"/>
        </w:rPr>
        <w:t>Химия 11 кл. -58,3% -Королецки Е.Н.</w:t>
      </w:r>
    </w:p>
    <w:p w:rsidR="00F655CE" w:rsidRPr="008F719A" w:rsidRDefault="00F655CE" w:rsidP="00F655CE">
      <w:pPr>
        <w:pStyle w:val="a9"/>
        <w:spacing w:before="0" w:after="0"/>
        <w:ind w:left="360"/>
        <w:rPr>
          <w:sz w:val="24"/>
          <w:szCs w:val="24"/>
        </w:rPr>
      </w:pPr>
      <w:r w:rsidRPr="008F719A">
        <w:rPr>
          <w:sz w:val="24"/>
          <w:szCs w:val="24"/>
        </w:rPr>
        <w:lastRenderedPageBreak/>
        <w:t>В целом высокие результаты качества обучения на всех  уровнях обучения по физкультуре, музыке, ИЗО, ОБЖ, технологии, МХК.</w:t>
      </w:r>
    </w:p>
    <w:p w:rsidR="00F655CE" w:rsidRPr="008F719A" w:rsidRDefault="00F655CE" w:rsidP="00F655CE">
      <w:pPr>
        <w:jc w:val="center"/>
        <w:rPr>
          <w:b/>
          <w:color w:val="C00000"/>
          <w:sz w:val="24"/>
          <w:szCs w:val="24"/>
        </w:rPr>
      </w:pPr>
    </w:p>
    <w:p w:rsidR="00F655CE" w:rsidRPr="008F719A" w:rsidRDefault="00F655CE" w:rsidP="00F655CE">
      <w:pPr>
        <w:pStyle w:val="50"/>
        <w:shd w:val="clear" w:color="auto" w:fill="auto"/>
        <w:tabs>
          <w:tab w:val="left" w:pos="371"/>
        </w:tabs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8F719A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Анализ результатов государственной итоговой аттестации</w:t>
      </w:r>
    </w:p>
    <w:p w:rsidR="00F655CE" w:rsidRPr="008F719A" w:rsidRDefault="00F655CE" w:rsidP="00F655CE">
      <w:pPr>
        <w:ind w:firstLine="539"/>
        <w:jc w:val="both"/>
        <w:rPr>
          <w:b/>
          <w:sz w:val="24"/>
          <w:szCs w:val="24"/>
        </w:rPr>
      </w:pPr>
      <w:r w:rsidRPr="008F719A">
        <w:rPr>
          <w:sz w:val="24"/>
          <w:szCs w:val="24"/>
        </w:rPr>
        <w:t xml:space="preserve">К аттестации были допущены </w:t>
      </w:r>
      <w:r w:rsidRPr="008F719A">
        <w:rPr>
          <w:b/>
          <w:sz w:val="24"/>
          <w:szCs w:val="24"/>
        </w:rPr>
        <w:t>12 выпускников 11 класса (100%).</w:t>
      </w:r>
    </w:p>
    <w:p w:rsidR="00F655CE" w:rsidRPr="008F719A" w:rsidRDefault="00F655CE" w:rsidP="00F655CE">
      <w:pPr>
        <w:ind w:firstLine="539"/>
        <w:jc w:val="both"/>
        <w:rPr>
          <w:b/>
          <w:sz w:val="24"/>
          <w:szCs w:val="24"/>
        </w:rPr>
      </w:pPr>
      <w:r w:rsidRPr="008F719A">
        <w:rPr>
          <w:sz w:val="24"/>
          <w:szCs w:val="24"/>
        </w:rPr>
        <w:t xml:space="preserve">В соответствии с заявлениями выпускников  в ЕГЭ-2020 </w:t>
      </w:r>
      <w:r w:rsidRPr="008F719A">
        <w:rPr>
          <w:b/>
          <w:sz w:val="24"/>
          <w:szCs w:val="24"/>
        </w:rPr>
        <w:t>участвовало 9 человек.</w:t>
      </w:r>
    </w:p>
    <w:p w:rsidR="00F655CE" w:rsidRPr="008F719A" w:rsidRDefault="00F655CE" w:rsidP="00F655CE">
      <w:pPr>
        <w:ind w:firstLine="539"/>
        <w:jc w:val="both"/>
        <w:rPr>
          <w:b/>
          <w:sz w:val="24"/>
          <w:szCs w:val="24"/>
        </w:rPr>
      </w:pPr>
      <w:r w:rsidRPr="008F719A">
        <w:rPr>
          <w:sz w:val="24"/>
          <w:szCs w:val="24"/>
        </w:rPr>
        <w:t xml:space="preserve">Прошли государственную итоговую аттестацию </w:t>
      </w:r>
      <w:r w:rsidRPr="008F719A">
        <w:rPr>
          <w:b/>
          <w:sz w:val="24"/>
          <w:szCs w:val="24"/>
        </w:rPr>
        <w:t xml:space="preserve">9 человек. </w:t>
      </w:r>
    </w:p>
    <w:p w:rsidR="00F655CE" w:rsidRPr="008F719A" w:rsidRDefault="00F655CE" w:rsidP="00F655CE">
      <w:pPr>
        <w:ind w:firstLine="539"/>
        <w:jc w:val="both"/>
        <w:rPr>
          <w:b/>
          <w:sz w:val="24"/>
          <w:szCs w:val="24"/>
          <w:u w:val="single"/>
        </w:rPr>
      </w:pPr>
    </w:p>
    <w:p w:rsidR="00F655CE" w:rsidRPr="008F719A" w:rsidRDefault="00F655CE" w:rsidP="00F655CE">
      <w:pPr>
        <w:ind w:firstLine="539"/>
        <w:jc w:val="both"/>
        <w:rPr>
          <w:b/>
          <w:sz w:val="24"/>
          <w:szCs w:val="24"/>
          <w:u w:val="single"/>
        </w:rPr>
      </w:pPr>
      <w:r w:rsidRPr="008F719A">
        <w:rPr>
          <w:b/>
          <w:sz w:val="24"/>
          <w:szCs w:val="24"/>
          <w:u w:val="single"/>
        </w:rPr>
        <w:t xml:space="preserve">Средний тестовый балл по </w:t>
      </w:r>
    </w:p>
    <w:p w:rsidR="00F655CE" w:rsidRPr="008F719A" w:rsidRDefault="00F655CE" w:rsidP="00F655CE">
      <w:pPr>
        <w:jc w:val="both"/>
        <w:rPr>
          <w:b/>
          <w:sz w:val="24"/>
          <w:szCs w:val="24"/>
        </w:rPr>
      </w:pPr>
      <w:r w:rsidRPr="008F719A">
        <w:rPr>
          <w:sz w:val="24"/>
          <w:szCs w:val="24"/>
        </w:rPr>
        <w:t>-</w:t>
      </w:r>
      <w:r w:rsidRPr="008F719A">
        <w:rPr>
          <w:b/>
          <w:sz w:val="24"/>
          <w:szCs w:val="24"/>
        </w:rPr>
        <w:t>русскому языку-68,8 ( 9 человек)</w:t>
      </w:r>
    </w:p>
    <w:p w:rsidR="00F655CE" w:rsidRPr="008F719A" w:rsidRDefault="00F655CE" w:rsidP="00F655CE">
      <w:pPr>
        <w:jc w:val="both"/>
        <w:rPr>
          <w:b/>
          <w:sz w:val="24"/>
          <w:szCs w:val="24"/>
        </w:rPr>
      </w:pPr>
      <w:r w:rsidRPr="008F719A">
        <w:rPr>
          <w:b/>
          <w:sz w:val="24"/>
          <w:szCs w:val="24"/>
        </w:rPr>
        <w:t>- математике  ( профильной ) – 46 (6 человек)</w:t>
      </w:r>
    </w:p>
    <w:p w:rsidR="00F655CE" w:rsidRPr="008F719A" w:rsidRDefault="00F655CE" w:rsidP="00F655CE">
      <w:pPr>
        <w:shd w:val="clear" w:color="auto" w:fill="FFFFFF"/>
        <w:ind w:left="5" w:right="-1351" w:hanging="5"/>
        <w:jc w:val="both"/>
        <w:rPr>
          <w:b/>
          <w:sz w:val="24"/>
          <w:szCs w:val="24"/>
        </w:rPr>
      </w:pPr>
      <w:r w:rsidRPr="008F719A">
        <w:rPr>
          <w:b/>
          <w:sz w:val="24"/>
          <w:szCs w:val="24"/>
        </w:rPr>
        <w:t>-физике-54,5  ( 2 человека)</w:t>
      </w:r>
    </w:p>
    <w:p w:rsidR="00F655CE" w:rsidRPr="008F719A" w:rsidRDefault="00F655CE" w:rsidP="00F655CE">
      <w:pPr>
        <w:shd w:val="clear" w:color="auto" w:fill="FFFFFF"/>
        <w:ind w:left="5" w:right="-1351" w:hanging="5"/>
        <w:jc w:val="both"/>
        <w:rPr>
          <w:b/>
          <w:sz w:val="24"/>
          <w:szCs w:val="24"/>
        </w:rPr>
      </w:pPr>
      <w:r w:rsidRPr="008F719A">
        <w:rPr>
          <w:b/>
          <w:sz w:val="24"/>
          <w:szCs w:val="24"/>
        </w:rPr>
        <w:t>-химии- -62 (1 человек)</w:t>
      </w:r>
    </w:p>
    <w:p w:rsidR="00F655CE" w:rsidRPr="008F719A" w:rsidRDefault="00F655CE" w:rsidP="00F655CE">
      <w:pPr>
        <w:shd w:val="clear" w:color="auto" w:fill="FFFFFF"/>
        <w:ind w:left="5" w:right="-1351" w:hanging="5"/>
        <w:jc w:val="both"/>
        <w:rPr>
          <w:b/>
          <w:sz w:val="24"/>
          <w:szCs w:val="24"/>
        </w:rPr>
      </w:pPr>
      <w:r w:rsidRPr="008F719A">
        <w:rPr>
          <w:b/>
          <w:sz w:val="24"/>
          <w:szCs w:val="24"/>
        </w:rPr>
        <w:t>- биологии –41,2 (5 человек)</w:t>
      </w:r>
    </w:p>
    <w:p w:rsidR="00F655CE" w:rsidRPr="008F719A" w:rsidRDefault="00F655CE" w:rsidP="00F655CE">
      <w:pPr>
        <w:shd w:val="clear" w:color="auto" w:fill="FFFFFF"/>
        <w:ind w:left="5" w:right="-1351" w:hanging="5"/>
        <w:jc w:val="both"/>
        <w:rPr>
          <w:b/>
          <w:sz w:val="24"/>
          <w:szCs w:val="24"/>
        </w:rPr>
      </w:pPr>
      <w:r w:rsidRPr="008F719A">
        <w:rPr>
          <w:b/>
          <w:sz w:val="24"/>
          <w:szCs w:val="24"/>
        </w:rPr>
        <w:t>- информатике-68 (1 человек)</w:t>
      </w:r>
    </w:p>
    <w:p w:rsidR="00F655CE" w:rsidRPr="008F719A" w:rsidRDefault="00F655CE" w:rsidP="00F655CE">
      <w:pPr>
        <w:shd w:val="clear" w:color="auto" w:fill="FFFFFF"/>
        <w:ind w:left="5" w:right="-1351" w:hanging="5"/>
        <w:jc w:val="both"/>
        <w:rPr>
          <w:b/>
          <w:sz w:val="24"/>
          <w:szCs w:val="24"/>
        </w:rPr>
      </w:pPr>
      <w:r w:rsidRPr="008F719A">
        <w:rPr>
          <w:b/>
          <w:sz w:val="24"/>
          <w:szCs w:val="24"/>
        </w:rPr>
        <w:t>-истории-92 (1 человек)</w:t>
      </w:r>
    </w:p>
    <w:p w:rsidR="00F655CE" w:rsidRPr="008F719A" w:rsidRDefault="00F655CE" w:rsidP="00F655CE">
      <w:pPr>
        <w:shd w:val="clear" w:color="auto" w:fill="FFFFFF"/>
        <w:ind w:left="5" w:right="-1351" w:hanging="5"/>
        <w:jc w:val="both"/>
        <w:rPr>
          <w:b/>
          <w:sz w:val="24"/>
          <w:szCs w:val="24"/>
        </w:rPr>
      </w:pPr>
      <w:r w:rsidRPr="008F719A">
        <w:rPr>
          <w:b/>
          <w:sz w:val="24"/>
          <w:szCs w:val="24"/>
        </w:rPr>
        <w:t>- обществознанию-70 ( 2 человека)</w:t>
      </w:r>
    </w:p>
    <w:p w:rsidR="00F655CE" w:rsidRPr="008F719A" w:rsidRDefault="00F655CE" w:rsidP="00F655CE">
      <w:pPr>
        <w:shd w:val="clear" w:color="auto" w:fill="FFFFFF"/>
        <w:ind w:left="5" w:right="-1351" w:hanging="5"/>
        <w:jc w:val="both"/>
        <w:rPr>
          <w:b/>
          <w:sz w:val="24"/>
          <w:szCs w:val="24"/>
        </w:rPr>
      </w:pPr>
      <w:r w:rsidRPr="008F719A">
        <w:rPr>
          <w:b/>
          <w:sz w:val="24"/>
          <w:szCs w:val="24"/>
        </w:rPr>
        <w:t>-  английскому языку-87 ( 1 человек)</w:t>
      </w:r>
    </w:p>
    <w:p w:rsidR="00F655CE" w:rsidRPr="008F719A" w:rsidRDefault="00F655CE" w:rsidP="00F655CE">
      <w:pPr>
        <w:shd w:val="clear" w:color="auto" w:fill="FFFFFF"/>
        <w:ind w:left="5" w:right="-1351" w:hanging="5"/>
        <w:jc w:val="both"/>
        <w:rPr>
          <w:sz w:val="24"/>
          <w:szCs w:val="24"/>
        </w:rPr>
      </w:pPr>
    </w:p>
    <w:p w:rsidR="00F655CE" w:rsidRPr="008F719A" w:rsidRDefault="00F655CE" w:rsidP="00F655CE">
      <w:pPr>
        <w:jc w:val="center"/>
        <w:rPr>
          <w:rFonts w:eastAsia="Calibri"/>
          <w:b/>
          <w:color w:val="C00000"/>
          <w:sz w:val="24"/>
          <w:szCs w:val="24"/>
        </w:rPr>
      </w:pPr>
      <w:r w:rsidRPr="008F719A">
        <w:rPr>
          <w:rFonts w:eastAsia="Calibri"/>
          <w:b/>
          <w:color w:val="C00000"/>
          <w:sz w:val="24"/>
          <w:szCs w:val="24"/>
        </w:rPr>
        <w:t>Выбор предметов за три года (% выпускников)</w:t>
      </w:r>
    </w:p>
    <w:tbl>
      <w:tblPr>
        <w:tblW w:w="9570" w:type="dxa"/>
        <w:tblLook w:val="04A0" w:firstRow="1" w:lastRow="0" w:firstColumn="1" w:lastColumn="0" w:noHBand="0" w:noVBand="1"/>
      </w:tblPr>
      <w:tblGrid>
        <w:gridCol w:w="2391"/>
        <w:gridCol w:w="2393"/>
        <w:gridCol w:w="2393"/>
        <w:gridCol w:w="2393"/>
      </w:tblGrid>
      <w:tr w:rsidR="00F655CE" w:rsidRPr="008F719A" w:rsidTr="00F655CE">
        <w:trPr>
          <w:trHeight w:val="300"/>
        </w:trPr>
        <w:tc>
          <w:tcPr>
            <w:tcW w:w="2391" w:type="dxa"/>
          </w:tcPr>
          <w:p w:rsidR="00F655CE" w:rsidRPr="008F719A" w:rsidRDefault="00F655CE" w:rsidP="00F655CE">
            <w:pPr>
              <w:jc w:val="center"/>
              <w:rPr>
                <w:b/>
                <w:sz w:val="24"/>
                <w:szCs w:val="24"/>
              </w:rPr>
            </w:pPr>
            <w:r w:rsidRPr="008F719A">
              <w:rPr>
                <w:b/>
                <w:sz w:val="24"/>
                <w:szCs w:val="24"/>
              </w:rPr>
              <w:t>Предмет/Год</w:t>
            </w:r>
          </w:p>
          <w:p w:rsidR="00F655CE" w:rsidRPr="008F719A" w:rsidRDefault="00F655CE" w:rsidP="00F65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F655CE" w:rsidRPr="008F719A" w:rsidRDefault="00F655CE" w:rsidP="00F655CE">
            <w:pPr>
              <w:jc w:val="center"/>
              <w:rPr>
                <w:b/>
                <w:sz w:val="24"/>
                <w:szCs w:val="24"/>
              </w:rPr>
            </w:pPr>
            <w:r w:rsidRPr="008F719A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2393" w:type="dxa"/>
          </w:tcPr>
          <w:p w:rsidR="00F655CE" w:rsidRPr="008F719A" w:rsidRDefault="00F655CE" w:rsidP="00F655CE">
            <w:pPr>
              <w:jc w:val="center"/>
              <w:rPr>
                <w:b/>
                <w:sz w:val="24"/>
                <w:szCs w:val="24"/>
              </w:rPr>
            </w:pPr>
            <w:r w:rsidRPr="008F719A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2393" w:type="dxa"/>
          </w:tcPr>
          <w:p w:rsidR="00F655CE" w:rsidRPr="008F719A" w:rsidRDefault="00F655CE" w:rsidP="00F655CE">
            <w:pPr>
              <w:jc w:val="center"/>
              <w:rPr>
                <w:b/>
                <w:sz w:val="24"/>
                <w:szCs w:val="24"/>
              </w:rPr>
            </w:pPr>
            <w:r w:rsidRPr="008F719A">
              <w:rPr>
                <w:b/>
                <w:sz w:val="24"/>
                <w:szCs w:val="24"/>
              </w:rPr>
              <w:t>2020</w:t>
            </w:r>
          </w:p>
        </w:tc>
      </w:tr>
      <w:tr w:rsidR="00F655CE" w:rsidRPr="008F719A" w:rsidTr="00F655CE">
        <w:trPr>
          <w:trHeight w:val="300"/>
        </w:trPr>
        <w:tc>
          <w:tcPr>
            <w:tcW w:w="2391" w:type="dxa"/>
          </w:tcPr>
          <w:p w:rsidR="00F655CE" w:rsidRPr="008F719A" w:rsidRDefault="00F655CE" w:rsidP="00F655CE">
            <w:pPr>
              <w:jc w:val="both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Физика</w:t>
            </w:r>
          </w:p>
        </w:tc>
        <w:tc>
          <w:tcPr>
            <w:tcW w:w="2393" w:type="dxa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50%</w:t>
            </w:r>
          </w:p>
        </w:tc>
        <w:tc>
          <w:tcPr>
            <w:tcW w:w="2393" w:type="dxa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16%</w:t>
            </w:r>
          </w:p>
        </w:tc>
      </w:tr>
      <w:tr w:rsidR="00F655CE" w:rsidRPr="008F719A" w:rsidTr="00F655CE">
        <w:trPr>
          <w:trHeight w:val="300"/>
        </w:trPr>
        <w:tc>
          <w:tcPr>
            <w:tcW w:w="2391" w:type="dxa"/>
          </w:tcPr>
          <w:p w:rsidR="00F655CE" w:rsidRPr="008F719A" w:rsidRDefault="00F655CE" w:rsidP="00F655CE">
            <w:pPr>
              <w:jc w:val="both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Химия</w:t>
            </w:r>
          </w:p>
        </w:tc>
        <w:tc>
          <w:tcPr>
            <w:tcW w:w="2393" w:type="dxa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25%</w:t>
            </w:r>
          </w:p>
        </w:tc>
        <w:tc>
          <w:tcPr>
            <w:tcW w:w="2393" w:type="dxa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8,3%</w:t>
            </w:r>
          </w:p>
        </w:tc>
      </w:tr>
      <w:tr w:rsidR="00F655CE" w:rsidRPr="008F719A" w:rsidTr="00F655CE">
        <w:trPr>
          <w:trHeight w:val="300"/>
        </w:trPr>
        <w:tc>
          <w:tcPr>
            <w:tcW w:w="2391" w:type="dxa"/>
          </w:tcPr>
          <w:p w:rsidR="00F655CE" w:rsidRPr="008F719A" w:rsidRDefault="00F655CE" w:rsidP="00F655CE">
            <w:pPr>
              <w:jc w:val="both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Биология</w:t>
            </w:r>
          </w:p>
        </w:tc>
        <w:tc>
          <w:tcPr>
            <w:tcW w:w="2393" w:type="dxa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50%</w:t>
            </w:r>
          </w:p>
        </w:tc>
        <w:tc>
          <w:tcPr>
            <w:tcW w:w="2393" w:type="dxa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41,6%</w:t>
            </w:r>
          </w:p>
        </w:tc>
      </w:tr>
      <w:tr w:rsidR="00F655CE" w:rsidRPr="008F719A" w:rsidTr="00F655CE">
        <w:trPr>
          <w:trHeight w:val="300"/>
        </w:trPr>
        <w:tc>
          <w:tcPr>
            <w:tcW w:w="2391" w:type="dxa"/>
          </w:tcPr>
          <w:p w:rsidR="00F655CE" w:rsidRPr="008F719A" w:rsidRDefault="00F655CE" w:rsidP="00F655CE">
            <w:pPr>
              <w:jc w:val="both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393" w:type="dxa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100%</w:t>
            </w:r>
          </w:p>
        </w:tc>
        <w:tc>
          <w:tcPr>
            <w:tcW w:w="2393" w:type="dxa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0%</w:t>
            </w:r>
          </w:p>
        </w:tc>
        <w:tc>
          <w:tcPr>
            <w:tcW w:w="2393" w:type="dxa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16%</w:t>
            </w:r>
          </w:p>
        </w:tc>
      </w:tr>
      <w:tr w:rsidR="00F655CE" w:rsidRPr="008F719A" w:rsidTr="00F655CE">
        <w:trPr>
          <w:trHeight w:val="300"/>
        </w:trPr>
        <w:tc>
          <w:tcPr>
            <w:tcW w:w="2391" w:type="dxa"/>
          </w:tcPr>
          <w:p w:rsidR="00F655CE" w:rsidRPr="008F719A" w:rsidRDefault="00F655CE" w:rsidP="00F655CE">
            <w:pPr>
              <w:jc w:val="both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История</w:t>
            </w:r>
          </w:p>
        </w:tc>
        <w:tc>
          <w:tcPr>
            <w:tcW w:w="2393" w:type="dxa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8,3%</w:t>
            </w:r>
          </w:p>
        </w:tc>
      </w:tr>
      <w:tr w:rsidR="00F655CE" w:rsidRPr="008F719A" w:rsidTr="00F655CE">
        <w:trPr>
          <w:trHeight w:val="300"/>
        </w:trPr>
        <w:tc>
          <w:tcPr>
            <w:tcW w:w="2391" w:type="dxa"/>
          </w:tcPr>
          <w:p w:rsidR="00F655CE" w:rsidRPr="008F719A" w:rsidRDefault="00F655CE" w:rsidP="00F655CE">
            <w:pPr>
              <w:jc w:val="both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Информатика</w:t>
            </w:r>
          </w:p>
        </w:tc>
        <w:tc>
          <w:tcPr>
            <w:tcW w:w="2393" w:type="dxa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8,3%</w:t>
            </w:r>
          </w:p>
        </w:tc>
      </w:tr>
      <w:tr w:rsidR="00F655CE" w:rsidRPr="008F719A" w:rsidTr="00F655CE">
        <w:trPr>
          <w:trHeight w:val="300"/>
        </w:trPr>
        <w:tc>
          <w:tcPr>
            <w:tcW w:w="2391" w:type="dxa"/>
          </w:tcPr>
          <w:p w:rsidR="00F655CE" w:rsidRPr="008F719A" w:rsidRDefault="00F655CE" w:rsidP="00F655CE">
            <w:pPr>
              <w:jc w:val="both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393" w:type="dxa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8,3%</w:t>
            </w:r>
          </w:p>
        </w:tc>
      </w:tr>
    </w:tbl>
    <w:p w:rsidR="00F655CE" w:rsidRPr="008F719A" w:rsidRDefault="00F655CE" w:rsidP="00F655CE">
      <w:pPr>
        <w:jc w:val="center"/>
        <w:rPr>
          <w:rFonts w:eastAsia="Calibri"/>
          <w:b/>
          <w:color w:val="C00000"/>
          <w:sz w:val="24"/>
          <w:szCs w:val="24"/>
        </w:rPr>
      </w:pPr>
    </w:p>
    <w:p w:rsidR="00F655CE" w:rsidRPr="008F719A" w:rsidRDefault="00F655CE" w:rsidP="00F655CE">
      <w:pPr>
        <w:jc w:val="center"/>
        <w:rPr>
          <w:b/>
          <w:color w:val="C00000"/>
          <w:sz w:val="24"/>
          <w:szCs w:val="24"/>
        </w:rPr>
      </w:pPr>
    </w:p>
    <w:p w:rsidR="00F655CE" w:rsidRPr="008F719A" w:rsidRDefault="00F655CE" w:rsidP="00F655CE">
      <w:pPr>
        <w:jc w:val="center"/>
        <w:rPr>
          <w:b/>
          <w:color w:val="C00000"/>
          <w:sz w:val="24"/>
          <w:szCs w:val="24"/>
        </w:rPr>
      </w:pPr>
    </w:p>
    <w:p w:rsidR="00F655CE" w:rsidRPr="008F719A" w:rsidRDefault="00F655CE" w:rsidP="00F655CE">
      <w:pPr>
        <w:jc w:val="center"/>
        <w:rPr>
          <w:b/>
          <w:color w:val="C00000"/>
          <w:sz w:val="24"/>
          <w:szCs w:val="24"/>
        </w:rPr>
      </w:pPr>
      <w:r w:rsidRPr="008F719A">
        <w:rPr>
          <w:b/>
          <w:color w:val="C00000"/>
          <w:sz w:val="24"/>
          <w:szCs w:val="24"/>
        </w:rPr>
        <w:t>Средний тестовый бал по предметам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851"/>
        <w:gridCol w:w="803"/>
        <w:gridCol w:w="662"/>
        <w:gridCol w:w="756"/>
        <w:gridCol w:w="662"/>
        <w:gridCol w:w="802"/>
        <w:gridCol w:w="427"/>
        <w:gridCol w:w="707"/>
        <w:gridCol w:w="522"/>
        <w:gridCol w:w="470"/>
        <w:gridCol w:w="567"/>
        <w:gridCol w:w="709"/>
      </w:tblGrid>
      <w:tr w:rsidR="00F655CE" w:rsidRPr="008F719A" w:rsidTr="00F655CE">
        <w:trPr>
          <w:trHeight w:val="664"/>
        </w:trPr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Предмет</w:t>
            </w:r>
          </w:p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Минимальное количество баллов ЕГЭ</w:t>
            </w:r>
          </w:p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16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кол-во сдававших</w:t>
            </w:r>
          </w:p>
        </w:tc>
        <w:tc>
          <w:tcPr>
            <w:tcW w:w="2220" w:type="dxa"/>
            <w:gridSpan w:val="3"/>
            <w:vMerge w:val="restart"/>
            <w:shd w:val="clear" w:color="auto" w:fill="auto"/>
            <w:vAlign w:val="center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Средний балл</w:t>
            </w:r>
          </w:p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6"/>
            <w:shd w:val="clear" w:color="auto" w:fill="auto"/>
            <w:vAlign w:val="center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кол-во, не  преодолевших минимальный порог или удалены</w:t>
            </w:r>
          </w:p>
        </w:tc>
      </w:tr>
      <w:tr w:rsidR="00F655CE" w:rsidRPr="008F719A" w:rsidTr="00F655CE">
        <w:trPr>
          <w:trHeight w:val="285"/>
        </w:trPr>
        <w:tc>
          <w:tcPr>
            <w:tcW w:w="1418" w:type="dxa"/>
            <w:vMerge/>
            <w:shd w:val="clear" w:color="auto" w:fill="auto"/>
            <w:noWrap/>
            <w:vAlign w:val="bottom"/>
            <w:hideMark/>
          </w:tcPr>
          <w:p w:rsidR="00F655CE" w:rsidRPr="008F719A" w:rsidRDefault="00F655CE" w:rsidP="00F655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bottom"/>
            <w:hideMark/>
          </w:tcPr>
          <w:p w:rsidR="00F655CE" w:rsidRPr="008F719A" w:rsidRDefault="00F655CE" w:rsidP="00F655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16" w:type="dxa"/>
            <w:gridSpan w:val="3"/>
            <w:vMerge/>
            <w:shd w:val="clear" w:color="auto" w:fill="auto"/>
            <w:noWrap/>
            <w:vAlign w:val="bottom"/>
            <w:hideMark/>
          </w:tcPr>
          <w:p w:rsidR="00F655CE" w:rsidRPr="008F719A" w:rsidRDefault="00F655CE" w:rsidP="00F655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vMerge/>
            <w:shd w:val="clear" w:color="auto" w:fill="auto"/>
            <w:vAlign w:val="bottom"/>
          </w:tcPr>
          <w:p w:rsidR="00F655CE" w:rsidRPr="008F719A" w:rsidRDefault="00F655CE" w:rsidP="00F655C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6" w:type="dxa"/>
            <w:gridSpan w:val="2"/>
            <w:vAlign w:val="center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2020</w:t>
            </w:r>
          </w:p>
        </w:tc>
      </w:tr>
      <w:tr w:rsidR="00F655CE" w:rsidRPr="008F719A" w:rsidTr="00F655CE">
        <w:trPr>
          <w:trHeight w:val="285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655CE" w:rsidRPr="008F719A" w:rsidRDefault="00F655CE" w:rsidP="00F655CE">
            <w:pPr>
              <w:rPr>
                <w:color w:val="000000"/>
                <w:sz w:val="24"/>
                <w:szCs w:val="24"/>
              </w:rPr>
            </w:pPr>
            <w:r w:rsidRPr="008F719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55CE" w:rsidRPr="008F719A" w:rsidRDefault="00F655CE" w:rsidP="00F655CE">
            <w:pPr>
              <w:rPr>
                <w:color w:val="000000"/>
                <w:sz w:val="24"/>
                <w:szCs w:val="24"/>
              </w:rPr>
            </w:pPr>
            <w:r w:rsidRPr="008F719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vAlign w:val="center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03" w:type="dxa"/>
            <w:noWrap/>
            <w:vAlign w:val="center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662" w:type="dxa"/>
            <w:vAlign w:val="center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56" w:type="dxa"/>
            <w:noWrap/>
            <w:vAlign w:val="center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662" w:type="dxa"/>
            <w:noWrap/>
            <w:vAlign w:val="center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02" w:type="dxa"/>
            <w:vAlign w:val="center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%</w:t>
            </w:r>
          </w:p>
        </w:tc>
      </w:tr>
      <w:tr w:rsidR="00F655CE" w:rsidRPr="008F719A" w:rsidTr="00F655CE">
        <w:trPr>
          <w:trHeight w:val="857"/>
        </w:trPr>
        <w:tc>
          <w:tcPr>
            <w:tcW w:w="1418" w:type="dxa"/>
            <w:shd w:val="clear" w:color="auto" w:fill="auto"/>
            <w:vAlign w:val="bottom"/>
            <w:hideMark/>
          </w:tcPr>
          <w:p w:rsidR="00F655CE" w:rsidRPr="008F719A" w:rsidRDefault="00F655CE" w:rsidP="00F655CE">
            <w:pPr>
              <w:rPr>
                <w:color w:val="000000"/>
                <w:sz w:val="24"/>
                <w:szCs w:val="24"/>
              </w:rPr>
            </w:pPr>
            <w:r w:rsidRPr="008F719A">
              <w:rPr>
                <w:color w:val="000000"/>
                <w:sz w:val="24"/>
                <w:szCs w:val="24"/>
              </w:rPr>
              <w:t>математика базовый уровень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55CE" w:rsidRPr="008F719A" w:rsidRDefault="00F655CE" w:rsidP="00F655CE">
            <w:pPr>
              <w:rPr>
                <w:color w:val="000000"/>
                <w:sz w:val="24"/>
                <w:szCs w:val="24"/>
              </w:rPr>
            </w:pPr>
            <w:r w:rsidRPr="008F719A">
              <w:rPr>
                <w:color w:val="000000"/>
                <w:sz w:val="24"/>
                <w:szCs w:val="24"/>
              </w:rPr>
              <w:t>3 балла</w:t>
            </w:r>
          </w:p>
        </w:tc>
        <w:tc>
          <w:tcPr>
            <w:tcW w:w="851" w:type="dxa"/>
            <w:noWrap/>
            <w:vAlign w:val="center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03" w:type="dxa"/>
            <w:noWrap/>
            <w:vAlign w:val="center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662" w:type="dxa"/>
            <w:vAlign w:val="center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427" w:type="dxa"/>
            <w:noWrap/>
            <w:vAlign w:val="center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07" w:type="dxa"/>
            <w:noWrap/>
            <w:vAlign w:val="center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522" w:type="dxa"/>
            <w:noWrap/>
            <w:vAlign w:val="center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470" w:type="dxa"/>
            <w:noWrap/>
            <w:vAlign w:val="center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-</w:t>
            </w:r>
          </w:p>
        </w:tc>
      </w:tr>
      <w:tr w:rsidR="00F655CE" w:rsidRPr="008F719A" w:rsidTr="00F655CE">
        <w:trPr>
          <w:trHeight w:val="571"/>
        </w:trPr>
        <w:tc>
          <w:tcPr>
            <w:tcW w:w="1418" w:type="dxa"/>
            <w:shd w:val="clear" w:color="auto" w:fill="auto"/>
            <w:vAlign w:val="bottom"/>
            <w:hideMark/>
          </w:tcPr>
          <w:p w:rsidR="00F655CE" w:rsidRPr="008F719A" w:rsidRDefault="00F655CE" w:rsidP="00F655CE">
            <w:pPr>
              <w:rPr>
                <w:color w:val="000000"/>
                <w:sz w:val="24"/>
                <w:szCs w:val="24"/>
              </w:rPr>
            </w:pPr>
            <w:r w:rsidRPr="008F719A">
              <w:rPr>
                <w:color w:val="000000"/>
                <w:sz w:val="24"/>
                <w:szCs w:val="24"/>
              </w:rPr>
              <w:lastRenderedPageBreak/>
              <w:t>информатика и ИКТ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55CE" w:rsidRPr="008F719A" w:rsidRDefault="00F655CE" w:rsidP="00F655CE">
            <w:pPr>
              <w:rPr>
                <w:color w:val="000000"/>
                <w:sz w:val="24"/>
                <w:szCs w:val="24"/>
              </w:rPr>
            </w:pPr>
            <w:r w:rsidRPr="008F719A">
              <w:rPr>
                <w:color w:val="000000"/>
                <w:sz w:val="24"/>
                <w:szCs w:val="24"/>
              </w:rPr>
              <w:t>40 баллов</w:t>
            </w:r>
          </w:p>
        </w:tc>
        <w:tc>
          <w:tcPr>
            <w:tcW w:w="851" w:type="dxa"/>
            <w:noWrap/>
            <w:vAlign w:val="center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03" w:type="dxa"/>
            <w:noWrap/>
            <w:vAlign w:val="center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662" w:type="dxa"/>
            <w:vAlign w:val="center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427" w:type="dxa"/>
            <w:noWrap/>
            <w:vAlign w:val="center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07" w:type="dxa"/>
            <w:noWrap/>
            <w:vAlign w:val="center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522" w:type="dxa"/>
            <w:noWrap/>
            <w:vAlign w:val="center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470" w:type="dxa"/>
            <w:noWrap/>
            <w:vAlign w:val="center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-</w:t>
            </w:r>
          </w:p>
        </w:tc>
      </w:tr>
      <w:tr w:rsidR="00F655CE" w:rsidRPr="008F719A" w:rsidTr="00F655CE">
        <w:trPr>
          <w:trHeight w:val="571"/>
        </w:trPr>
        <w:tc>
          <w:tcPr>
            <w:tcW w:w="1418" w:type="dxa"/>
            <w:shd w:val="clear" w:color="auto" w:fill="auto"/>
            <w:vAlign w:val="bottom"/>
          </w:tcPr>
          <w:p w:rsidR="00F655CE" w:rsidRPr="008F719A" w:rsidRDefault="00F655CE" w:rsidP="00F655CE">
            <w:pPr>
              <w:rPr>
                <w:color w:val="000000"/>
                <w:sz w:val="24"/>
                <w:szCs w:val="24"/>
              </w:rPr>
            </w:pPr>
            <w:r w:rsidRPr="008F719A">
              <w:rPr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655CE" w:rsidRPr="008F719A" w:rsidRDefault="00F655CE" w:rsidP="00F655CE">
            <w:pPr>
              <w:rPr>
                <w:color w:val="000000"/>
                <w:sz w:val="24"/>
                <w:szCs w:val="24"/>
              </w:rPr>
            </w:pPr>
            <w:r w:rsidRPr="008F719A">
              <w:rPr>
                <w:color w:val="000000"/>
                <w:sz w:val="24"/>
                <w:szCs w:val="24"/>
              </w:rPr>
              <w:t>24 балла</w:t>
            </w:r>
          </w:p>
        </w:tc>
        <w:tc>
          <w:tcPr>
            <w:tcW w:w="851" w:type="dxa"/>
            <w:noWrap/>
            <w:vAlign w:val="center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03" w:type="dxa"/>
            <w:noWrap/>
            <w:vAlign w:val="center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662" w:type="dxa"/>
            <w:vAlign w:val="center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57,25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68,8</w:t>
            </w:r>
          </w:p>
        </w:tc>
        <w:tc>
          <w:tcPr>
            <w:tcW w:w="427" w:type="dxa"/>
            <w:noWrap/>
            <w:vAlign w:val="center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07" w:type="dxa"/>
            <w:noWrap/>
            <w:vAlign w:val="center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522" w:type="dxa"/>
            <w:noWrap/>
            <w:vAlign w:val="center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470" w:type="dxa"/>
            <w:noWrap/>
            <w:vAlign w:val="center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-</w:t>
            </w:r>
          </w:p>
        </w:tc>
      </w:tr>
      <w:tr w:rsidR="00F655CE" w:rsidRPr="008F719A" w:rsidTr="00F655CE">
        <w:trPr>
          <w:trHeight w:val="571"/>
        </w:trPr>
        <w:tc>
          <w:tcPr>
            <w:tcW w:w="1418" w:type="dxa"/>
            <w:shd w:val="clear" w:color="auto" w:fill="auto"/>
            <w:vAlign w:val="bottom"/>
          </w:tcPr>
          <w:p w:rsidR="00F655CE" w:rsidRPr="008F719A" w:rsidRDefault="00F655CE" w:rsidP="00F655CE">
            <w:pPr>
              <w:rPr>
                <w:color w:val="000000"/>
                <w:sz w:val="24"/>
                <w:szCs w:val="24"/>
              </w:rPr>
            </w:pPr>
            <w:r w:rsidRPr="008F719A">
              <w:rPr>
                <w:color w:val="000000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655CE" w:rsidRPr="008F719A" w:rsidRDefault="00F655CE" w:rsidP="00F655CE">
            <w:pPr>
              <w:rPr>
                <w:color w:val="000000"/>
                <w:sz w:val="24"/>
                <w:szCs w:val="24"/>
              </w:rPr>
            </w:pPr>
            <w:r w:rsidRPr="008F719A">
              <w:rPr>
                <w:color w:val="000000"/>
                <w:sz w:val="24"/>
                <w:szCs w:val="24"/>
              </w:rPr>
              <w:t>27 баллов</w:t>
            </w:r>
          </w:p>
        </w:tc>
        <w:tc>
          <w:tcPr>
            <w:tcW w:w="851" w:type="dxa"/>
            <w:noWrap/>
            <w:vAlign w:val="center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03" w:type="dxa"/>
            <w:noWrap/>
            <w:vAlign w:val="center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662" w:type="dxa"/>
            <w:vAlign w:val="center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427" w:type="dxa"/>
            <w:noWrap/>
            <w:vAlign w:val="center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7" w:type="dxa"/>
            <w:noWrap/>
            <w:vAlign w:val="center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25%</w:t>
            </w:r>
          </w:p>
        </w:tc>
        <w:tc>
          <w:tcPr>
            <w:tcW w:w="522" w:type="dxa"/>
            <w:noWrap/>
            <w:vAlign w:val="center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470" w:type="dxa"/>
            <w:noWrap/>
            <w:vAlign w:val="center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-</w:t>
            </w:r>
          </w:p>
        </w:tc>
      </w:tr>
      <w:tr w:rsidR="00F655CE" w:rsidRPr="008F719A" w:rsidTr="00F655CE">
        <w:trPr>
          <w:trHeight w:val="571"/>
        </w:trPr>
        <w:tc>
          <w:tcPr>
            <w:tcW w:w="1418" w:type="dxa"/>
            <w:shd w:val="clear" w:color="auto" w:fill="auto"/>
            <w:vAlign w:val="bottom"/>
          </w:tcPr>
          <w:p w:rsidR="00F655CE" w:rsidRPr="008F719A" w:rsidRDefault="00F655CE" w:rsidP="00F655CE">
            <w:pPr>
              <w:rPr>
                <w:color w:val="000000"/>
                <w:sz w:val="24"/>
                <w:szCs w:val="24"/>
              </w:rPr>
            </w:pPr>
            <w:r w:rsidRPr="008F719A"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655CE" w:rsidRPr="008F719A" w:rsidRDefault="00F655CE" w:rsidP="00F655CE">
            <w:pPr>
              <w:rPr>
                <w:color w:val="000000"/>
                <w:sz w:val="24"/>
                <w:szCs w:val="24"/>
              </w:rPr>
            </w:pPr>
            <w:r w:rsidRPr="008F719A">
              <w:rPr>
                <w:color w:val="000000"/>
                <w:sz w:val="24"/>
                <w:szCs w:val="24"/>
              </w:rPr>
              <w:t>36 баллов</w:t>
            </w:r>
          </w:p>
        </w:tc>
        <w:tc>
          <w:tcPr>
            <w:tcW w:w="851" w:type="dxa"/>
            <w:noWrap/>
            <w:vAlign w:val="center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noWrap/>
            <w:vAlign w:val="center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62" w:type="dxa"/>
            <w:vAlign w:val="center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54,5</w:t>
            </w:r>
          </w:p>
        </w:tc>
        <w:tc>
          <w:tcPr>
            <w:tcW w:w="427" w:type="dxa"/>
            <w:noWrap/>
            <w:vAlign w:val="center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07" w:type="dxa"/>
            <w:noWrap/>
            <w:vAlign w:val="center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522" w:type="dxa"/>
            <w:noWrap/>
            <w:vAlign w:val="center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470" w:type="dxa"/>
            <w:noWrap/>
            <w:vAlign w:val="center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-</w:t>
            </w:r>
          </w:p>
        </w:tc>
      </w:tr>
      <w:tr w:rsidR="00F655CE" w:rsidRPr="008F719A" w:rsidTr="00F655CE">
        <w:trPr>
          <w:trHeight w:val="571"/>
        </w:trPr>
        <w:tc>
          <w:tcPr>
            <w:tcW w:w="1418" w:type="dxa"/>
            <w:shd w:val="clear" w:color="auto" w:fill="auto"/>
            <w:vAlign w:val="bottom"/>
          </w:tcPr>
          <w:p w:rsidR="00F655CE" w:rsidRPr="008F719A" w:rsidRDefault="00F655CE" w:rsidP="00F655CE">
            <w:pPr>
              <w:rPr>
                <w:color w:val="000000"/>
                <w:sz w:val="24"/>
                <w:szCs w:val="24"/>
              </w:rPr>
            </w:pPr>
            <w:r w:rsidRPr="008F719A"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655CE" w:rsidRPr="008F719A" w:rsidRDefault="00F655CE" w:rsidP="00F655CE">
            <w:pPr>
              <w:rPr>
                <w:color w:val="000000"/>
                <w:sz w:val="24"/>
                <w:szCs w:val="24"/>
              </w:rPr>
            </w:pPr>
            <w:r w:rsidRPr="008F719A">
              <w:rPr>
                <w:color w:val="000000"/>
                <w:sz w:val="24"/>
                <w:szCs w:val="24"/>
              </w:rPr>
              <w:t>32 балла</w:t>
            </w:r>
          </w:p>
        </w:tc>
        <w:tc>
          <w:tcPr>
            <w:tcW w:w="851" w:type="dxa"/>
            <w:noWrap/>
            <w:vAlign w:val="center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03" w:type="dxa"/>
            <w:noWrap/>
            <w:vAlign w:val="center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62" w:type="dxa"/>
            <w:vAlign w:val="center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 w:rsidR="00F655CE" w:rsidRPr="008F719A" w:rsidRDefault="00F655CE" w:rsidP="00F655CE">
            <w:pPr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92</w:t>
            </w:r>
          </w:p>
        </w:tc>
        <w:tc>
          <w:tcPr>
            <w:tcW w:w="427" w:type="dxa"/>
            <w:noWrap/>
            <w:vAlign w:val="center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07" w:type="dxa"/>
            <w:noWrap/>
            <w:vAlign w:val="center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522" w:type="dxa"/>
            <w:noWrap/>
            <w:vAlign w:val="center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470" w:type="dxa"/>
            <w:noWrap/>
            <w:vAlign w:val="center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-</w:t>
            </w:r>
          </w:p>
        </w:tc>
      </w:tr>
      <w:tr w:rsidR="00F655CE" w:rsidRPr="008F719A" w:rsidTr="00F655CE">
        <w:trPr>
          <w:trHeight w:val="571"/>
        </w:trPr>
        <w:tc>
          <w:tcPr>
            <w:tcW w:w="1418" w:type="dxa"/>
            <w:shd w:val="clear" w:color="auto" w:fill="auto"/>
            <w:vAlign w:val="bottom"/>
          </w:tcPr>
          <w:p w:rsidR="00F655CE" w:rsidRPr="008F719A" w:rsidRDefault="00F655CE" w:rsidP="00F655CE">
            <w:pPr>
              <w:rPr>
                <w:color w:val="000000"/>
                <w:sz w:val="24"/>
                <w:szCs w:val="24"/>
              </w:rPr>
            </w:pPr>
            <w:r w:rsidRPr="008F719A"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655CE" w:rsidRPr="008F719A" w:rsidRDefault="00F655CE" w:rsidP="00F655CE">
            <w:pPr>
              <w:rPr>
                <w:color w:val="000000"/>
                <w:sz w:val="24"/>
                <w:szCs w:val="24"/>
              </w:rPr>
            </w:pPr>
            <w:r w:rsidRPr="008F719A">
              <w:rPr>
                <w:color w:val="000000"/>
                <w:sz w:val="24"/>
                <w:szCs w:val="24"/>
              </w:rPr>
              <w:t>42 балла</w:t>
            </w:r>
          </w:p>
        </w:tc>
        <w:tc>
          <w:tcPr>
            <w:tcW w:w="851" w:type="dxa"/>
            <w:noWrap/>
            <w:vAlign w:val="center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03" w:type="dxa"/>
            <w:noWrap/>
            <w:vAlign w:val="center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662" w:type="dxa"/>
            <w:vAlign w:val="center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51,25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70</w:t>
            </w:r>
          </w:p>
        </w:tc>
        <w:tc>
          <w:tcPr>
            <w:tcW w:w="427" w:type="dxa"/>
            <w:noWrap/>
            <w:vAlign w:val="center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07" w:type="dxa"/>
            <w:noWrap/>
            <w:vAlign w:val="center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522" w:type="dxa"/>
            <w:noWrap/>
            <w:vAlign w:val="center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470" w:type="dxa"/>
            <w:noWrap/>
            <w:vAlign w:val="center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-</w:t>
            </w:r>
          </w:p>
        </w:tc>
      </w:tr>
      <w:tr w:rsidR="00F655CE" w:rsidRPr="008F719A" w:rsidTr="00F655CE">
        <w:trPr>
          <w:trHeight w:val="571"/>
        </w:trPr>
        <w:tc>
          <w:tcPr>
            <w:tcW w:w="1418" w:type="dxa"/>
            <w:shd w:val="clear" w:color="auto" w:fill="auto"/>
            <w:vAlign w:val="bottom"/>
          </w:tcPr>
          <w:p w:rsidR="00F655CE" w:rsidRPr="008F719A" w:rsidRDefault="00F655CE" w:rsidP="00F655CE">
            <w:pPr>
              <w:rPr>
                <w:color w:val="000000"/>
                <w:sz w:val="24"/>
                <w:szCs w:val="24"/>
              </w:rPr>
            </w:pPr>
            <w:r w:rsidRPr="008F719A"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655CE" w:rsidRPr="008F719A" w:rsidRDefault="00F655CE" w:rsidP="00F655CE">
            <w:pPr>
              <w:rPr>
                <w:color w:val="000000"/>
                <w:sz w:val="24"/>
                <w:szCs w:val="24"/>
              </w:rPr>
            </w:pPr>
            <w:r w:rsidRPr="008F719A">
              <w:rPr>
                <w:color w:val="000000"/>
                <w:sz w:val="24"/>
                <w:szCs w:val="24"/>
              </w:rPr>
              <w:t>36 баллов</w:t>
            </w:r>
          </w:p>
        </w:tc>
        <w:tc>
          <w:tcPr>
            <w:tcW w:w="851" w:type="dxa"/>
            <w:noWrap/>
            <w:vAlign w:val="center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03" w:type="dxa"/>
            <w:noWrap/>
            <w:vAlign w:val="center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62" w:type="dxa"/>
            <w:vAlign w:val="center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62</w:t>
            </w:r>
          </w:p>
        </w:tc>
        <w:tc>
          <w:tcPr>
            <w:tcW w:w="427" w:type="dxa"/>
            <w:noWrap/>
            <w:vAlign w:val="center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07" w:type="dxa"/>
            <w:noWrap/>
            <w:vAlign w:val="center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522" w:type="dxa"/>
            <w:noWrap/>
            <w:vAlign w:val="center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470" w:type="dxa"/>
            <w:noWrap/>
            <w:vAlign w:val="center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-</w:t>
            </w:r>
          </w:p>
        </w:tc>
      </w:tr>
      <w:tr w:rsidR="00F655CE" w:rsidRPr="008F719A" w:rsidTr="00F655CE">
        <w:trPr>
          <w:trHeight w:val="571"/>
        </w:trPr>
        <w:tc>
          <w:tcPr>
            <w:tcW w:w="1418" w:type="dxa"/>
            <w:shd w:val="clear" w:color="auto" w:fill="auto"/>
            <w:vAlign w:val="bottom"/>
          </w:tcPr>
          <w:p w:rsidR="00F655CE" w:rsidRPr="008F719A" w:rsidRDefault="00F655CE" w:rsidP="00F655CE">
            <w:pPr>
              <w:rPr>
                <w:color w:val="000000"/>
                <w:sz w:val="24"/>
                <w:szCs w:val="24"/>
              </w:rPr>
            </w:pPr>
            <w:r w:rsidRPr="008F719A"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655CE" w:rsidRPr="008F719A" w:rsidRDefault="00F655CE" w:rsidP="00F655CE">
            <w:pPr>
              <w:rPr>
                <w:color w:val="000000"/>
                <w:sz w:val="24"/>
                <w:szCs w:val="24"/>
              </w:rPr>
            </w:pPr>
            <w:r w:rsidRPr="008F719A">
              <w:rPr>
                <w:color w:val="000000"/>
                <w:sz w:val="24"/>
                <w:szCs w:val="24"/>
              </w:rPr>
              <w:t>36 баллов</w:t>
            </w:r>
          </w:p>
        </w:tc>
        <w:tc>
          <w:tcPr>
            <w:tcW w:w="851" w:type="dxa"/>
            <w:noWrap/>
            <w:vAlign w:val="center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03" w:type="dxa"/>
            <w:noWrap/>
            <w:vAlign w:val="center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62" w:type="dxa"/>
            <w:vAlign w:val="center"/>
          </w:tcPr>
          <w:p w:rsidR="00F655CE" w:rsidRPr="008F719A" w:rsidRDefault="00F655CE" w:rsidP="00F655CE">
            <w:pPr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41,2</w:t>
            </w:r>
          </w:p>
        </w:tc>
        <w:tc>
          <w:tcPr>
            <w:tcW w:w="427" w:type="dxa"/>
            <w:noWrap/>
            <w:vAlign w:val="center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07" w:type="dxa"/>
            <w:noWrap/>
            <w:vAlign w:val="center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522" w:type="dxa"/>
            <w:noWrap/>
            <w:vAlign w:val="center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470" w:type="dxa"/>
            <w:noWrap/>
            <w:vAlign w:val="center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20%</w:t>
            </w:r>
          </w:p>
        </w:tc>
      </w:tr>
      <w:tr w:rsidR="00F655CE" w:rsidRPr="008F719A" w:rsidTr="00F655CE">
        <w:trPr>
          <w:trHeight w:val="571"/>
        </w:trPr>
        <w:tc>
          <w:tcPr>
            <w:tcW w:w="1418" w:type="dxa"/>
            <w:shd w:val="clear" w:color="auto" w:fill="auto"/>
            <w:vAlign w:val="bottom"/>
          </w:tcPr>
          <w:p w:rsidR="00F655CE" w:rsidRPr="008F719A" w:rsidRDefault="00F655CE" w:rsidP="00F655CE">
            <w:pPr>
              <w:rPr>
                <w:color w:val="000000"/>
                <w:sz w:val="24"/>
                <w:szCs w:val="24"/>
              </w:rPr>
            </w:pPr>
            <w:r w:rsidRPr="008F719A">
              <w:rPr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655CE" w:rsidRPr="008F719A" w:rsidRDefault="00F655CE" w:rsidP="00F655CE">
            <w:pPr>
              <w:rPr>
                <w:color w:val="000000"/>
                <w:sz w:val="24"/>
                <w:szCs w:val="24"/>
              </w:rPr>
            </w:pPr>
            <w:r w:rsidRPr="008F719A">
              <w:rPr>
                <w:color w:val="000000"/>
                <w:sz w:val="24"/>
                <w:szCs w:val="24"/>
              </w:rPr>
              <w:t>22 балла</w:t>
            </w:r>
          </w:p>
        </w:tc>
        <w:tc>
          <w:tcPr>
            <w:tcW w:w="851" w:type="dxa"/>
            <w:noWrap/>
            <w:vAlign w:val="center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03" w:type="dxa"/>
            <w:noWrap/>
            <w:vAlign w:val="center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662" w:type="dxa"/>
            <w:vAlign w:val="center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F655CE" w:rsidRPr="008F719A" w:rsidRDefault="00F655CE" w:rsidP="00F655CE">
            <w:pPr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87</w:t>
            </w:r>
          </w:p>
        </w:tc>
        <w:tc>
          <w:tcPr>
            <w:tcW w:w="427" w:type="dxa"/>
            <w:noWrap/>
            <w:vAlign w:val="center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07" w:type="dxa"/>
            <w:noWrap/>
            <w:vAlign w:val="center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522" w:type="dxa"/>
            <w:noWrap/>
            <w:vAlign w:val="center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470" w:type="dxa"/>
            <w:noWrap/>
            <w:vAlign w:val="center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-</w:t>
            </w:r>
          </w:p>
        </w:tc>
      </w:tr>
    </w:tbl>
    <w:p w:rsidR="00F655CE" w:rsidRPr="008F719A" w:rsidRDefault="00F655CE" w:rsidP="00F655CE">
      <w:pPr>
        <w:jc w:val="center"/>
        <w:rPr>
          <w:b/>
          <w:color w:val="C00000"/>
          <w:sz w:val="24"/>
          <w:szCs w:val="24"/>
        </w:rPr>
      </w:pPr>
    </w:p>
    <w:p w:rsidR="00F655CE" w:rsidRPr="008F719A" w:rsidRDefault="00F655CE" w:rsidP="00F655CE">
      <w:pPr>
        <w:jc w:val="center"/>
        <w:rPr>
          <w:b/>
          <w:color w:val="C00000"/>
          <w:sz w:val="24"/>
          <w:szCs w:val="24"/>
        </w:rPr>
      </w:pPr>
    </w:p>
    <w:p w:rsidR="00F655CE" w:rsidRPr="008F719A" w:rsidRDefault="00F655CE" w:rsidP="00F655CE">
      <w:pPr>
        <w:jc w:val="center"/>
        <w:rPr>
          <w:b/>
          <w:color w:val="C00000"/>
          <w:sz w:val="24"/>
          <w:szCs w:val="24"/>
        </w:rPr>
      </w:pPr>
      <w:r w:rsidRPr="008F719A">
        <w:rPr>
          <w:b/>
          <w:color w:val="C00000"/>
          <w:sz w:val="24"/>
          <w:szCs w:val="24"/>
        </w:rPr>
        <w:t>Сравнение с результатами района</w:t>
      </w:r>
    </w:p>
    <w:tbl>
      <w:tblPr>
        <w:tblW w:w="94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6"/>
        <w:gridCol w:w="3136"/>
        <w:gridCol w:w="3136"/>
      </w:tblGrid>
      <w:tr w:rsidR="00F655CE" w:rsidRPr="008F719A" w:rsidTr="00F655CE">
        <w:trPr>
          <w:trHeight w:val="665"/>
        </w:trPr>
        <w:tc>
          <w:tcPr>
            <w:tcW w:w="3136" w:type="dxa"/>
            <w:shd w:val="clear" w:color="auto" w:fill="auto"/>
            <w:noWrap/>
            <w:vAlign w:val="center"/>
            <w:hideMark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Предмет</w:t>
            </w:r>
          </w:p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36" w:type="dxa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Средний балл по району</w:t>
            </w:r>
          </w:p>
        </w:tc>
        <w:tc>
          <w:tcPr>
            <w:tcW w:w="3136" w:type="dxa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 xml:space="preserve">Средний балл </w:t>
            </w:r>
          </w:p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по школе</w:t>
            </w:r>
          </w:p>
        </w:tc>
      </w:tr>
      <w:tr w:rsidR="00F655CE" w:rsidRPr="008F719A" w:rsidTr="00F655CE">
        <w:trPr>
          <w:trHeight w:val="571"/>
        </w:trPr>
        <w:tc>
          <w:tcPr>
            <w:tcW w:w="3136" w:type="dxa"/>
            <w:shd w:val="clear" w:color="auto" w:fill="auto"/>
            <w:vAlign w:val="bottom"/>
            <w:hideMark/>
          </w:tcPr>
          <w:p w:rsidR="00F655CE" w:rsidRPr="008F719A" w:rsidRDefault="00F655CE" w:rsidP="00F655CE">
            <w:pPr>
              <w:rPr>
                <w:color w:val="000000"/>
                <w:sz w:val="24"/>
                <w:szCs w:val="24"/>
              </w:rPr>
            </w:pPr>
            <w:r w:rsidRPr="008F719A">
              <w:rPr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3136" w:type="dxa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3136" w:type="dxa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68</w:t>
            </w:r>
          </w:p>
        </w:tc>
      </w:tr>
      <w:tr w:rsidR="00F655CE" w:rsidRPr="008F719A" w:rsidTr="00F655CE">
        <w:trPr>
          <w:trHeight w:val="571"/>
        </w:trPr>
        <w:tc>
          <w:tcPr>
            <w:tcW w:w="3136" w:type="dxa"/>
            <w:shd w:val="clear" w:color="auto" w:fill="auto"/>
            <w:vAlign w:val="bottom"/>
          </w:tcPr>
          <w:p w:rsidR="00F655CE" w:rsidRPr="008F719A" w:rsidRDefault="00F655CE" w:rsidP="00F655CE">
            <w:pPr>
              <w:rPr>
                <w:color w:val="000000"/>
                <w:sz w:val="24"/>
                <w:szCs w:val="24"/>
              </w:rPr>
            </w:pPr>
            <w:r w:rsidRPr="008F719A">
              <w:rPr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136" w:type="dxa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3136" w:type="dxa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68,8</w:t>
            </w:r>
          </w:p>
        </w:tc>
      </w:tr>
      <w:tr w:rsidR="00F655CE" w:rsidRPr="008F719A" w:rsidTr="00F655CE">
        <w:trPr>
          <w:trHeight w:val="571"/>
        </w:trPr>
        <w:tc>
          <w:tcPr>
            <w:tcW w:w="3136" w:type="dxa"/>
            <w:shd w:val="clear" w:color="auto" w:fill="auto"/>
            <w:vAlign w:val="bottom"/>
          </w:tcPr>
          <w:p w:rsidR="00F655CE" w:rsidRPr="008F719A" w:rsidRDefault="00F655CE" w:rsidP="00F655CE">
            <w:pPr>
              <w:rPr>
                <w:color w:val="000000"/>
                <w:sz w:val="24"/>
                <w:szCs w:val="24"/>
              </w:rPr>
            </w:pPr>
            <w:r w:rsidRPr="008F719A">
              <w:rPr>
                <w:color w:val="000000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3136" w:type="dxa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3136" w:type="dxa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46</w:t>
            </w:r>
          </w:p>
        </w:tc>
      </w:tr>
      <w:tr w:rsidR="00F655CE" w:rsidRPr="008F719A" w:rsidTr="00F655CE">
        <w:trPr>
          <w:trHeight w:val="571"/>
        </w:trPr>
        <w:tc>
          <w:tcPr>
            <w:tcW w:w="3136" w:type="dxa"/>
            <w:shd w:val="clear" w:color="auto" w:fill="auto"/>
            <w:vAlign w:val="bottom"/>
          </w:tcPr>
          <w:p w:rsidR="00F655CE" w:rsidRPr="008F719A" w:rsidRDefault="00F655CE" w:rsidP="00F655CE">
            <w:pPr>
              <w:rPr>
                <w:color w:val="000000"/>
                <w:sz w:val="24"/>
                <w:szCs w:val="24"/>
              </w:rPr>
            </w:pPr>
            <w:r w:rsidRPr="008F719A"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3136" w:type="dxa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3136" w:type="dxa"/>
            <w:vAlign w:val="center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54,5</w:t>
            </w:r>
          </w:p>
        </w:tc>
      </w:tr>
      <w:tr w:rsidR="00F655CE" w:rsidRPr="008F719A" w:rsidTr="00F655CE">
        <w:trPr>
          <w:trHeight w:val="571"/>
        </w:trPr>
        <w:tc>
          <w:tcPr>
            <w:tcW w:w="3136" w:type="dxa"/>
            <w:shd w:val="clear" w:color="auto" w:fill="auto"/>
            <w:vAlign w:val="bottom"/>
          </w:tcPr>
          <w:p w:rsidR="00F655CE" w:rsidRPr="008F719A" w:rsidRDefault="00F655CE" w:rsidP="00F655CE">
            <w:pPr>
              <w:rPr>
                <w:color w:val="000000"/>
                <w:sz w:val="24"/>
                <w:szCs w:val="24"/>
              </w:rPr>
            </w:pPr>
            <w:r w:rsidRPr="008F719A"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3136" w:type="dxa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55</w:t>
            </w:r>
          </w:p>
        </w:tc>
        <w:tc>
          <w:tcPr>
            <w:tcW w:w="3136" w:type="dxa"/>
            <w:vAlign w:val="center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92</w:t>
            </w:r>
          </w:p>
        </w:tc>
      </w:tr>
      <w:tr w:rsidR="00F655CE" w:rsidRPr="008F719A" w:rsidTr="00F655CE">
        <w:trPr>
          <w:trHeight w:val="571"/>
        </w:trPr>
        <w:tc>
          <w:tcPr>
            <w:tcW w:w="3136" w:type="dxa"/>
            <w:shd w:val="clear" w:color="auto" w:fill="auto"/>
            <w:vAlign w:val="bottom"/>
          </w:tcPr>
          <w:p w:rsidR="00F655CE" w:rsidRPr="008F719A" w:rsidRDefault="00F655CE" w:rsidP="00F655CE">
            <w:pPr>
              <w:rPr>
                <w:color w:val="000000"/>
                <w:sz w:val="24"/>
                <w:szCs w:val="24"/>
              </w:rPr>
            </w:pPr>
            <w:r w:rsidRPr="008F719A"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3136" w:type="dxa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52</w:t>
            </w:r>
          </w:p>
        </w:tc>
        <w:tc>
          <w:tcPr>
            <w:tcW w:w="3136" w:type="dxa"/>
            <w:vAlign w:val="center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70</w:t>
            </w:r>
          </w:p>
        </w:tc>
      </w:tr>
      <w:tr w:rsidR="00F655CE" w:rsidRPr="008F719A" w:rsidTr="00F655CE">
        <w:trPr>
          <w:trHeight w:val="571"/>
        </w:trPr>
        <w:tc>
          <w:tcPr>
            <w:tcW w:w="3136" w:type="dxa"/>
            <w:shd w:val="clear" w:color="auto" w:fill="auto"/>
            <w:vAlign w:val="bottom"/>
          </w:tcPr>
          <w:p w:rsidR="00F655CE" w:rsidRPr="008F719A" w:rsidRDefault="00F655CE" w:rsidP="00F655CE">
            <w:pPr>
              <w:rPr>
                <w:color w:val="000000"/>
                <w:sz w:val="24"/>
                <w:szCs w:val="24"/>
              </w:rPr>
            </w:pPr>
            <w:r w:rsidRPr="008F719A"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3136" w:type="dxa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54</w:t>
            </w:r>
          </w:p>
        </w:tc>
        <w:tc>
          <w:tcPr>
            <w:tcW w:w="3136" w:type="dxa"/>
            <w:vAlign w:val="center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62</w:t>
            </w:r>
          </w:p>
        </w:tc>
      </w:tr>
      <w:tr w:rsidR="00F655CE" w:rsidRPr="008F719A" w:rsidTr="00F655CE">
        <w:trPr>
          <w:trHeight w:val="571"/>
        </w:trPr>
        <w:tc>
          <w:tcPr>
            <w:tcW w:w="3136" w:type="dxa"/>
            <w:shd w:val="clear" w:color="auto" w:fill="auto"/>
            <w:vAlign w:val="bottom"/>
          </w:tcPr>
          <w:p w:rsidR="00F655CE" w:rsidRPr="008F719A" w:rsidRDefault="00F655CE" w:rsidP="00F655CE">
            <w:pPr>
              <w:rPr>
                <w:color w:val="000000"/>
                <w:sz w:val="24"/>
                <w:szCs w:val="24"/>
              </w:rPr>
            </w:pPr>
            <w:r w:rsidRPr="008F719A"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3136" w:type="dxa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3136" w:type="dxa"/>
            <w:vAlign w:val="center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41,2</w:t>
            </w:r>
          </w:p>
        </w:tc>
      </w:tr>
      <w:tr w:rsidR="00F655CE" w:rsidRPr="008F719A" w:rsidTr="00F655CE">
        <w:trPr>
          <w:trHeight w:val="571"/>
        </w:trPr>
        <w:tc>
          <w:tcPr>
            <w:tcW w:w="3136" w:type="dxa"/>
            <w:shd w:val="clear" w:color="auto" w:fill="auto"/>
            <w:vAlign w:val="bottom"/>
          </w:tcPr>
          <w:p w:rsidR="00F655CE" w:rsidRPr="008F719A" w:rsidRDefault="00F655CE" w:rsidP="00F655CE">
            <w:pPr>
              <w:rPr>
                <w:color w:val="000000"/>
                <w:sz w:val="24"/>
                <w:szCs w:val="24"/>
              </w:rPr>
            </w:pPr>
            <w:r w:rsidRPr="008F719A">
              <w:rPr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136" w:type="dxa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61</w:t>
            </w:r>
          </w:p>
        </w:tc>
        <w:tc>
          <w:tcPr>
            <w:tcW w:w="3136" w:type="dxa"/>
            <w:vAlign w:val="center"/>
          </w:tcPr>
          <w:p w:rsidR="00F655CE" w:rsidRPr="008F719A" w:rsidRDefault="00F655CE" w:rsidP="00F65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19A">
              <w:rPr>
                <w:b/>
                <w:color w:val="000000"/>
                <w:sz w:val="24"/>
                <w:szCs w:val="24"/>
              </w:rPr>
              <w:t>87</w:t>
            </w:r>
          </w:p>
        </w:tc>
      </w:tr>
    </w:tbl>
    <w:p w:rsidR="00F655CE" w:rsidRPr="008F719A" w:rsidRDefault="00F655CE" w:rsidP="00F655CE">
      <w:pPr>
        <w:pStyle w:val="50"/>
        <w:shd w:val="clear" w:color="auto" w:fill="auto"/>
        <w:tabs>
          <w:tab w:val="left" w:pos="371"/>
        </w:tabs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F655CE" w:rsidRPr="008F719A" w:rsidRDefault="00F655CE" w:rsidP="00F655CE">
      <w:pPr>
        <w:pStyle w:val="211"/>
        <w:ind w:left="470"/>
        <w:jc w:val="center"/>
        <w:rPr>
          <w:rFonts w:eastAsia="SimSun"/>
          <w:color w:val="C00000"/>
          <w:shd w:val="clear" w:color="auto" w:fill="FFFFFF"/>
          <w:lang w:eastAsia="hi-IN" w:bidi="hi-IN"/>
        </w:rPr>
      </w:pPr>
      <w:r w:rsidRPr="008F719A">
        <w:rPr>
          <w:rFonts w:eastAsia="SimSun"/>
          <w:color w:val="C00000"/>
          <w:shd w:val="clear" w:color="auto" w:fill="FFFFFF"/>
          <w:lang w:eastAsia="hi-IN" w:bidi="hi-IN"/>
        </w:rPr>
        <w:t>1.8.Сведения о продолжении обучения выпускников в 2019 г.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6379"/>
        <w:gridCol w:w="992"/>
        <w:gridCol w:w="957"/>
      </w:tblGrid>
      <w:tr w:rsidR="00F655CE" w:rsidRPr="008F719A" w:rsidTr="00F655CE">
        <w:trPr>
          <w:trHeight w:val="230"/>
        </w:trPr>
        <w:tc>
          <w:tcPr>
            <w:tcW w:w="1242" w:type="dxa"/>
            <w:vMerge w:val="restart"/>
            <w:shd w:val="clear" w:color="auto" w:fill="FBE4D5" w:themeFill="accent2" w:themeFillTint="33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Вузы</w:t>
            </w:r>
          </w:p>
        </w:tc>
        <w:tc>
          <w:tcPr>
            <w:tcW w:w="6379" w:type="dxa"/>
            <w:vMerge w:val="restart"/>
            <w:shd w:val="clear" w:color="auto" w:fill="FBE4D5" w:themeFill="accent2" w:themeFillTint="33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Название  учебного учреждения</w:t>
            </w:r>
          </w:p>
        </w:tc>
        <w:tc>
          <w:tcPr>
            <w:tcW w:w="1949" w:type="dxa"/>
            <w:gridSpan w:val="2"/>
            <w:shd w:val="clear" w:color="auto" w:fill="FBE4D5" w:themeFill="accent2" w:themeFillTint="33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Количество поступивших</w:t>
            </w:r>
          </w:p>
        </w:tc>
      </w:tr>
      <w:tr w:rsidR="00F655CE" w:rsidRPr="008F719A" w:rsidTr="00F655CE">
        <w:trPr>
          <w:trHeight w:val="229"/>
        </w:trPr>
        <w:tc>
          <w:tcPr>
            <w:tcW w:w="1242" w:type="dxa"/>
            <w:vMerge/>
            <w:shd w:val="clear" w:color="auto" w:fill="FBE4D5" w:themeFill="accent2" w:themeFillTint="33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vMerge/>
            <w:shd w:val="clear" w:color="auto" w:fill="FBE4D5" w:themeFill="accent2" w:themeFillTint="33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11 класс</w:t>
            </w:r>
          </w:p>
        </w:tc>
        <w:tc>
          <w:tcPr>
            <w:tcW w:w="957" w:type="dxa"/>
            <w:shd w:val="clear" w:color="auto" w:fill="FBE4D5" w:themeFill="accent2" w:themeFillTint="33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9 класс</w:t>
            </w:r>
          </w:p>
        </w:tc>
      </w:tr>
      <w:tr w:rsidR="00F655CE" w:rsidRPr="008F719A" w:rsidTr="00F655CE">
        <w:tc>
          <w:tcPr>
            <w:tcW w:w="1242" w:type="dxa"/>
            <w:shd w:val="clear" w:color="auto" w:fill="D9E2F3" w:themeFill="accent5" w:themeFillTint="33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D9E2F3" w:themeFill="accent5" w:themeFillTint="33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ДГАУ   факультет---технология производства и переработки сельскохозяйственной продукции.   Приказ №275 КС от 24 августа 2020г.(б)</w:t>
            </w:r>
          </w:p>
          <w:p w:rsidR="00F655CE" w:rsidRPr="008F719A" w:rsidRDefault="00F655CE" w:rsidP="00F655CE">
            <w:pPr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ДГАУ   факультет-- ветеринария.   (б) Приказ №269 КС от 22 августа 2020г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2</w:t>
            </w:r>
          </w:p>
        </w:tc>
        <w:tc>
          <w:tcPr>
            <w:tcW w:w="957" w:type="dxa"/>
            <w:shd w:val="clear" w:color="auto" w:fill="D9E2F3" w:themeFill="accent5" w:themeFillTint="33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</w:p>
        </w:tc>
      </w:tr>
      <w:tr w:rsidR="00F655CE" w:rsidRPr="008F719A" w:rsidTr="00F655CE">
        <w:tc>
          <w:tcPr>
            <w:tcW w:w="1242" w:type="dxa"/>
            <w:shd w:val="clear" w:color="auto" w:fill="D9E2F3" w:themeFill="accent5" w:themeFillTint="33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D9E2F3" w:themeFill="accent5" w:themeFillTint="33"/>
          </w:tcPr>
          <w:p w:rsidR="00F655CE" w:rsidRPr="008F719A" w:rsidRDefault="00F655CE" w:rsidP="00F655CE">
            <w:pPr>
              <w:tabs>
                <w:tab w:val="center" w:pos="4677"/>
              </w:tabs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ЮФУ Факультет- информационная безопасность.   (б)</w:t>
            </w:r>
          </w:p>
          <w:p w:rsidR="00F655CE" w:rsidRPr="008F719A" w:rsidRDefault="00F655CE" w:rsidP="00F655CE">
            <w:pPr>
              <w:tabs>
                <w:tab w:val="center" w:pos="4677"/>
              </w:tabs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Приказ 10925—К  от 24 августа2020г. ЮФУ факультет истории и английского языка  Приказ  № 10925—К  от 24 августа2020г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2</w:t>
            </w:r>
          </w:p>
        </w:tc>
        <w:tc>
          <w:tcPr>
            <w:tcW w:w="957" w:type="dxa"/>
            <w:shd w:val="clear" w:color="auto" w:fill="D9E2F3" w:themeFill="accent5" w:themeFillTint="33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</w:p>
        </w:tc>
      </w:tr>
      <w:tr w:rsidR="00F655CE" w:rsidRPr="008F719A" w:rsidTr="00F655CE">
        <w:tc>
          <w:tcPr>
            <w:tcW w:w="1242" w:type="dxa"/>
            <w:shd w:val="clear" w:color="auto" w:fill="D9E2F3" w:themeFill="accent5" w:themeFillTint="33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D9E2F3" w:themeFill="accent5" w:themeFillTint="33"/>
          </w:tcPr>
          <w:p w:rsidR="00F655CE" w:rsidRPr="008F719A" w:rsidRDefault="00F655CE" w:rsidP="00F655CE">
            <w:pPr>
              <w:tabs>
                <w:tab w:val="center" w:pos="4677"/>
              </w:tabs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Рост ГМУ-------Стоматология  (к)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  <w:shd w:val="clear" w:color="auto" w:fill="D9E2F3" w:themeFill="accent5" w:themeFillTint="33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</w:p>
        </w:tc>
      </w:tr>
      <w:tr w:rsidR="00F655CE" w:rsidRPr="008F719A" w:rsidTr="00F655CE">
        <w:tc>
          <w:tcPr>
            <w:tcW w:w="1242" w:type="dxa"/>
            <w:shd w:val="clear" w:color="auto" w:fill="D9E2F3" w:themeFill="accent5" w:themeFillTint="33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D9E2F3" w:themeFill="accent5" w:themeFillTint="33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ТИ им. А. П. Чехова РГЭУ (Ринх) (к)Факультет—спортивная подготовка.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  <w:shd w:val="clear" w:color="auto" w:fill="D9E2F3" w:themeFill="accent5" w:themeFillTint="33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</w:p>
        </w:tc>
      </w:tr>
      <w:tr w:rsidR="00F655CE" w:rsidRPr="008F719A" w:rsidTr="00F655CE">
        <w:tc>
          <w:tcPr>
            <w:tcW w:w="1242" w:type="dxa"/>
            <w:shd w:val="clear" w:color="auto" w:fill="D9E2F3" w:themeFill="accent5" w:themeFillTint="33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D9E2F3" w:themeFill="accent5" w:themeFillTint="33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_ _ ПК НИМИ Донской ГАУ--- факультет Природообустройство  и водопользование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  <w:shd w:val="clear" w:color="auto" w:fill="D9E2F3" w:themeFill="accent5" w:themeFillTint="33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</w:p>
        </w:tc>
      </w:tr>
      <w:tr w:rsidR="00F655CE" w:rsidRPr="008F719A" w:rsidTr="00F655CE">
        <w:tc>
          <w:tcPr>
            <w:tcW w:w="1242" w:type="dxa"/>
            <w:shd w:val="clear" w:color="auto" w:fill="D9E2F3" w:themeFill="accent5" w:themeFillTint="33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ССузы</w:t>
            </w:r>
          </w:p>
        </w:tc>
        <w:tc>
          <w:tcPr>
            <w:tcW w:w="6379" w:type="dxa"/>
            <w:shd w:val="clear" w:color="auto" w:fill="D9E2F3" w:themeFill="accent5" w:themeFillTint="33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E2F3" w:themeFill="accent5" w:themeFillTint="33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D9E2F3" w:themeFill="accent5" w:themeFillTint="33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</w:p>
        </w:tc>
      </w:tr>
      <w:tr w:rsidR="00F655CE" w:rsidRPr="008F719A" w:rsidTr="00F655CE">
        <w:tc>
          <w:tcPr>
            <w:tcW w:w="1242" w:type="dxa"/>
            <w:shd w:val="clear" w:color="auto" w:fill="D9E2F3" w:themeFill="accent5" w:themeFillTint="33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D9E2F3" w:themeFill="accent5" w:themeFillTint="33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Таганрогский политехнический колледж   -информационные системы (к)</w:t>
            </w:r>
          </w:p>
          <w:p w:rsidR="00F655CE" w:rsidRPr="008F719A" w:rsidRDefault="00F655CE" w:rsidP="00F655CE">
            <w:pPr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Таганрогский политехнический колледж   -бухгалтерский учет (к)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2</w:t>
            </w:r>
          </w:p>
        </w:tc>
        <w:tc>
          <w:tcPr>
            <w:tcW w:w="957" w:type="dxa"/>
            <w:shd w:val="clear" w:color="auto" w:fill="D9E2F3" w:themeFill="accent5" w:themeFillTint="33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</w:p>
        </w:tc>
      </w:tr>
      <w:tr w:rsidR="00F655CE" w:rsidRPr="008F719A" w:rsidTr="00F655CE">
        <w:tc>
          <w:tcPr>
            <w:tcW w:w="1242" w:type="dxa"/>
            <w:shd w:val="clear" w:color="auto" w:fill="D9E2F3" w:themeFill="accent5" w:themeFillTint="33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D9E2F3" w:themeFill="accent5" w:themeFillTint="33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Таганрогский технологический техникум  питания и торговли .Факультет---технология продукции общественного питания.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  <w:shd w:val="clear" w:color="auto" w:fill="D9E2F3" w:themeFill="accent5" w:themeFillTint="33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</w:p>
        </w:tc>
      </w:tr>
      <w:tr w:rsidR="00F655CE" w:rsidRPr="008F719A" w:rsidTr="00F655CE">
        <w:tc>
          <w:tcPr>
            <w:tcW w:w="1242" w:type="dxa"/>
            <w:shd w:val="clear" w:color="auto" w:fill="D9E2F3" w:themeFill="accent5" w:themeFillTint="33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D9E2F3" w:themeFill="accent5" w:themeFillTint="33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ТКМП  Таганрогский Колледж морского приборостроения –факультет компьютерные сети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  <w:shd w:val="clear" w:color="auto" w:fill="D9E2F3" w:themeFill="accent5" w:themeFillTint="33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</w:p>
        </w:tc>
      </w:tr>
      <w:tr w:rsidR="00F655CE" w:rsidRPr="008F719A" w:rsidTr="00F655CE">
        <w:tc>
          <w:tcPr>
            <w:tcW w:w="1242" w:type="dxa"/>
            <w:shd w:val="clear" w:color="auto" w:fill="D9E2F3" w:themeFill="accent5" w:themeFillTint="33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D9E2F3" w:themeFill="accent5" w:themeFillTint="33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E2F3" w:themeFill="accent5" w:themeFillTint="33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D9E2F3" w:themeFill="accent5" w:themeFillTint="33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</w:p>
        </w:tc>
      </w:tr>
      <w:tr w:rsidR="00F655CE" w:rsidRPr="008F719A" w:rsidTr="00F655CE">
        <w:tc>
          <w:tcPr>
            <w:tcW w:w="1242" w:type="dxa"/>
            <w:shd w:val="clear" w:color="auto" w:fill="D9E2F3" w:themeFill="accent5" w:themeFillTint="33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D9E2F3" w:themeFill="accent5" w:themeFillTint="33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Таганрогский  механический техникум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D9E2F3" w:themeFill="accent5" w:themeFillTint="33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9</w:t>
            </w:r>
          </w:p>
        </w:tc>
      </w:tr>
      <w:tr w:rsidR="00F655CE" w:rsidRPr="008F719A" w:rsidTr="00F655CE">
        <w:tc>
          <w:tcPr>
            <w:tcW w:w="1242" w:type="dxa"/>
            <w:shd w:val="clear" w:color="auto" w:fill="D9E2F3" w:themeFill="accent5" w:themeFillTint="33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D9E2F3" w:themeFill="accent5" w:themeFillTint="33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Таганрогский техникум питания и торговли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D9E2F3" w:themeFill="accent5" w:themeFillTint="33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1</w:t>
            </w:r>
          </w:p>
        </w:tc>
      </w:tr>
      <w:tr w:rsidR="00F655CE" w:rsidRPr="008F719A" w:rsidTr="00F655CE">
        <w:tc>
          <w:tcPr>
            <w:tcW w:w="1242" w:type="dxa"/>
            <w:shd w:val="clear" w:color="auto" w:fill="D9E2F3" w:themeFill="accent5" w:themeFillTint="33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D9E2F3" w:themeFill="accent5" w:themeFillTint="33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Таганрог. Педагогический лицей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D9E2F3" w:themeFill="accent5" w:themeFillTint="33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1</w:t>
            </w:r>
          </w:p>
        </w:tc>
      </w:tr>
      <w:tr w:rsidR="00F655CE" w:rsidRPr="008F719A" w:rsidTr="00F655CE">
        <w:tc>
          <w:tcPr>
            <w:tcW w:w="1242" w:type="dxa"/>
            <w:shd w:val="clear" w:color="auto" w:fill="D9E2F3" w:themeFill="accent5" w:themeFillTint="33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ПУ</w:t>
            </w:r>
          </w:p>
        </w:tc>
        <w:tc>
          <w:tcPr>
            <w:tcW w:w="6379" w:type="dxa"/>
            <w:shd w:val="clear" w:color="auto" w:fill="D9E2F3" w:themeFill="accent5" w:themeFillTint="33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E2F3" w:themeFill="accent5" w:themeFillTint="33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D9E2F3" w:themeFill="accent5" w:themeFillTint="33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</w:p>
        </w:tc>
      </w:tr>
      <w:tr w:rsidR="00F655CE" w:rsidRPr="008F719A" w:rsidTr="00F655CE">
        <w:tc>
          <w:tcPr>
            <w:tcW w:w="1242" w:type="dxa"/>
            <w:shd w:val="clear" w:color="auto" w:fill="D9E2F3" w:themeFill="accent5" w:themeFillTint="33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Работают</w:t>
            </w:r>
          </w:p>
        </w:tc>
        <w:tc>
          <w:tcPr>
            <w:tcW w:w="6379" w:type="dxa"/>
            <w:shd w:val="clear" w:color="auto" w:fill="D9E2F3" w:themeFill="accent5" w:themeFillTint="33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E2F3" w:themeFill="accent5" w:themeFillTint="33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D9E2F3" w:themeFill="accent5" w:themeFillTint="33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2</w:t>
            </w:r>
          </w:p>
        </w:tc>
      </w:tr>
      <w:tr w:rsidR="00F655CE" w:rsidRPr="008F719A" w:rsidTr="00F655CE">
        <w:tc>
          <w:tcPr>
            <w:tcW w:w="1242" w:type="dxa"/>
            <w:shd w:val="clear" w:color="auto" w:fill="D9E2F3" w:themeFill="accent5" w:themeFillTint="33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Дома</w:t>
            </w:r>
          </w:p>
        </w:tc>
        <w:tc>
          <w:tcPr>
            <w:tcW w:w="6379" w:type="dxa"/>
            <w:shd w:val="clear" w:color="auto" w:fill="D9E2F3" w:themeFill="accent5" w:themeFillTint="33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E2F3" w:themeFill="accent5" w:themeFillTint="33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  <w:shd w:val="clear" w:color="auto" w:fill="D9E2F3" w:themeFill="accent5" w:themeFillTint="33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3</w:t>
            </w:r>
          </w:p>
        </w:tc>
      </w:tr>
    </w:tbl>
    <w:p w:rsidR="00F655CE" w:rsidRPr="008F719A" w:rsidRDefault="00F655CE" w:rsidP="00F655CE">
      <w:pPr>
        <w:spacing w:before="100" w:beforeAutospacing="1" w:after="100" w:afterAutospacing="1"/>
        <w:jc w:val="both"/>
        <w:rPr>
          <w:b/>
          <w:color w:val="C00000"/>
          <w:sz w:val="24"/>
          <w:szCs w:val="24"/>
        </w:rPr>
      </w:pPr>
      <w:r w:rsidRPr="008F719A">
        <w:rPr>
          <w:b/>
          <w:color w:val="C00000"/>
          <w:sz w:val="24"/>
          <w:szCs w:val="24"/>
        </w:rPr>
        <w:t>Анализ внутришкольного контроля.</w:t>
      </w:r>
    </w:p>
    <w:p w:rsidR="00F655CE" w:rsidRPr="008F719A" w:rsidRDefault="00F655CE" w:rsidP="00F655CE">
      <w:pPr>
        <w:jc w:val="both"/>
        <w:rPr>
          <w:sz w:val="24"/>
          <w:szCs w:val="24"/>
        </w:rPr>
      </w:pPr>
      <w:r w:rsidRPr="008F719A">
        <w:rPr>
          <w:sz w:val="24"/>
          <w:szCs w:val="24"/>
        </w:rPr>
        <w:t>1. Контроль за состоянием преподавания учебных предметов. Повышению педагогического мастерства учителей способствует правильно организованный внутришкольный контроль. Организованный внутришкольный контроль позволил нам выявить сильные и слабые звенья в работе того или иного учителя и с учетом этого планировать свою деятельность. Основными направлениями контроля учебно-воспитательного процесса в 2019-2020 учебном году являются: контроль за ведением документации, за качеством знаний, за уровнем преподавания учебных предметов, за объемом выполнения учебных программ, за подготовкой к государственной итоговой аттестации, за успеваемостью обучающихся в школе, за посещаемостью обучающимися учебных занятий.</w:t>
      </w:r>
    </w:p>
    <w:p w:rsidR="00F655CE" w:rsidRPr="008F719A" w:rsidRDefault="00F655CE" w:rsidP="00F655CE">
      <w:pPr>
        <w:jc w:val="both"/>
        <w:rPr>
          <w:sz w:val="24"/>
          <w:szCs w:val="24"/>
        </w:rPr>
      </w:pPr>
      <w:r w:rsidRPr="008F719A">
        <w:rPr>
          <w:sz w:val="24"/>
          <w:szCs w:val="24"/>
        </w:rPr>
        <w:t>Осуществление контроля сопровождалось соблюдением его основных принципов: научности, гласности, объективности, цикличности, плановости. Итоги контроля отражены в протоколах совещаний при директоре, заседаниях ШМО, в приказах директора, в справках.</w:t>
      </w:r>
    </w:p>
    <w:p w:rsidR="00F655CE" w:rsidRPr="008F719A" w:rsidRDefault="00F655CE" w:rsidP="00F655CE">
      <w:pPr>
        <w:jc w:val="both"/>
        <w:rPr>
          <w:sz w:val="24"/>
          <w:szCs w:val="24"/>
        </w:rPr>
      </w:pPr>
      <w:r w:rsidRPr="008F719A">
        <w:rPr>
          <w:sz w:val="24"/>
          <w:szCs w:val="24"/>
        </w:rPr>
        <w:t xml:space="preserve">В течение учебного года в школе осуществлялся педагогический мониторинг, одним из основных этапов которого являлось отслеживание и анализ качества обучения и образования  по ступеням обучения, анализ уровня промежуточной и итоговой аттестации по предметам с целью выявления недостатков в работе педагогического коллектива по </w:t>
      </w:r>
      <w:r w:rsidRPr="008F719A">
        <w:rPr>
          <w:sz w:val="24"/>
          <w:szCs w:val="24"/>
        </w:rPr>
        <w:lastRenderedPageBreak/>
        <w:t>обучению учащихся и их причин. Осуществлялся контроль за объемом выполнения учебных программ по всем предметам учебного плана. Программы по всем предметам учебного плана во всех классах в 2019 - 2020 учебном году выполнены в полном объеме.</w:t>
      </w:r>
    </w:p>
    <w:p w:rsidR="00F655CE" w:rsidRPr="008F719A" w:rsidRDefault="00F655CE" w:rsidP="00F655CE">
      <w:pPr>
        <w:jc w:val="both"/>
        <w:rPr>
          <w:sz w:val="24"/>
          <w:szCs w:val="24"/>
        </w:rPr>
      </w:pPr>
      <w:r w:rsidRPr="008F719A">
        <w:rPr>
          <w:b/>
          <w:sz w:val="24"/>
          <w:szCs w:val="24"/>
        </w:rPr>
        <w:t>Выводы:</w:t>
      </w:r>
      <w:r w:rsidRPr="008F719A">
        <w:rPr>
          <w:sz w:val="24"/>
          <w:szCs w:val="24"/>
        </w:rPr>
        <w:t xml:space="preserve"> формы и методы контроля соответствуют задачам, которые ставил педагогический коллектив школы на учебный год.</w:t>
      </w:r>
    </w:p>
    <w:p w:rsidR="00F655CE" w:rsidRPr="008F719A" w:rsidRDefault="00F655CE" w:rsidP="00F655CE">
      <w:pPr>
        <w:pStyle w:val="211"/>
        <w:ind w:left="470"/>
        <w:jc w:val="center"/>
        <w:rPr>
          <w:rFonts w:eastAsia="SimSun"/>
          <w:b/>
          <w:color w:val="C00000"/>
          <w:shd w:val="clear" w:color="auto" w:fill="FFFFFF"/>
          <w:lang w:eastAsia="hi-IN" w:bidi="hi-IN"/>
        </w:rPr>
      </w:pPr>
      <w:r w:rsidRPr="008F719A">
        <w:rPr>
          <w:rFonts w:eastAsia="SimSun"/>
          <w:color w:val="C00000"/>
          <w:shd w:val="clear" w:color="auto" w:fill="FFFFFF"/>
          <w:lang w:eastAsia="hi-IN" w:bidi="hi-IN"/>
        </w:rPr>
        <w:t>1.10.Одним из важных направлений работы школы является направление по работе с мотивированными учениками.</w:t>
      </w:r>
      <w:r w:rsidRPr="008F719A">
        <w:rPr>
          <w:rFonts w:eastAsia="SimSun"/>
          <w:b/>
          <w:color w:val="C00000"/>
          <w:shd w:val="clear" w:color="auto" w:fill="FFFFFF"/>
          <w:lang w:eastAsia="hi-IN" w:bidi="hi-IN"/>
        </w:rPr>
        <w:t xml:space="preserve"> </w:t>
      </w:r>
    </w:p>
    <w:p w:rsidR="00F655CE" w:rsidRPr="008F719A" w:rsidRDefault="00F655CE" w:rsidP="00F655CE">
      <w:pPr>
        <w:pStyle w:val="211"/>
        <w:ind w:left="470"/>
        <w:jc w:val="center"/>
        <w:rPr>
          <w:rFonts w:eastAsia="SimSun"/>
          <w:b/>
          <w:color w:val="C00000"/>
          <w:shd w:val="clear" w:color="auto" w:fill="FFFFFF"/>
          <w:lang w:eastAsia="hi-IN" w:bidi="hi-IN"/>
        </w:rPr>
      </w:pPr>
      <w:r w:rsidRPr="008F719A">
        <w:rPr>
          <w:rFonts w:eastAsia="SimSun"/>
          <w:color w:val="C00000"/>
          <w:shd w:val="clear" w:color="auto" w:fill="FFFFFF"/>
          <w:lang w:eastAsia="hi-IN" w:bidi="hi-IN"/>
        </w:rPr>
        <w:t>.Одним из важных направлений работы школы является направление по работе с мотивированными учениками.</w:t>
      </w:r>
      <w:r w:rsidRPr="008F719A">
        <w:rPr>
          <w:rFonts w:eastAsia="SimSun"/>
          <w:b/>
          <w:color w:val="C00000"/>
          <w:shd w:val="clear" w:color="auto" w:fill="FFFFFF"/>
          <w:lang w:eastAsia="hi-IN" w:bidi="hi-IN"/>
        </w:rPr>
        <w:t xml:space="preserve"> </w:t>
      </w:r>
    </w:p>
    <w:p w:rsidR="00F655CE" w:rsidRPr="008F719A" w:rsidRDefault="00F655CE" w:rsidP="00F655CE">
      <w:pPr>
        <w:pStyle w:val="211"/>
        <w:ind w:left="470"/>
        <w:jc w:val="both"/>
        <w:rPr>
          <w:b/>
          <w:color w:val="C00000"/>
        </w:rPr>
      </w:pPr>
      <w:r w:rsidRPr="008F719A">
        <w:rPr>
          <w:rFonts w:eastAsia="SimSun"/>
          <w:b/>
          <w:shd w:val="clear" w:color="auto" w:fill="FFFFFF"/>
          <w:lang w:eastAsia="hi-IN" w:bidi="hi-IN"/>
        </w:rPr>
        <w:t>В прошедшем учебном году осуществлялась работа по развитию интереса учащихся кучению, развитию учебной мотивации школьников. Учащиеся привлекались к внеклассной работе по предметам, кружкам, участию в интеллектуальных играх, конкурсах, олимпиадах.</w:t>
      </w:r>
    </w:p>
    <w:p w:rsidR="00F655CE" w:rsidRPr="008F719A" w:rsidRDefault="00F655CE" w:rsidP="00F655CE">
      <w:pPr>
        <w:jc w:val="both"/>
        <w:rPr>
          <w:sz w:val="24"/>
          <w:szCs w:val="24"/>
        </w:rPr>
      </w:pPr>
    </w:p>
    <w:p w:rsidR="00F655CE" w:rsidRPr="008F719A" w:rsidRDefault="00F655CE" w:rsidP="00F655CE">
      <w:pPr>
        <w:jc w:val="center"/>
        <w:rPr>
          <w:b/>
          <w:color w:val="C00000"/>
          <w:sz w:val="24"/>
          <w:szCs w:val="24"/>
        </w:rPr>
      </w:pPr>
      <w:r w:rsidRPr="008F719A">
        <w:rPr>
          <w:b/>
          <w:color w:val="C00000"/>
          <w:sz w:val="24"/>
          <w:szCs w:val="24"/>
        </w:rPr>
        <w:t xml:space="preserve">Количественные данные по школьному этапу всероссийской олимпиады школьников </w:t>
      </w:r>
    </w:p>
    <w:tbl>
      <w:tblPr>
        <w:tblW w:w="9878" w:type="dxa"/>
        <w:tblInd w:w="-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2548"/>
        <w:gridCol w:w="1135"/>
        <w:gridCol w:w="1136"/>
        <w:gridCol w:w="1135"/>
        <w:gridCol w:w="1136"/>
        <w:gridCol w:w="1135"/>
        <w:gridCol w:w="1146"/>
      </w:tblGrid>
      <w:tr w:rsidR="00F655CE" w:rsidRPr="008F719A" w:rsidTr="00F655CE">
        <w:tc>
          <w:tcPr>
            <w:tcW w:w="507" w:type="dxa"/>
            <w:vMerge w:val="restart"/>
            <w:shd w:val="clear" w:color="auto" w:fill="FFF2CC" w:themeFill="accent4" w:themeFillTint="33"/>
          </w:tcPr>
          <w:p w:rsidR="00F655CE" w:rsidRPr="008F719A" w:rsidRDefault="00F655CE" w:rsidP="00F655CE">
            <w:pPr>
              <w:jc w:val="center"/>
              <w:rPr>
                <w:i/>
                <w:sz w:val="24"/>
                <w:szCs w:val="24"/>
              </w:rPr>
            </w:pPr>
            <w:r w:rsidRPr="008F719A">
              <w:rPr>
                <w:i/>
                <w:sz w:val="24"/>
                <w:szCs w:val="24"/>
              </w:rPr>
              <w:t>№ п/п</w:t>
            </w:r>
          </w:p>
        </w:tc>
        <w:tc>
          <w:tcPr>
            <w:tcW w:w="2548" w:type="dxa"/>
            <w:vMerge w:val="restart"/>
            <w:shd w:val="clear" w:color="auto" w:fill="FFF2CC" w:themeFill="accent4" w:themeFillTint="33"/>
          </w:tcPr>
          <w:p w:rsidR="00F655CE" w:rsidRPr="008F719A" w:rsidRDefault="00F655CE" w:rsidP="00F655CE">
            <w:pPr>
              <w:jc w:val="center"/>
              <w:rPr>
                <w:i/>
                <w:sz w:val="24"/>
                <w:szCs w:val="24"/>
              </w:rPr>
            </w:pPr>
            <w:r w:rsidRPr="008F719A">
              <w:rPr>
                <w:i/>
                <w:sz w:val="24"/>
                <w:szCs w:val="24"/>
              </w:rPr>
              <w:t>Предмет</w:t>
            </w:r>
          </w:p>
        </w:tc>
        <w:tc>
          <w:tcPr>
            <w:tcW w:w="6823" w:type="dxa"/>
            <w:gridSpan w:val="6"/>
            <w:shd w:val="clear" w:color="auto" w:fill="FFF2CC" w:themeFill="accent4" w:themeFillTint="33"/>
          </w:tcPr>
          <w:p w:rsidR="00F655CE" w:rsidRPr="008F719A" w:rsidRDefault="00F655CE" w:rsidP="00F655CE">
            <w:pPr>
              <w:jc w:val="center"/>
              <w:rPr>
                <w:i/>
                <w:sz w:val="24"/>
                <w:szCs w:val="24"/>
              </w:rPr>
            </w:pPr>
            <w:r w:rsidRPr="008F719A">
              <w:rPr>
                <w:i/>
                <w:sz w:val="24"/>
                <w:szCs w:val="24"/>
              </w:rPr>
              <w:t>Школьный этап</w:t>
            </w:r>
          </w:p>
        </w:tc>
      </w:tr>
      <w:tr w:rsidR="00F655CE" w:rsidRPr="008F719A" w:rsidTr="00F655CE">
        <w:tc>
          <w:tcPr>
            <w:tcW w:w="507" w:type="dxa"/>
            <w:vMerge/>
            <w:shd w:val="clear" w:color="auto" w:fill="FFF2CC" w:themeFill="accent4" w:themeFillTint="33"/>
          </w:tcPr>
          <w:p w:rsidR="00F655CE" w:rsidRPr="008F719A" w:rsidRDefault="00F655CE" w:rsidP="00F655C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48" w:type="dxa"/>
            <w:vMerge/>
            <w:shd w:val="clear" w:color="auto" w:fill="FFF2CC" w:themeFill="accent4" w:themeFillTint="33"/>
          </w:tcPr>
          <w:p w:rsidR="00F655CE" w:rsidRPr="008F719A" w:rsidRDefault="00F655CE" w:rsidP="00F655C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shd w:val="clear" w:color="auto" w:fill="FFF2CC" w:themeFill="accent4" w:themeFillTint="33"/>
          </w:tcPr>
          <w:p w:rsidR="00F655CE" w:rsidRPr="008F719A" w:rsidRDefault="00F655CE" w:rsidP="00F655CE">
            <w:pPr>
              <w:jc w:val="center"/>
              <w:rPr>
                <w:i/>
                <w:sz w:val="24"/>
                <w:szCs w:val="24"/>
              </w:rPr>
            </w:pPr>
            <w:r w:rsidRPr="008F719A">
              <w:rPr>
                <w:i/>
                <w:sz w:val="24"/>
                <w:szCs w:val="24"/>
              </w:rPr>
              <w:t>Кол-во участников</w:t>
            </w:r>
          </w:p>
        </w:tc>
        <w:tc>
          <w:tcPr>
            <w:tcW w:w="2271" w:type="dxa"/>
            <w:gridSpan w:val="2"/>
            <w:shd w:val="clear" w:color="auto" w:fill="FFF2CC" w:themeFill="accent4" w:themeFillTint="33"/>
          </w:tcPr>
          <w:p w:rsidR="00F655CE" w:rsidRPr="008F719A" w:rsidRDefault="00F655CE" w:rsidP="00F655CE">
            <w:pPr>
              <w:jc w:val="center"/>
              <w:rPr>
                <w:i/>
                <w:sz w:val="24"/>
                <w:szCs w:val="24"/>
              </w:rPr>
            </w:pPr>
            <w:r w:rsidRPr="008F719A">
              <w:rPr>
                <w:i/>
                <w:sz w:val="24"/>
                <w:szCs w:val="24"/>
              </w:rPr>
              <w:t>Кол-во победителей</w:t>
            </w:r>
          </w:p>
        </w:tc>
        <w:tc>
          <w:tcPr>
            <w:tcW w:w="2281" w:type="dxa"/>
            <w:gridSpan w:val="2"/>
            <w:shd w:val="clear" w:color="auto" w:fill="FFF2CC" w:themeFill="accent4" w:themeFillTint="33"/>
          </w:tcPr>
          <w:p w:rsidR="00F655CE" w:rsidRPr="008F719A" w:rsidRDefault="00F655CE" w:rsidP="00F655CE">
            <w:pPr>
              <w:rPr>
                <w:i/>
                <w:sz w:val="24"/>
                <w:szCs w:val="24"/>
              </w:rPr>
            </w:pPr>
            <w:r w:rsidRPr="008F719A">
              <w:rPr>
                <w:i/>
                <w:sz w:val="24"/>
                <w:szCs w:val="24"/>
              </w:rPr>
              <w:t>Кол-во</w:t>
            </w:r>
          </w:p>
          <w:p w:rsidR="00F655CE" w:rsidRPr="008F719A" w:rsidRDefault="00F655CE" w:rsidP="00F655CE">
            <w:pPr>
              <w:rPr>
                <w:i/>
                <w:sz w:val="24"/>
                <w:szCs w:val="24"/>
              </w:rPr>
            </w:pPr>
            <w:r w:rsidRPr="008F719A">
              <w:rPr>
                <w:i/>
                <w:sz w:val="24"/>
                <w:szCs w:val="24"/>
              </w:rPr>
              <w:t xml:space="preserve"> призеров</w:t>
            </w:r>
          </w:p>
        </w:tc>
      </w:tr>
      <w:tr w:rsidR="00F655CE" w:rsidRPr="008F719A" w:rsidTr="00F655CE">
        <w:tc>
          <w:tcPr>
            <w:tcW w:w="507" w:type="dxa"/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D9E2F3" w:themeFill="accent5" w:themeFillTint="33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2018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2019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2018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2019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2018</w:t>
            </w:r>
          </w:p>
        </w:tc>
        <w:tc>
          <w:tcPr>
            <w:tcW w:w="1146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2019</w:t>
            </w:r>
          </w:p>
        </w:tc>
      </w:tr>
      <w:tr w:rsidR="00F655CE" w:rsidRPr="008F719A" w:rsidTr="00F655CE">
        <w:tc>
          <w:tcPr>
            <w:tcW w:w="507" w:type="dxa"/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1</w:t>
            </w:r>
          </w:p>
        </w:tc>
        <w:tc>
          <w:tcPr>
            <w:tcW w:w="2548" w:type="dxa"/>
            <w:shd w:val="clear" w:color="auto" w:fill="D9E2F3" w:themeFill="accent5" w:themeFillTint="33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4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0</w:t>
            </w:r>
          </w:p>
        </w:tc>
      </w:tr>
      <w:tr w:rsidR="00F655CE" w:rsidRPr="008F719A" w:rsidTr="00F655CE">
        <w:tc>
          <w:tcPr>
            <w:tcW w:w="507" w:type="dxa"/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2</w:t>
            </w:r>
          </w:p>
        </w:tc>
        <w:tc>
          <w:tcPr>
            <w:tcW w:w="2548" w:type="dxa"/>
            <w:shd w:val="clear" w:color="auto" w:fill="D9E2F3" w:themeFill="accent5" w:themeFillTint="33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Астрономия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</w:p>
        </w:tc>
      </w:tr>
      <w:tr w:rsidR="00F655CE" w:rsidRPr="008F719A" w:rsidTr="00F655CE">
        <w:tc>
          <w:tcPr>
            <w:tcW w:w="507" w:type="dxa"/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3</w:t>
            </w:r>
          </w:p>
        </w:tc>
        <w:tc>
          <w:tcPr>
            <w:tcW w:w="2548" w:type="dxa"/>
            <w:shd w:val="clear" w:color="auto" w:fill="D9E2F3" w:themeFill="accent5" w:themeFillTint="33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Биология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14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13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10</w:t>
            </w:r>
          </w:p>
        </w:tc>
        <w:tc>
          <w:tcPr>
            <w:tcW w:w="1146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3</w:t>
            </w:r>
          </w:p>
        </w:tc>
      </w:tr>
      <w:tr w:rsidR="00F655CE" w:rsidRPr="008F719A" w:rsidTr="00F655CE">
        <w:tc>
          <w:tcPr>
            <w:tcW w:w="507" w:type="dxa"/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4</w:t>
            </w:r>
          </w:p>
        </w:tc>
        <w:tc>
          <w:tcPr>
            <w:tcW w:w="2548" w:type="dxa"/>
            <w:shd w:val="clear" w:color="auto" w:fill="D9E2F3" w:themeFill="accent5" w:themeFillTint="33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География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pStyle w:val="af5"/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7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pStyle w:val="af5"/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pStyle w:val="af5"/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pStyle w:val="af5"/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pStyle w:val="af5"/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5</w:t>
            </w:r>
          </w:p>
        </w:tc>
        <w:tc>
          <w:tcPr>
            <w:tcW w:w="1146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pStyle w:val="af5"/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1</w:t>
            </w:r>
          </w:p>
        </w:tc>
      </w:tr>
      <w:tr w:rsidR="00F655CE" w:rsidRPr="008F719A" w:rsidTr="00F655CE">
        <w:tc>
          <w:tcPr>
            <w:tcW w:w="507" w:type="dxa"/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5</w:t>
            </w:r>
          </w:p>
        </w:tc>
        <w:tc>
          <w:tcPr>
            <w:tcW w:w="2548" w:type="dxa"/>
            <w:shd w:val="clear" w:color="auto" w:fill="D9E2F3" w:themeFill="accent5" w:themeFillTint="33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Информатика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0</w:t>
            </w:r>
          </w:p>
        </w:tc>
      </w:tr>
      <w:tr w:rsidR="00F655CE" w:rsidRPr="008F719A" w:rsidTr="00F655CE">
        <w:tc>
          <w:tcPr>
            <w:tcW w:w="507" w:type="dxa"/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6</w:t>
            </w:r>
          </w:p>
        </w:tc>
        <w:tc>
          <w:tcPr>
            <w:tcW w:w="2548" w:type="dxa"/>
            <w:shd w:val="clear" w:color="auto" w:fill="D9E2F3" w:themeFill="accent5" w:themeFillTint="33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История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9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14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4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2</w:t>
            </w:r>
          </w:p>
        </w:tc>
        <w:tc>
          <w:tcPr>
            <w:tcW w:w="1146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2</w:t>
            </w:r>
          </w:p>
        </w:tc>
      </w:tr>
      <w:tr w:rsidR="00F655CE" w:rsidRPr="008F719A" w:rsidTr="00F655CE">
        <w:tc>
          <w:tcPr>
            <w:tcW w:w="507" w:type="dxa"/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7</w:t>
            </w:r>
          </w:p>
        </w:tc>
        <w:tc>
          <w:tcPr>
            <w:tcW w:w="2548" w:type="dxa"/>
            <w:shd w:val="clear" w:color="auto" w:fill="D9E2F3" w:themeFill="accent5" w:themeFillTint="33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Литература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24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18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4</w:t>
            </w:r>
          </w:p>
        </w:tc>
        <w:tc>
          <w:tcPr>
            <w:tcW w:w="1146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1</w:t>
            </w:r>
          </w:p>
        </w:tc>
      </w:tr>
      <w:tr w:rsidR="00F655CE" w:rsidRPr="008F719A" w:rsidTr="00F655CE">
        <w:tc>
          <w:tcPr>
            <w:tcW w:w="507" w:type="dxa"/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8</w:t>
            </w:r>
          </w:p>
        </w:tc>
        <w:tc>
          <w:tcPr>
            <w:tcW w:w="2548" w:type="dxa"/>
            <w:shd w:val="clear" w:color="auto" w:fill="D9E2F3" w:themeFill="accent5" w:themeFillTint="33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Математика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31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25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4</w:t>
            </w:r>
          </w:p>
        </w:tc>
        <w:tc>
          <w:tcPr>
            <w:tcW w:w="1146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8</w:t>
            </w:r>
          </w:p>
        </w:tc>
      </w:tr>
      <w:tr w:rsidR="00F655CE" w:rsidRPr="008F719A" w:rsidTr="00F655CE">
        <w:tc>
          <w:tcPr>
            <w:tcW w:w="507" w:type="dxa"/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9</w:t>
            </w:r>
          </w:p>
        </w:tc>
        <w:tc>
          <w:tcPr>
            <w:tcW w:w="2548" w:type="dxa"/>
            <w:shd w:val="clear" w:color="auto" w:fill="D9E2F3" w:themeFill="accent5" w:themeFillTint="33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Искусство МХК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2</w:t>
            </w:r>
          </w:p>
        </w:tc>
      </w:tr>
      <w:tr w:rsidR="00F655CE" w:rsidRPr="008F719A" w:rsidTr="00F655CE">
        <w:tc>
          <w:tcPr>
            <w:tcW w:w="507" w:type="dxa"/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10</w:t>
            </w:r>
          </w:p>
        </w:tc>
        <w:tc>
          <w:tcPr>
            <w:tcW w:w="2548" w:type="dxa"/>
            <w:shd w:val="clear" w:color="auto" w:fill="D9E2F3" w:themeFill="accent5" w:themeFillTint="33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</w:p>
        </w:tc>
      </w:tr>
      <w:tr w:rsidR="00F655CE" w:rsidRPr="008F719A" w:rsidTr="00F655CE">
        <w:tc>
          <w:tcPr>
            <w:tcW w:w="507" w:type="dxa"/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11</w:t>
            </w:r>
          </w:p>
        </w:tc>
        <w:tc>
          <w:tcPr>
            <w:tcW w:w="2548" w:type="dxa"/>
            <w:shd w:val="clear" w:color="auto" w:fill="D9E2F3" w:themeFill="accent5" w:themeFillTint="33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pStyle w:val="af5"/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18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pStyle w:val="af5"/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pStyle w:val="af5"/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pStyle w:val="af5"/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pStyle w:val="af5"/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2</w:t>
            </w:r>
          </w:p>
        </w:tc>
        <w:tc>
          <w:tcPr>
            <w:tcW w:w="1146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pStyle w:val="af5"/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0</w:t>
            </w:r>
          </w:p>
        </w:tc>
      </w:tr>
      <w:tr w:rsidR="00F655CE" w:rsidRPr="008F719A" w:rsidTr="00F655CE">
        <w:tc>
          <w:tcPr>
            <w:tcW w:w="507" w:type="dxa"/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12</w:t>
            </w:r>
          </w:p>
        </w:tc>
        <w:tc>
          <w:tcPr>
            <w:tcW w:w="2548" w:type="dxa"/>
            <w:shd w:val="clear" w:color="auto" w:fill="D9E2F3" w:themeFill="accent5" w:themeFillTint="33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ОБЖ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0</w:t>
            </w:r>
          </w:p>
        </w:tc>
      </w:tr>
      <w:tr w:rsidR="00F655CE" w:rsidRPr="008F719A" w:rsidTr="00F655CE">
        <w:tc>
          <w:tcPr>
            <w:tcW w:w="507" w:type="dxa"/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13</w:t>
            </w:r>
          </w:p>
        </w:tc>
        <w:tc>
          <w:tcPr>
            <w:tcW w:w="2548" w:type="dxa"/>
            <w:shd w:val="clear" w:color="auto" w:fill="D9E2F3" w:themeFill="accent5" w:themeFillTint="33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Право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</w:p>
        </w:tc>
      </w:tr>
      <w:tr w:rsidR="00F655CE" w:rsidRPr="008F719A" w:rsidTr="00F655CE">
        <w:tc>
          <w:tcPr>
            <w:tcW w:w="507" w:type="dxa"/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14</w:t>
            </w:r>
          </w:p>
        </w:tc>
        <w:tc>
          <w:tcPr>
            <w:tcW w:w="2548" w:type="dxa"/>
            <w:shd w:val="clear" w:color="auto" w:fill="D9E2F3" w:themeFill="accent5" w:themeFillTint="33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23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23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4</w:t>
            </w:r>
          </w:p>
        </w:tc>
        <w:tc>
          <w:tcPr>
            <w:tcW w:w="1146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4</w:t>
            </w:r>
          </w:p>
        </w:tc>
      </w:tr>
      <w:tr w:rsidR="00F655CE" w:rsidRPr="008F719A" w:rsidTr="00F655CE">
        <w:tc>
          <w:tcPr>
            <w:tcW w:w="507" w:type="dxa"/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15</w:t>
            </w:r>
          </w:p>
        </w:tc>
        <w:tc>
          <w:tcPr>
            <w:tcW w:w="2548" w:type="dxa"/>
            <w:shd w:val="clear" w:color="auto" w:fill="D9E2F3" w:themeFill="accent5" w:themeFillTint="33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Технология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</w:p>
        </w:tc>
      </w:tr>
      <w:tr w:rsidR="00F655CE" w:rsidRPr="008F719A" w:rsidTr="00F655CE">
        <w:tc>
          <w:tcPr>
            <w:tcW w:w="507" w:type="dxa"/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16</w:t>
            </w:r>
          </w:p>
        </w:tc>
        <w:tc>
          <w:tcPr>
            <w:tcW w:w="2548" w:type="dxa"/>
            <w:shd w:val="clear" w:color="auto" w:fill="D9E2F3" w:themeFill="accent5" w:themeFillTint="33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Физика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19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14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2</w:t>
            </w:r>
          </w:p>
        </w:tc>
        <w:tc>
          <w:tcPr>
            <w:tcW w:w="1146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1</w:t>
            </w:r>
          </w:p>
        </w:tc>
      </w:tr>
      <w:tr w:rsidR="00F655CE" w:rsidRPr="008F719A" w:rsidTr="00F655CE">
        <w:tc>
          <w:tcPr>
            <w:tcW w:w="507" w:type="dxa"/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17</w:t>
            </w:r>
          </w:p>
        </w:tc>
        <w:tc>
          <w:tcPr>
            <w:tcW w:w="2548" w:type="dxa"/>
            <w:shd w:val="clear" w:color="auto" w:fill="D9E2F3" w:themeFill="accent5" w:themeFillTint="33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</w:p>
        </w:tc>
      </w:tr>
      <w:tr w:rsidR="00F655CE" w:rsidRPr="008F719A" w:rsidTr="00F655CE">
        <w:tc>
          <w:tcPr>
            <w:tcW w:w="507" w:type="dxa"/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18</w:t>
            </w:r>
          </w:p>
        </w:tc>
        <w:tc>
          <w:tcPr>
            <w:tcW w:w="2548" w:type="dxa"/>
            <w:shd w:val="clear" w:color="auto" w:fill="D9E2F3" w:themeFill="accent5" w:themeFillTint="33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</w:p>
        </w:tc>
      </w:tr>
      <w:tr w:rsidR="00F655CE" w:rsidRPr="008F719A" w:rsidTr="00F655CE">
        <w:tc>
          <w:tcPr>
            <w:tcW w:w="507" w:type="dxa"/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19</w:t>
            </w:r>
          </w:p>
        </w:tc>
        <w:tc>
          <w:tcPr>
            <w:tcW w:w="2548" w:type="dxa"/>
            <w:shd w:val="clear" w:color="auto" w:fill="D9E2F3" w:themeFill="accent5" w:themeFillTint="33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Химия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11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0</w:t>
            </w:r>
          </w:p>
        </w:tc>
      </w:tr>
      <w:tr w:rsidR="00F655CE" w:rsidRPr="008F719A" w:rsidTr="00F655CE">
        <w:tc>
          <w:tcPr>
            <w:tcW w:w="507" w:type="dxa"/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20</w:t>
            </w:r>
          </w:p>
        </w:tc>
        <w:tc>
          <w:tcPr>
            <w:tcW w:w="2548" w:type="dxa"/>
            <w:shd w:val="clear" w:color="auto" w:fill="D9E2F3" w:themeFill="accent5" w:themeFillTint="33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Экология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</w:p>
        </w:tc>
      </w:tr>
      <w:tr w:rsidR="00F655CE" w:rsidRPr="008F719A" w:rsidTr="00F655CE">
        <w:tc>
          <w:tcPr>
            <w:tcW w:w="507" w:type="dxa"/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21</w:t>
            </w:r>
          </w:p>
        </w:tc>
        <w:tc>
          <w:tcPr>
            <w:tcW w:w="2548" w:type="dxa"/>
            <w:shd w:val="clear" w:color="auto" w:fill="D9E2F3" w:themeFill="accent5" w:themeFillTint="33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Экономика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</w:p>
        </w:tc>
      </w:tr>
      <w:tr w:rsidR="00F655CE" w:rsidRPr="008F719A" w:rsidTr="00F655CE">
        <w:tc>
          <w:tcPr>
            <w:tcW w:w="3055" w:type="dxa"/>
            <w:gridSpan w:val="2"/>
            <w:shd w:val="clear" w:color="auto" w:fill="D9E2F3" w:themeFill="accent5" w:themeFillTint="33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ИТОГО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171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146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13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24</w:t>
            </w:r>
          </w:p>
        </w:tc>
        <w:tc>
          <w:tcPr>
            <w:tcW w:w="1146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22</w:t>
            </w:r>
          </w:p>
        </w:tc>
      </w:tr>
      <w:tr w:rsidR="00F655CE" w:rsidRPr="008F719A" w:rsidTr="00F655CE">
        <w:tc>
          <w:tcPr>
            <w:tcW w:w="3055" w:type="dxa"/>
            <w:gridSpan w:val="2"/>
            <w:shd w:val="clear" w:color="auto" w:fill="D9E2F3" w:themeFill="accent5" w:themeFillTint="33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lastRenderedPageBreak/>
              <w:t>ИТОГО (количеств</w:t>
            </w:r>
          </w:p>
          <w:p w:rsidR="00F655CE" w:rsidRPr="008F719A" w:rsidRDefault="00F655CE" w:rsidP="00F655CE">
            <w:pPr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 xml:space="preserve"> физических лиц)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57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55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11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20</w:t>
            </w:r>
          </w:p>
        </w:tc>
        <w:tc>
          <w:tcPr>
            <w:tcW w:w="1146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16</w:t>
            </w:r>
          </w:p>
        </w:tc>
      </w:tr>
    </w:tbl>
    <w:p w:rsidR="00F655CE" w:rsidRPr="008F719A" w:rsidRDefault="00F655CE" w:rsidP="00F655CE">
      <w:pPr>
        <w:jc w:val="both"/>
        <w:rPr>
          <w:b/>
          <w:color w:val="C00000"/>
          <w:sz w:val="24"/>
          <w:szCs w:val="24"/>
        </w:rPr>
      </w:pPr>
      <w:r w:rsidRPr="008F719A">
        <w:rPr>
          <w:b/>
          <w:color w:val="C00000"/>
          <w:sz w:val="24"/>
          <w:szCs w:val="24"/>
        </w:rPr>
        <w:t>Выводы:</w:t>
      </w:r>
    </w:p>
    <w:p w:rsidR="00F655CE" w:rsidRPr="008F719A" w:rsidRDefault="00F655CE" w:rsidP="00F655CE">
      <w:pPr>
        <w:jc w:val="both"/>
        <w:rPr>
          <w:sz w:val="24"/>
          <w:szCs w:val="24"/>
        </w:rPr>
      </w:pPr>
      <w:r w:rsidRPr="008F719A">
        <w:rPr>
          <w:sz w:val="24"/>
          <w:szCs w:val="24"/>
        </w:rPr>
        <w:t xml:space="preserve">Анализируя результаты ежегодной Всероссийской олимпиады школьников, можно сделать выводы о том, что в 2019 учебном году результативность участия наших учеников можно считать удовлетворительной, </w:t>
      </w:r>
      <w:r w:rsidRPr="008F719A">
        <w:rPr>
          <w:b/>
          <w:sz w:val="24"/>
          <w:szCs w:val="24"/>
        </w:rPr>
        <w:t>есть победители в  муниципальном ВсОШ этапе</w:t>
      </w:r>
      <w:r w:rsidRPr="008F719A">
        <w:rPr>
          <w:sz w:val="24"/>
          <w:szCs w:val="24"/>
        </w:rPr>
        <w:t xml:space="preserve">: </w:t>
      </w:r>
      <w:r w:rsidRPr="008F719A">
        <w:rPr>
          <w:b/>
          <w:sz w:val="24"/>
          <w:szCs w:val="24"/>
        </w:rPr>
        <w:t xml:space="preserve">Томуева Г. , учащаяся 10 класса(МХК), Каземиров М., учащийся 11 класса(Английский язык) </w:t>
      </w:r>
      <w:r w:rsidRPr="008F719A">
        <w:rPr>
          <w:sz w:val="24"/>
          <w:szCs w:val="24"/>
        </w:rPr>
        <w:t xml:space="preserve"> Снизилось общее количество призеров и победителей на школьном этапе олимпиады.</w:t>
      </w:r>
    </w:p>
    <w:p w:rsidR="00F655CE" w:rsidRPr="008F719A" w:rsidRDefault="00F655CE" w:rsidP="00F655CE">
      <w:pPr>
        <w:jc w:val="center"/>
        <w:rPr>
          <w:b/>
          <w:sz w:val="24"/>
          <w:szCs w:val="24"/>
        </w:rPr>
      </w:pPr>
      <w:r w:rsidRPr="008F719A">
        <w:rPr>
          <w:sz w:val="24"/>
          <w:szCs w:val="24"/>
        </w:rPr>
        <w:t>Необходимо уделять больше внимания подготовке учащихся к интеллектуальным конкурсам и олимпиадам</w:t>
      </w:r>
    </w:p>
    <w:p w:rsidR="00F655CE" w:rsidRPr="008F719A" w:rsidRDefault="00F655CE" w:rsidP="00F655CE">
      <w:pPr>
        <w:tabs>
          <w:tab w:val="left" w:pos="3544"/>
        </w:tabs>
        <w:jc w:val="center"/>
        <w:rPr>
          <w:b/>
          <w:color w:val="ED7D31" w:themeColor="accent2"/>
          <w:sz w:val="24"/>
          <w:szCs w:val="24"/>
        </w:rPr>
      </w:pPr>
      <w:r w:rsidRPr="008F719A">
        <w:rPr>
          <w:b/>
          <w:color w:val="ED7D31" w:themeColor="accent2"/>
          <w:sz w:val="24"/>
          <w:szCs w:val="24"/>
        </w:rPr>
        <w:t>В 2019 году ученики  школы   приняли участие в конкурсах различного уровня: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01"/>
        <w:gridCol w:w="2078"/>
        <w:gridCol w:w="1423"/>
        <w:gridCol w:w="1331"/>
        <w:gridCol w:w="1338"/>
      </w:tblGrid>
      <w:tr w:rsidR="00F655CE" w:rsidRPr="008F719A" w:rsidTr="00F655CE">
        <w:trPr>
          <w:trHeight w:val="953"/>
        </w:trPr>
        <w:tc>
          <w:tcPr>
            <w:tcW w:w="3406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:rsidR="00F655CE" w:rsidRPr="008F719A" w:rsidRDefault="00F655CE" w:rsidP="00F655CE">
            <w:pPr>
              <w:tabs>
                <w:tab w:val="left" w:pos="3544"/>
              </w:tabs>
              <w:jc w:val="center"/>
              <w:rPr>
                <w:b/>
                <w:sz w:val="24"/>
                <w:szCs w:val="24"/>
              </w:rPr>
            </w:pPr>
            <w:r w:rsidRPr="008F719A">
              <w:rPr>
                <w:b/>
                <w:sz w:val="24"/>
                <w:szCs w:val="24"/>
              </w:rPr>
              <w:t>Уровень конкурса, олимпиады( в том числе и дистанционных)</w:t>
            </w:r>
          </w:p>
        </w:tc>
        <w:tc>
          <w:tcPr>
            <w:tcW w:w="4848" w:type="dxa"/>
            <w:gridSpan w:val="3"/>
            <w:shd w:val="clear" w:color="auto" w:fill="FFF2CC" w:themeFill="accent4" w:themeFillTint="33"/>
          </w:tcPr>
          <w:p w:rsidR="00F655CE" w:rsidRPr="008F719A" w:rsidRDefault="00F655CE" w:rsidP="00F655CE">
            <w:pPr>
              <w:tabs>
                <w:tab w:val="left" w:pos="3544"/>
              </w:tabs>
              <w:jc w:val="center"/>
              <w:rPr>
                <w:b/>
                <w:sz w:val="24"/>
                <w:szCs w:val="24"/>
              </w:rPr>
            </w:pPr>
            <w:r w:rsidRPr="008F719A">
              <w:rPr>
                <w:b/>
                <w:sz w:val="24"/>
                <w:szCs w:val="24"/>
              </w:rPr>
              <w:t>Количество победителей и призеров.</w:t>
            </w:r>
          </w:p>
        </w:tc>
        <w:tc>
          <w:tcPr>
            <w:tcW w:w="1316" w:type="dxa"/>
            <w:shd w:val="clear" w:color="auto" w:fill="FFF2CC" w:themeFill="accent4" w:themeFillTint="33"/>
          </w:tcPr>
          <w:p w:rsidR="00F655CE" w:rsidRPr="008F719A" w:rsidRDefault="00F655CE" w:rsidP="00F655CE">
            <w:pPr>
              <w:tabs>
                <w:tab w:val="left" w:pos="3544"/>
              </w:tabs>
              <w:jc w:val="center"/>
              <w:rPr>
                <w:b/>
                <w:sz w:val="24"/>
                <w:szCs w:val="24"/>
              </w:rPr>
            </w:pPr>
            <w:r w:rsidRPr="008F719A">
              <w:rPr>
                <w:b/>
                <w:sz w:val="24"/>
                <w:szCs w:val="24"/>
              </w:rPr>
              <w:t>Динамика</w:t>
            </w:r>
          </w:p>
        </w:tc>
      </w:tr>
      <w:tr w:rsidR="00F655CE" w:rsidRPr="008F719A" w:rsidTr="00F655CE">
        <w:trPr>
          <w:trHeight w:val="327"/>
        </w:trPr>
        <w:tc>
          <w:tcPr>
            <w:tcW w:w="3406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tabs>
                <w:tab w:val="left" w:pos="35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tabs>
                <w:tab w:val="left" w:pos="3544"/>
              </w:tabs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2017</w:t>
            </w:r>
          </w:p>
        </w:tc>
        <w:tc>
          <w:tcPr>
            <w:tcW w:w="1427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tabs>
                <w:tab w:val="left" w:pos="3544"/>
              </w:tabs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2018</w:t>
            </w:r>
          </w:p>
        </w:tc>
        <w:tc>
          <w:tcPr>
            <w:tcW w:w="1335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tabs>
                <w:tab w:val="left" w:pos="3544"/>
              </w:tabs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2019</w:t>
            </w:r>
          </w:p>
        </w:tc>
        <w:tc>
          <w:tcPr>
            <w:tcW w:w="1316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tabs>
                <w:tab w:val="left" w:pos="3544"/>
              </w:tabs>
              <w:jc w:val="center"/>
              <w:rPr>
                <w:sz w:val="24"/>
                <w:szCs w:val="24"/>
              </w:rPr>
            </w:pPr>
          </w:p>
        </w:tc>
      </w:tr>
      <w:tr w:rsidR="00F655CE" w:rsidRPr="008F719A" w:rsidTr="00F655CE">
        <w:trPr>
          <w:trHeight w:val="953"/>
        </w:trPr>
        <w:tc>
          <w:tcPr>
            <w:tcW w:w="3406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tabs>
                <w:tab w:val="left" w:pos="3544"/>
              </w:tabs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Международный уровень (дистанционные конкурсы и олимпиады)</w:t>
            </w:r>
          </w:p>
        </w:tc>
        <w:tc>
          <w:tcPr>
            <w:tcW w:w="2086" w:type="dxa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tabs>
                <w:tab w:val="left" w:pos="3544"/>
              </w:tabs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23</w:t>
            </w:r>
          </w:p>
        </w:tc>
        <w:tc>
          <w:tcPr>
            <w:tcW w:w="1427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tabs>
                <w:tab w:val="left" w:pos="3544"/>
              </w:tabs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30</w:t>
            </w:r>
          </w:p>
        </w:tc>
        <w:tc>
          <w:tcPr>
            <w:tcW w:w="1335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tabs>
                <w:tab w:val="left" w:pos="3544"/>
              </w:tabs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13</w:t>
            </w:r>
          </w:p>
        </w:tc>
        <w:tc>
          <w:tcPr>
            <w:tcW w:w="1316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tabs>
                <w:tab w:val="left" w:pos="3544"/>
              </w:tabs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-17</w:t>
            </w:r>
          </w:p>
        </w:tc>
      </w:tr>
      <w:tr w:rsidR="00F655CE" w:rsidRPr="008F719A" w:rsidTr="00F655CE">
        <w:trPr>
          <w:trHeight w:val="953"/>
        </w:trPr>
        <w:tc>
          <w:tcPr>
            <w:tcW w:w="3406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tabs>
                <w:tab w:val="left" w:pos="3544"/>
              </w:tabs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Федеральный уровень(дистанционные конкурсы и олимпиады)</w:t>
            </w:r>
          </w:p>
        </w:tc>
        <w:tc>
          <w:tcPr>
            <w:tcW w:w="2086" w:type="dxa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tabs>
                <w:tab w:val="left" w:pos="3544"/>
              </w:tabs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33</w:t>
            </w:r>
          </w:p>
        </w:tc>
        <w:tc>
          <w:tcPr>
            <w:tcW w:w="1427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tabs>
                <w:tab w:val="left" w:pos="3544"/>
              </w:tabs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24</w:t>
            </w:r>
          </w:p>
        </w:tc>
        <w:tc>
          <w:tcPr>
            <w:tcW w:w="1335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tabs>
                <w:tab w:val="left" w:pos="3544"/>
              </w:tabs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34</w:t>
            </w:r>
          </w:p>
        </w:tc>
        <w:tc>
          <w:tcPr>
            <w:tcW w:w="1316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tabs>
                <w:tab w:val="left" w:pos="3544"/>
              </w:tabs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+10</w:t>
            </w:r>
          </w:p>
        </w:tc>
      </w:tr>
      <w:tr w:rsidR="00F655CE" w:rsidRPr="008F719A" w:rsidTr="00F655CE">
        <w:trPr>
          <w:trHeight w:val="313"/>
        </w:trPr>
        <w:tc>
          <w:tcPr>
            <w:tcW w:w="3406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tabs>
                <w:tab w:val="left" w:pos="3544"/>
              </w:tabs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Региональный уровень</w:t>
            </w:r>
          </w:p>
        </w:tc>
        <w:tc>
          <w:tcPr>
            <w:tcW w:w="2086" w:type="dxa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tabs>
                <w:tab w:val="left" w:pos="3544"/>
              </w:tabs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2</w:t>
            </w:r>
          </w:p>
        </w:tc>
        <w:tc>
          <w:tcPr>
            <w:tcW w:w="1427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tabs>
                <w:tab w:val="left" w:pos="3544"/>
              </w:tabs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3</w:t>
            </w:r>
          </w:p>
        </w:tc>
        <w:tc>
          <w:tcPr>
            <w:tcW w:w="1335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tabs>
                <w:tab w:val="left" w:pos="3544"/>
              </w:tabs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7</w:t>
            </w:r>
          </w:p>
        </w:tc>
        <w:tc>
          <w:tcPr>
            <w:tcW w:w="1316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tabs>
                <w:tab w:val="left" w:pos="3544"/>
              </w:tabs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+4</w:t>
            </w:r>
          </w:p>
        </w:tc>
      </w:tr>
      <w:tr w:rsidR="00F655CE" w:rsidRPr="008F719A" w:rsidTr="00F655CE">
        <w:trPr>
          <w:trHeight w:val="327"/>
        </w:trPr>
        <w:tc>
          <w:tcPr>
            <w:tcW w:w="3406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tabs>
                <w:tab w:val="left" w:pos="3544"/>
              </w:tabs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Муниципальный уровень</w:t>
            </w:r>
          </w:p>
        </w:tc>
        <w:tc>
          <w:tcPr>
            <w:tcW w:w="2086" w:type="dxa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tabs>
                <w:tab w:val="left" w:pos="3544"/>
              </w:tabs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15</w:t>
            </w:r>
          </w:p>
        </w:tc>
        <w:tc>
          <w:tcPr>
            <w:tcW w:w="1427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tabs>
                <w:tab w:val="left" w:pos="3544"/>
              </w:tabs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26</w:t>
            </w:r>
          </w:p>
        </w:tc>
        <w:tc>
          <w:tcPr>
            <w:tcW w:w="1335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tabs>
                <w:tab w:val="left" w:pos="3544"/>
              </w:tabs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27</w:t>
            </w:r>
          </w:p>
        </w:tc>
        <w:tc>
          <w:tcPr>
            <w:tcW w:w="1316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tabs>
                <w:tab w:val="left" w:pos="3544"/>
              </w:tabs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+1</w:t>
            </w:r>
          </w:p>
        </w:tc>
      </w:tr>
    </w:tbl>
    <w:p w:rsidR="00F655CE" w:rsidRPr="008F719A" w:rsidRDefault="00F655CE" w:rsidP="00F655CE">
      <w:pPr>
        <w:tabs>
          <w:tab w:val="left" w:pos="3544"/>
        </w:tabs>
        <w:jc w:val="center"/>
        <w:rPr>
          <w:color w:val="ED7D31" w:themeColor="accent2"/>
          <w:sz w:val="24"/>
          <w:szCs w:val="24"/>
        </w:rPr>
      </w:pPr>
    </w:p>
    <w:p w:rsidR="00F655CE" w:rsidRPr="008F719A" w:rsidRDefault="00F655CE" w:rsidP="00F655CE">
      <w:pPr>
        <w:jc w:val="center"/>
        <w:rPr>
          <w:b/>
          <w:color w:val="C00000"/>
          <w:sz w:val="24"/>
          <w:szCs w:val="24"/>
        </w:rPr>
      </w:pPr>
      <w:r w:rsidRPr="008F719A">
        <w:rPr>
          <w:b/>
          <w:color w:val="C00000"/>
          <w:sz w:val="24"/>
          <w:szCs w:val="24"/>
        </w:rPr>
        <w:t xml:space="preserve">Охват учащихся доп. образованием </w:t>
      </w:r>
    </w:p>
    <w:p w:rsidR="00F655CE" w:rsidRPr="008F719A" w:rsidRDefault="00F655CE" w:rsidP="00F655CE">
      <w:pPr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95"/>
        <w:gridCol w:w="1891"/>
        <w:gridCol w:w="1891"/>
        <w:gridCol w:w="1743"/>
        <w:gridCol w:w="1650"/>
      </w:tblGrid>
      <w:tr w:rsidR="00F655CE" w:rsidRPr="008F719A" w:rsidTr="00F655CE">
        <w:trPr>
          <w:trHeight w:val="300"/>
        </w:trPr>
        <w:tc>
          <w:tcPr>
            <w:tcW w:w="2395" w:type="dxa"/>
            <w:shd w:val="clear" w:color="auto" w:fill="FFF2CC" w:themeFill="accent4" w:themeFillTint="33"/>
          </w:tcPr>
          <w:p w:rsidR="00F655CE" w:rsidRPr="008F719A" w:rsidRDefault="00F655CE" w:rsidP="00F655CE">
            <w:pPr>
              <w:jc w:val="center"/>
              <w:rPr>
                <w:b/>
                <w:sz w:val="24"/>
                <w:szCs w:val="24"/>
              </w:rPr>
            </w:pPr>
            <w:r w:rsidRPr="008F719A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891" w:type="dxa"/>
            <w:shd w:val="clear" w:color="auto" w:fill="FFF2CC" w:themeFill="accent4" w:themeFillTint="33"/>
          </w:tcPr>
          <w:p w:rsidR="00F655CE" w:rsidRPr="008F719A" w:rsidRDefault="00F655CE" w:rsidP="00F655CE">
            <w:pPr>
              <w:jc w:val="center"/>
              <w:rPr>
                <w:b/>
                <w:sz w:val="24"/>
                <w:szCs w:val="24"/>
              </w:rPr>
            </w:pPr>
            <w:r w:rsidRPr="008F719A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891" w:type="dxa"/>
            <w:shd w:val="clear" w:color="auto" w:fill="FFF2CC" w:themeFill="accent4" w:themeFillTint="33"/>
          </w:tcPr>
          <w:p w:rsidR="00F655CE" w:rsidRPr="008F719A" w:rsidRDefault="00F655CE" w:rsidP="00F655CE">
            <w:pPr>
              <w:jc w:val="center"/>
              <w:rPr>
                <w:b/>
                <w:sz w:val="24"/>
                <w:szCs w:val="24"/>
              </w:rPr>
            </w:pPr>
            <w:r w:rsidRPr="008F719A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743" w:type="dxa"/>
            <w:shd w:val="clear" w:color="auto" w:fill="FFF2CC" w:themeFill="accent4" w:themeFillTint="33"/>
          </w:tcPr>
          <w:p w:rsidR="00F655CE" w:rsidRPr="008F719A" w:rsidRDefault="00F655CE" w:rsidP="00F655CE">
            <w:pPr>
              <w:jc w:val="center"/>
              <w:rPr>
                <w:b/>
                <w:sz w:val="24"/>
                <w:szCs w:val="24"/>
              </w:rPr>
            </w:pPr>
            <w:r w:rsidRPr="008F719A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650" w:type="dxa"/>
            <w:shd w:val="clear" w:color="auto" w:fill="FFF2CC" w:themeFill="accent4" w:themeFillTint="33"/>
          </w:tcPr>
          <w:p w:rsidR="00F655CE" w:rsidRPr="008F719A" w:rsidRDefault="00F655CE" w:rsidP="00F655CE">
            <w:pPr>
              <w:jc w:val="center"/>
              <w:rPr>
                <w:b/>
                <w:sz w:val="24"/>
                <w:szCs w:val="24"/>
              </w:rPr>
            </w:pPr>
            <w:r w:rsidRPr="008F719A">
              <w:rPr>
                <w:b/>
                <w:sz w:val="24"/>
                <w:szCs w:val="24"/>
              </w:rPr>
              <w:t>Динамика</w:t>
            </w:r>
          </w:p>
        </w:tc>
      </w:tr>
      <w:tr w:rsidR="00F655CE" w:rsidRPr="008F719A" w:rsidTr="00F655CE">
        <w:trPr>
          <w:trHeight w:val="601"/>
        </w:trPr>
        <w:tc>
          <w:tcPr>
            <w:tcW w:w="2395" w:type="dxa"/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Количество учащихся</w:t>
            </w:r>
          </w:p>
        </w:tc>
        <w:tc>
          <w:tcPr>
            <w:tcW w:w="1891" w:type="dxa"/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165</w:t>
            </w:r>
          </w:p>
        </w:tc>
        <w:tc>
          <w:tcPr>
            <w:tcW w:w="1891" w:type="dxa"/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  <w:lang w:val="en-US"/>
              </w:rPr>
            </w:pPr>
            <w:r w:rsidRPr="008F719A">
              <w:rPr>
                <w:sz w:val="24"/>
                <w:szCs w:val="24"/>
                <w:lang w:val="en-US"/>
              </w:rPr>
              <w:t>158</w:t>
            </w:r>
          </w:p>
        </w:tc>
        <w:tc>
          <w:tcPr>
            <w:tcW w:w="1743" w:type="dxa"/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208</w:t>
            </w:r>
          </w:p>
        </w:tc>
        <w:tc>
          <w:tcPr>
            <w:tcW w:w="1650" w:type="dxa"/>
            <w:vMerge w:val="restart"/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+12,7%</w:t>
            </w:r>
          </w:p>
        </w:tc>
      </w:tr>
      <w:tr w:rsidR="00F655CE" w:rsidRPr="008F719A" w:rsidTr="00F655CE">
        <w:trPr>
          <w:trHeight w:val="930"/>
        </w:trPr>
        <w:tc>
          <w:tcPr>
            <w:tcW w:w="2395" w:type="dxa"/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Охват учащихся доп. образованием в процентах %</w:t>
            </w:r>
          </w:p>
        </w:tc>
        <w:tc>
          <w:tcPr>
            <w:tcW w:w="1891" w:type="dxa"/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73,2</w:t>
            </w:r>
          </w:p>
        </w:tc>
        <w:tc>
          <w:tcPr>
            <w:tcW w:w="1891" w:type="dxa"/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70,8</w:t>
            </w:r>
          </w:p>
        </w:tc>
        <w:tc>
          <w:tcPr>
            <w:tcW w:w="1743" w:type="dxa"/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83,5</w:t>
            </w:r>
          </w:p>
        </w:tc>
        <w:tc>
          <w:tcPr>
            <w:tcW w:w="1650" w:type="dxa"/>
            <w:vMerge/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</w:p>
        </w:tc>
      </w:tr>
    </w:tbl>
    <w:p w:rsidR="00F655CE" w:rsidRPr="008F719A" w:rsidRDefault="00F655CE" w:rsidP="00F655CE">
      <w:pPr>
        <w:jc w:val="center"/>
        <w:rPr>
          <w:b/>
          <w:sz w:val="24"/>
          <w:szCs w:val="24"/>
        </w:rPr>
      </w:pPr>
    </w:p>
    <w:p w:rsidR="00F655CE" w:rsidRPr="008F719A" w:rsidRDefault="00F655CE" w:rsidP="00F655CE">
      <w:pPr>
        <w:jc w:val="center"/>
        <w:rPr>
          <w:b/>
          <w:color w:val="C00000"/>
          <w:sz w:val="24"/>
          <w:szCs w:val="24"/>
        </w:rPr>
      </w:pPr>
      <w:r w:rsidRPr="008F719A">
        <w:rPr>
          <w:b/>
          <w:color w:val="C00000"/>
          <w:sz w:val="24"/>
          <w:szCs w:val="24"/>
        </w:rPr>
        <w:t xml:space="preserve">Охват учащихся дополнительным  образованием 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3759"/>
        <w:gridCol w:w="2268"/>
        <w:gridCol w:w="1843"/>
        <w:gridCol w:w="975"/>
        <w:gridCol w:w="30"/>
        <w:gridCol w:w="979"/>
      </w:tblGrid>
      <w:tr w:rsidR="00F655CE" w:rsidRPr="008F719A" w:rsidTr="00F655CE">
        <w:trPr>
          <w:trHeight w:val="900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F655CE" w:rsidRPr="008F719A" w:rsidRDefault="00F655CE" w:rsidP="00F655CE">
            <w:pPr>
              <w:jc w:val="center"/>
              <w:rPr>
                <w:b/>
                <w:sz w:val="24"/>
                <w:szCs w:val="24"/>
              </w:rPr>
            </w:pPr>
            <w:r w:rsidRPr="008F719A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37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F655CE" w:rsidRPr="008F719A" w:rsidRDefault="00F655CE" w:rsidP="00F655CE">
            <w:pPr>
              <w:jc w:val="center"/>
              <w:rPr>
                <w:b/>
                <w:sz w:val="24"/>
                <w:szCs w:val="24"/>
              </w:rPr>
            </w:pPr>
            <w:r w:rsidRPr="008F719A">
              <w:rPr>
                <w:b/>
                <w:sz w:val="24"/>
                <w:szCs w:val="24"/>
              </w:rPr>
              <w:t>Название кружка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F655CE" w:rsidRPr="008F719A" w:rsidRDefault="00F655CE" w:rsidP="00F655CE">
            <w:pPr>
              <w:jc w:val="center"/>
              <w:rPr>
                <w:b/>
                <w:sz w:val="24"/>
                <w:szCs w:val="24"/>
              </w:rPr>
            </w:pPr>
            <w:r w:rsidRPr="008F719A">
              <w:rPr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F655CE" w:rsidRPr="008F719A" w:rsidRDefault="00F655CE" w:rsidP="00F655CE">
            <w:pPr>
              <w:jc w:val="center"/>
              <w:rPr>
                <w:b/>
                <w:sz w:val="24"/>
                <w:szCs w:val="24"/>
              </w:rPr>
            </w:pPr>
            <w:r w:rsidRPr="008F719A">
              <w:rPr>
                <w:b/>
                <w:sz w:val="24"/>
                <w:szCs w:val="24"/>
              </w:rPr>
              <w:t>Кол-во учащихся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F655CE" w:rsidRPr="008F719A" w:rsidRDefault="00F655CE" w:rsidP="00F655CE">
            <w:pPr>
              <w:jc w:val="center"/>
              <w:rPr>
                <w:b/>
                <w:sz w:val="24"/>
                <w:szCs w:val="24"/>
              </w:rPr>
            </w:pPr>
            <w:r w:rsidRPr="008F719A">
              <w:rPr>
                <w:b/>
                <w:sz w:val="24"/>
                <w:szCs w:val="24"/>
              </w:rPr>
              <w:t xml:space="preserve">Охват учащихся </w:t>
            </w:r>
          </w:p>
          <w:p w:rsidR="00F655CE" w:rsidRPr="008F719A" w:rsidRDefault="00F655CE" w:rsidP="00F655CE">
            <w:pPr>
              <w:jc w:val="center"/>
              <w:rPr>
                <w:b/>
                <w:sz w:val="24"/>
                <w:szCs w:val="24"/>
              </w:rPr>
            </w:pPr>
            <w:r w:rsidRPr="008F719A">
              <w:rPr>
                <w:b/>
                <w:sz w:val="24"/>
                <w:szCs w:val="24"/>
              </w:rPr>
              <w:t>в %</w:t>
            </w:r>
          </w:p>
        </w:tc>
      </w:tr>
      <w:tr w:rsidR="00F655CE" w:rsidRPr="008F719A" w:rsidTr="00F655CE">
        <w:trPr>
          <w:trHeight w:val="390"/>
        </w:trPr>
        <w:tc>
          <w:tcPr>
            <w:tcW w:w="6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2018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2019</w:t>
            </w:r>
          </w:p>
        </w:tc>
      </w:tr>
      <w:tr w:rsidR="00F655CE" w:rsidRPr="008F719A" w:rsidTr="00F655CE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1.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«Родничок»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Мазурова Н.М.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15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8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6</w:t>
            </w:r>
          </w:p>
        </w:tc>
      </w:tr>
      <w:tr w:rsidR="00F655CE" w:rsidRPr="008F719A" w:rsidTr="00F655CE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2.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«Юный экскурсовод»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Мазурова Н.М.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15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-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6</w:t>
            </w:r>
          </w:p>
        </w:tc>
      </w:tr>
      <w:tr w:rsidR="00F655CE" w:rsidRPr="008F719A" w:rsidTr="00F655CE">
        <w:trPr>
          <w:trHeight w:val="4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3.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Танцевальный «Карамельки»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Серебрянская А.А.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19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-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7,6</w:t>
            </w:r>
          </w:p>
        </w:tc>
      </w:tr>
      <w:tr w:rsidR="00F655CE" w:rsidRPr="008F719A" w:rsidTr="00F655CE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4.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ЮИД «Зелёный свет»</w:t>
            </w:r>
          </w:p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Серебрянская А.А.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15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7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6</w:t>
            </w:r>
          </w:p>
        </w:tc>
      </w:tr>
      <w:tr w:rsidR="00F655CE" w:rsidRPr="008F719A" w:rsidTr="00F655CE">
        <w:trPr>
          <w:trHeight w:val="38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5.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 xml:space="preserve">Театральный </w:t>
            </w:r>
          </w:p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«В гостях у сказки»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Точилина Л.Г.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20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-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8</w:t>
            </w:r>
          </w:p>
        </w:tc>
      </w:tr>
      <w:tr w:rsidR="00F655CE" w:rsidRPr="008F719A" w:rsidTr="00F655CE">
        <w:trPr>
          <w:trHeight w:val="38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6.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Кружок вязания «Волшебный клубок»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Точилина Л.Г.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16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-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6,4</w:t>
            </w:r>
          </w:p>
        </w:tc>
      </w:tr>
      <w:tr w:rsidR="00F655CE" w:rsidRPr="008F719A" w:rsidTr="00F655CE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Секция волейбол</w:t>
            </w:r>
          </w:p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Тороп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17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-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6,8</w:t>
            </w:r>
          </w:p>
        </w:tc>
      </w:tr>
      <w:tr w:rsidR="00F655CE" w:rsidRPr="008F719A" w:rsidTr="00F655CE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8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Секция футбол</w:t>
            </w:r>
          </w:p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Тороп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19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6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7,6</w:t>
            </w:r>
          </w:p>
        </w:tc>
      </w:tr>
      <w:tr w:rsidR="00F655CE" w:rsidRPr="008F719A" w:rsidTr="00F655CE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9.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Кружок хорового пения</w:t>
            </w:r>
          </w:p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«До - ре-ми»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Казимирова  Г.В.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25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8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10</w:t>
            </w:r>
          </w:p>
        </w:tc>
      </w:tr>
      <w:tr w:rsidR="00F655CE" w:rsidRPr="008F719A" w:rsidTr="00F655CE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10.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 xml:space="preserve">Креативное рукоделие </w:t>
            </w:r>
          </w:p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Казимирова Г. 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25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8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10</w:t>
            </w:r>
          </w:p>
        </w:tc>
      </w:tr>
      <w:tr w:rsidR="00F655CE" w:rsidRPr="008F719A" w:rsidTr="00F655CE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11.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 xml:space="preserve">Туристический </w:t>
            </w:r>
          </w:p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Гордиенко И. 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22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8,7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center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8,8</w:t>
            </w:r>
          </w:p>
        </w:tc>
      </w:tr>
    </w:tbl>
    <w:p w:rsidR="00F655CE" w:rsidRPr="008F719A" w:rsidRDefault="00F655CE" w:rsidP="00F655CE">
      <w:pPr>
        <w:jc w:val="center"/>
        <w:rPr>
          <w:b/>
          <w:sz w:val="24"/>
          <w:szCs w:val="24"/>
        </w:rPr>
      </w:pPr>
    </w:p>
    <w:p w:rsidR="00F655CE" w:rsidRPr="008F719A" w:rsidRDefault="00F655CE" w:rsidP="00F655CE">
      <w:pPr>
        <w:tabs>
          <w:tab w:val="left" w:pos="3544"/>
        </w:tabs>
        <w:ind w:left="-851"/>
        <w:jc w:val="center"/>
        <w:rPr>
          <w:b/>
          <w:color w:val="C00000"/>
          <w:sz w:val="24"/>
          <w:szCs w:val="24"/>
        </w:rPr>
      </w:pPr>
      <w:r w:rsidRPr="008F719A">
        <w:rPr>
          <w:b/>
          <w:color w:val="C00000"/>
          <w:sz w:val="24"/>
          <w:szCs w:val="24"/>
        </w:rPr>
        <w:t>1.11. Качество кадрового обеспечения</w:t>
      </w:r>
    </w:p>
    <w:p w:rsidR="00F655CE" w:rsidRPr="008F719A" w:rsidRDefault="00F655CE" w:rsidP="00F655CE">
      <w:pPr>
        <w:tabs>
          <w:tab w:val="left" w:pos="3544"/>
        </w:tabs>
        <w:ind w:left="-851"/>
        <w:jc w:val="both"/>
        <w:rPr>
          <w:sz w:val="24"/>
          <w:szCs w:val="24"/>
          <w:u w:val="single"/>
        </w:rPr>
      </w:pPr>
      <w:r w:rsidRPr="008F719A">
        <w:rPr>
          <w:sz w:val="24"/>
          <w:szCs w:val="24"/>
          <w:u w:val="single"/>
        </w:rPr>
        <w:t xml:space="preserve">Школа, в целом, располагает квалифицированными кадрами, общая численность педагогов -25 человек, из которых 88% имеют высшее образование, среднее профессиональное образование-12%, удельный вес численности педагогических работников, 32% педагогов школы имеют высшую квалификационную категорию ( в 2019 году  аттестовалась на высшую категорию Селезнева Л.А., учитель математики и физики), 20% - первую. 32% педагогов прошли в2018 году повышение квалификации . </w:t>
      </w:r>
      <w:r w:rsidRPr="008F719A">
        <w:rPr>
          <w:bCs/>
          <w:spacing w:val="1"/>
          <w:sz w:val="24"/>
          <w:szCs w:val="24"/>
          <w:u w:val="single"/>
        </w:rPr>
        <w:t>Средний возраст педколлектива -45 лет. ( В 2018 году средний возраст составлял 46 лет)</w:t>
      </w:r>
    </w:p>
    <w:p w:rsidR="00F655CE" w:rsidRPr="008F719A" w:rsidRDefault="00F655CE" w:rsidP="00F655CE">
      <w:pPr>
        <w:shd w:val="clear" w:color="auto" w:fill="FFFFFF"/>
        <w:ind w:left="-851" w:right="10"/>
        <w:jc w:val="center"/>
        <w:rPr>
          <w:bCs/>
          <w:color w:val="000000"/>
          <w:spacing w:val="6"/>
          <w:sz w:val="24"/>
          <w:szCs w:val="24"/>
        </w:rPr>
      </w:pPr>
      <w:r w:rsidRPr="008F719A">
        <w:rPr>
          <w:bCs/>
          <w:color w:val="000000"/>
          <w:spacing w:val="1"/>
          <w:sz w:val="24"/>
          <w:szCs w:val="24"/>
          <w:u w:val="single"/>
        </w:rPr>
        <w:t xml:space="preserve">36% учителей за свой труд награждены Благодарственными письмами </w:t>
      </w:r>
      <w:r w:rsidRPr="008F719A">
        <w:rPr>
          <w:bCs/>
          <w:color w:val="000000"/>
          <w:spacing w:val="8"/>
          <w:sz w:val="24"/>
          <w:szCs w:val="24"/>
          <w:u w:val="single"/>
        </w:rPr>
        <w:t>Министерства общего и профессионального</w:t>
      </w:r>
      <w:r w:rsidRPr="008F719A">
        <w:rPr>
          <w:bCs/>
          <w:color w:val="000000"/>
          <w:spacing w:val="8"/>
          <w:sz w:val="24"/>
          <w:szCs w:val="24"/>
        </w:rPr>
        <w:t xml:space="preserve"> образования </w:t>
      </w:r>
      <w:r w:rsidRPr="008F719A">
        <w:rPr>
          <w:bCs/>
          <w:color w:val="000000"/>
          <w:spacing w:val="6"/>
          <w:sz w:val="24"/>
          <w:szCs w:val="24"/>
        </w:rPr>
        <w:t>Ростовской области, 12%-Почетной грамотой Министерства образования и науки российской Федерации.</w:t>
      </w:r>
    </w:p>
    <w:p w:rsidR="00F655CE" w:rsidRPr="008F719A" w:rsidRDefault="00F655CE" w:rsidP="00F655CE">
      <w:pPr>
        <w:shd w:val="clear" w:color="auto" w:fill="FFFFFF"/>
        <w:ind w:left="-851" w:right="10"/>
        <w:jc w:val="center"/>
        <w:rPr>
          <w:color w:val="C00000"/>
          <w:sz w:val="24"/>
          <w:szCs w:val="24"/>
        </w:rPr>
      </w:pPr>
    </w:p>
    <w:p w:rsidR="00F655CE" w:rsidRPr="008F719A" w:rsidRDefault="00F655CE" w:rsidP="00F655CE">
      <w:pPr>
        <w:shd w:val="clear" w:color="auto" w:fill="FFFFFF"/>
        <w:ind w:left="-851" w:right="10"/>
        <w:jc w:val="center"/>
        <w:rPr>
          <w:b/>
          <w:color w:val="C00000"/>
          <w:sz w:val="24"/>
          <w:szCs w:val="24"/>
        </w:rPr>
      </w:pPr>
    </w:p>
    <w:p w:rsidR="00F655CE" w:rsidRPr="008F719A" w:rsidRDefault="00F655CE" w:rsidP="00F655CE">
      <w:pPr>
        <w:shd w:val="clear" w:color="auto" w:fill="FFFFFF"/>
        <w:ind w:left="-851" w:right="10"/>
        <w:jc w:val="center"/>
        <w:rPr>
          <w:b/>
          <w:color w:val="C00000"/>
          <w:sz w:val="24"/>
          <w:szCs w:val="24"/>
        </w:rPr>
      </w:pPr>
      <w:r w:rsidRPr="008F719A">
        <w:rPr>
          <w:b/>
          <w:color w:val="C00000"/>
          <w:sz w:val="24"/>
          <w:szCs w:val="24"/>
        </w:rPr>
        <w:t>Состав педагогических кадров по квалификационным категориям (в процентах).</w:t>
      </w:r>
    </w:p>
    <w:p w:rsidR="00F655CE" w:rsidRPr="008F719A" w:rsidRDefault="00F655CE" w:rsidP="00F655CE">
      <w:pPr>
        <w:shd w:val="clear" w:color="auto" w:fill="FFFFFF"/>
        <w:ind w:left="-851" w:right="10"/>
        <w:jc w:val="center"/>
        <w:rPr>
          <w:b/>
          <w:color w:val="C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81"/>
        <w:gridCol w:w="1854"/>
        <w:gridCol w:w="1854"/>
        <w:gridCol w:w="1854"/>
      </w:tblGrid>
      <w:tr w:rsidR="00F655CE" w:rsidRPr="008F719A" w:rsidTr="00F655CE">
        <w:trPr>
          <w:trHeight w:val="273"/>
        </w:trPr>
        <w:tc>
          <w:tcPr>
            <w:tcW w:w="2781" w:type="dxa"/>
            <w:shd w:val="clear" w:color="auto" w:fill="D9E2F3" w:themeFill="accent5" w:themeFillTint="33"/>
          </w:tcPr>
          <w:p w:rsidR="00F655CE" w:rsidRPr="008F719A" w:rsidRDefault="00F655CE" w:rsidP="00F655CE">
            <w:pPr>
              <w:rPr>
                <w:b/>
                <w:color w:val="C45911" w:themeColor="accent2" w:themeShade="BF"/>
                <w:sz w:val="24"/>
                <w:szCs w:val="24"/>
              </w:rPr>
            </w:pPr>
            <w:r w:rsidRPr="008F719A">
              <w:rPr>
                <w:b/>
                <w:color w:val="C45911" w:themeColor="accent2" w:themeShade="BF"/>
                <w:sz w:val="24"/>
                <w:szCs w:val="24"/>
              </w:rPr>
              <w:t>Категория</w:t>
            </w:r>
          </w:p>
        </w:tc>
        <w:tc>
          <w:tcPr>
            <w:tcW w:w="1854" w:type="dxa"/>
            <w:shd w:val="clear" w:color="auto" w:fill="D9E2F3" w:themeFill="accent5" w:themeFillTint="33"/>
          </w:tcPr>
          <w:p w:rsidR="00F655CE" w:rsidRPr="008F719A" w:rsidRDefault="00F655CE" w:rsidP="00F655CE">
            <w:pPr>
              <w:rPr>
                <w:b/>
                <w:color w:val="C45911" w:themeColor="accent2" w:themeShade="BF"/>
                <w:sz w:val="24"/>
                <w:szCs w:val="24"/>
              </w:rPr>
            </w:pPr>
            <w:r w:rsidRPr="008F719A">
              <w:rPr>
                <w:b/>
                <w:color w:val="C45911" w:themeColor="accent2" w:themeShade="BF"/>
                <w:sz w:val="24"/>
                <w:szCs w:val="24"/>
              </w:rPr>
              <w:t>2017</w:t>
            </w:r>
          </w:p>
        </w:tc>
        <w:tc>
          <w:tcPr>
            <w:tcW w:w="1854" w:type="dxa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rPr>
                <w:b/>
                <w:color w:val="C45911" w:themeColor="accent2" w:themeShade="BF"/>
                <w:sz w:val="24"/>
                <w:szCs w:val="24"/>
              </w:rPr>
            </w:pPr>
            <w:r w:rsidRPr="008F719A">
              <w:rPr>
                <w:b/>
                <w:color w:val="C45911" w:themeColor="accent2" w:themeShade="BF"/>
                <w:sz w:val="24"/>
                <w:szCs w:val="24"/>
              </w:rPr>
              <w:t>2018</w:t>
            </w:r>
          </w:p>
        </w:tc>
        <w:tc>
          <w:tcPr>
            <w:tcW w:w="1854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rPr>
                <w:b/>
                <w:color w:val="C45911" w:themeColor="accent2" w:themeShade="BF"/>
                <w:sz w:val="24"/>
                <w:szCs w:val="24"/>
              </w:rPr>
            </w:pPr>
            <w:r w:rsidRPr="008F719A">
              <w:rPr>
                <w:b/>
                <w:color w:val="C45911" w:themeColor="accent2" w:themeShade="BF"/>
                <w:sz w:val="24"/>
                <w:szCs w:val="24"/>
              </w:rPr>
              <w:t>2019</w:t>
            </w:r>
          </w:p>
        </w:tc>
      </w:tr>
      <w:tr w:rsidR="00F655CE" w:rsidRPr="008F719A" w:rsidTr="00F655CE">
        <w:trPr>
          <w:trHeight w:val="288"/>
        </w:trPr>
        <w:tc>
          <w:tcPr>
            <w:tcW w:w="2781" w:type="dxa"/>
            <w:shd w:val="clear" w:color="auto" w:fill="D9E2F3" w:themeFill="accent5" w:themeFillTint="33"/>
          </w:tcPr>
          <w:p w:rsidR="00F655CE" w:rsidRPr="008F719A" w:rsidRDefault="00F655CE" w:rsidP="00F655CE">
            <w:pPr>
              <w:spacing w:before="100" w:beforeAutospacing="1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Высшая</w:t>
            </w:r>
          </w:p>
        </w:tc>
        <w:tc>
          <w:tcPr>
            <w:tcW w:w="1854" w:type="dxa"/>
            <w:shd w:val="clear" w:color="auto" w:fill="FBE4D5" w:themeFill="accent2" w:themeFillTint="33"/>
          </w:tcPr>
          <w:p w:rsidR="00F655CE" w:rsidRPr="008F719A" w:rsidRDefault="00F655CE" w:rsidP="00F655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23</w:t>
            </w:r>
          </w:p>
        </w:tc>
        <w:tc>
          <w:tcPr>
            <w:tcW w:w="1854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:rsidR="00F655CE" w:rsidRPr="008F719A" w:rsidRDefault="00F655CE" w:rsidP="00F655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24</w:t>
            </w:r>
          </w:p>
        </w:tc>
        <w:tc>
          <w:tcPr>
            <w:tcW w:w="1854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F655CE" w:rsidRPr="008F719A" w:rsidRDefault="00F655CE" w:rsidP="00F655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32</w:t>
            </w:r>
          </w:p>
        </w:tc>
      </w:tr>
      <w:tr w:rsidR="00F655CE" w:rsidRPr="008F719A" w:rsidTr="00F655CE">
        <w:trPr>
          <w:trHeight w:val="303"/>
        </w:trPr>
        <w:tc>
          <w:tcPr>
            <w:tcW w:w="2781" w:type="dxa"/>
            <w:shd w:val="clear" w:color="auto" w:fill="D9E2F3" w:themeFill="accent5" w:themeFillTint="33"/>
          </w:tcPr>
          <w:p w:rsidR="00F655CE" w:rsidRPr="008F719A" w:rsidRDefault="00F655CE" w:rsidP="00F655CE">
            <w:pPr>
              <w:spacing w:before="100" w:beforeAutospacing="1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Первая</w:t>
            </w:r>
          </w:p>
        </w:tc>
        <w:tc>
          <w:tcPr>
            <w:tcW w:w="1854" w:type="dxa"/>
            <w:shd w:val="clear" w:color="auto" w:fill="FBE4D5" w:themeFill="accent2" w:themeFillTint="33"/>
          </w:tcPr>
          <w:p w:rsidR="00F655CE" w:rsidRPr="008F719A" w:rsidRDefault="00F655CE" w:rsidP="00F655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38,4</w:t>
            </w:r>
          </w:p>
        </w:tc>
        <w:tc>
          <w:tcPr>
            <w:tcW w:w="1854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:rsidR="00F655CE" w:rsidRPr="008F719A" w:rsidRDefault="00F655CE" w:rsidP="00F655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40</w:t>
            </w:r>
          </w:p>
        </w:tc>
        <w:tc>
          <w:tcPr>
            <w:tcW w:w="1854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F655CE" w:rsidRPr="008F719A" w:rsidRDefault="00F655CE" w:rsidP="00F655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 xml:space="preserve">20 </w:t>
            </w:r>
          </w:p>
        </w:tc>
      </w:tr>
      <w:tr w:rsidR="00F655CE" w:rsidRPr="008F719A" w:rsidTr="00F655CE">
        <w:trPr>
          <w:trHeight w:val="561"/>
        </w:trPr>
        <w:tc>
          <w:tcPr>
            <w:tcW w:w="2781" w:type="dxa"/>
            <w:shd w:val="clear" w:color="auto" w:fill="D9E2F3" w:themeFill="accent5" w:themeFillTint="33"/>
          </w:tcPr>
          <w:p w:rsidR="00F655CE" w:rsidRPr="008F719A" w:rsidRDefault="00F655CE" w:rsidP="00F655CE">
            <w:pPr>
              <w:spacing w:before="100" w:beforeAutospacing="1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Соответствие должности</w:t>
            </w:r>
          </w:p>
        </w:tc>
        <w:tc>
          <w:tcPr>
            <w:tcW w:w="1854" w:type="dxa"/>
            <w:shd w:val="clear" w:color="auto" w:fill="FBE4D5" w:themeFill="accent2" w:themeFillTint="33"/>
          </w:tcPr>
          <w:p w:rsidR="00F655CE" w:rsidRPr="008F719A" w:rsidRDefault="00F655CE" w:rsidP="00F655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15,3</w:t>
            </w:r>
          </w:p>
        </w:tc>
        <w:tc>
          <w:tcPr>
            <w:tcW w:w="1854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:rsidR="00F655CE" w:rsidRPr="008F719A" w:rsidRDefault="00F655CE" w:rsidP="00F655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16</w:t>
            </w:r>
          </w:p>
        </w:tc>
        <w:tc>
          <w:tcPr>
            <w:tcW w:w="1854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F655CE" w:rsidRPr="008F719A" w:rsidRDefault="00F655CE" w:rsidP="00F655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24</w:t>
            </w:r>
          </w:p>
        </w:tc>
      </w:tr>
    </w:tbl>
    <w:p w:rsidR="00F655CE" w:rsidRPr="008F719A" w:rsidRDefault="00F655CE" w:rsidP="00F655CE">
      <w:pPr>
        <w:rPr>
          <w:b/>
          <w:bCs/>
          <w:color w:val="000000"/>
          <w:spacing w:val="1"/>
          <w:sz w:val="24"/>
          <w:szCs w:val="24"/>
        </w:rPr>
      </w:pPr>
    </w:p>
    <w:p w:rsidR="00F655CE" w:rsidRPr="008F719A" w:rsidRDefault="00F655CE" w:rsidP="00F655CE">
      <w:pPr>
        <w:jc w:val="center"/>
        <w:rPr>
          <w:b/>
          <w:sz w:val="24"/>
          <w:szCs w:val="24"/>
        </w:rPr>
      </w:pPr>
      <w:r w:rsidRPr="008F719A">
        <w:rPr>
          <w:sz w:val="24"/>
          <w:szCs w:val="24"/>
        </w:rPr>
        <w:t xml:space="preserve">          </w:t>
      </w:r>
      <w:r w:rsidRPr="008F719A">
        <w:rPr>
          <w:b/>
          <w:sz w:val="24"/>
          <w:szCs w:val="24"/>
        </w:rPr>
        <w:t>В  2019 -2020 уч. году в были аттестованы:</w:t>
      </w:r>
    </w:p>
    <w:p w:rsidR="00F655CE" w:rsidRPr="008F719A" w:rsidRDefault="00F655CE" w:rsidP="00F655CE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805"/>
        <w:gridCol w:w="4553"/>
      </w:tblGrid>
      <w:tr w:rsidR="00F655CE" w:rsidRPr="008F719A" w:rsidTr="00F655CE">
        <w:trPr>
          <w:trHeight w:val="284"/>
        </w:trPr>
        <w:tc>
          <w:tcPr>
            <w:tcW w:w="675" w:type="dxa"/>
            <w:shd w:val="clear" w:color="auto" w:fill="D9E2F3" w:themeFill="accent5" w:themeFillTint="33"/>
          </w:tcPr>
          <w:p w:rsidR="00F655CE" w:rsidRPr="008F719A" w:rsidRDefault="00F655CE" w:rsidP="00F655CE">
            <w:pPr>
              <w:pStyle w:val="a5"/>
              <w:ind w:left="0"/>
              <w:jc w:val="center"/>
              <w:outlineLvl w:val="0"/>
              <w:rPr>
                <w:bCs/>
                <w:kern w:val="36"/>
                <w:sz w:val="24"/>
                <w:szCs w:val="24"/>
              </w:rPr>
            </w:pPr>
            <w:r w:rsidRPr="008F719A">
              <w:rPr>
                <w:bCs/>
                <w:kern w:val="36"/>
                <w:sz w:val="24"/>
                <w:szCs w:val="24"/>
              </w:rPr>
              <w:t>№</w:t>
            </w:r>
          </w:p>
        </w:tc>
        <w:tc>
          <w:tcPr>
            <w:tcW w:w="3805" w:type="dxa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pStyle w:val="a5"/>
              <w:ind w:left="0"/>
              <w:jc w:val="center"/>
              <w:outlineLvl w:val="0"/>
              <w:rPr>
                <w:bCs/>
                <w:kern w:val="36"/>
                <w:sz w:val="24"/>
                <w:szCs w:val="24"/>
              </w:rPr>
            </w:pPr>
            <w:r w:rsidRPr="008F719A">
              <w:rPr>
                <w:bCs/>
                <w:kern w:val="36"/>
                <w:sz w:val="24"/>
                <w:szCs w:val="24"/>
              </w:rPr>
              <w:t>ФИО педагога</w:t>
            </w:r>
          </w:p>
        </w:tc>
        <w:tc>
          <w:tcPr>
            <w:tcW w:w="4553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pStyle w:val="a5"/>
              <w:ind w:left="0"/>
              <w:jc w:val="center"/>
              <w:outlineLvl w:val="0"/>
              <w:rPr>
                <w:bCs/>
                <w:kern w:val="36"/>
                <w:sz w:val="24"/>
                <w:szCs w:val="24"/>
              </w:rPr>
            </w:pPr>
            <w:r w:rsidRPr="008F719A">
              <w:rPr>
                <w:bCs/>
                <w:kern w:val="36"/>
                <w:sz w:val="24"/>
                <w:szCs w:val="24"/>
              </w:rPr>
              <w:t>Категория</w:t>
            </w:r>
          </w:p>
        </w:tc>
      </w:tr>
      <w:tr w:rsidR="00F655CE" w:rsidRPr="008F719A" w:rsidTr="00F655CE">
        <w:trPr>
          <w:trHeight w:val="553"/>
        </w:trPr>
        <w:tc>
          <w:tcPr>
            <w:tcW w:w="675" w:type="dxa"/>
            <w:shd w:val="clear" w:color="auto" w:fill="D9E2F3" w:themeFill="accent5" w:themeFillTint="33"/>
          </w:tcPr>
          <w:p w:rsidR="00F655CE" w:rsidRPr="008F719A" w:rsidRDefault="00F655CE" w:rsidP="00F655CE">
            <w:pPr>
              <w:pStyle w:val="a5"/>
              <w:ind w:left="0"/>
              <w:jc w:val="both"/>
              <w:outlineLvl w:val="0"/>
              <w:rPr>
                <w:bCs/>
                <w:kern w:val="36"/>
                <w:sz w:val="24"/>
                <w:szCs w:val="24"/>
              </w:rPr>
            </w:pPr>
            <w:r w:rsidRPr="008F719A">
              <w:rPr>
                <w:bCs/>
                <w:kern w:val="36"/>
                <w:sz w:val="24"/>
                <w:szCs w:val="24"/>
              </w:rPr>
              <w:t>1</w:t>
            </w:r>
          </w:p>
        </w:tc>
        <w:tc>
          <w:tcPr>
            <w:tcW w:w="3805" w:type="dxa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pStyle w:val="a5"/>
              <w:ind w:left="0"/>
              <w:jc w:val="both"/>
              <w:outlineLvl w:val="0"/>
              <w:rPr>
                <w:bCs/>
                <w:kern w:val="36"/>
                <w:sz w:val="24"/>
                <w:szCs w:val="24"/>
              </w:rPr>
            </w:pPr>
            <w:r w:rsidRPr="008F719A">
              <w:rPr>
                <w:bCs/>
                <w:kern w:val="36"/>
                <w:sz w:val="24"/>
                <w:szCs w:val="24"/>
              </w:rPr>
              <w:t>Селезнева Людмила  Александровна</w:t>
            </w:r>
          </w:p>
        </w:tc>
        <w:tc>
          <w:tcPr>
            <w:tcW w:w="4553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both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Высшая категория</w:t>
            </w:r>
          </w:p>
        </w:tc>
      </w:tr>
      <w:tr w:rsidR="00F655CE" w:rsidRPr="008F719A" w:rsidTr="00F655CE">
        <w:trPr>
          <w:trHeight w:val="553"/>
        </w:trPr>
        <w:tc>
          <w:tcPr>
            <w:tcW w:w="675" w:type="dxa"/>
            <w:shd w:val="clear" w:color="auto" w:fill="D9E2F3" w:themeFill="accent5" w:themeFillTint="33"/>
          </w:tcPr>
          <w:p w:rsidR="00F655CE" w:rsidRPr="008F719A" w:rsidRDefault="00F655CE" w:rsidP="00F655CE">
            <w:pPr>
              <w:pStyle w:val="a5"/>
              <w:ind w:left="0"/>
              <w:jc w:val="both"/>
              <w:outlineLvl w:val="0"/>
              <w:rPr>
                <w:bCs/>
                <w:kern w:val="36"/>
                <w:sz w:val="24"/>
                <w:szCs w:val="24"/>
              </w:rPr>
            </w:pPr>
            <w:r w:rsidRPr="008F719A">
              <w:rPr>
                <w:bCs/>
                <w:kern w:val="36"/>
                <w:sz w:val="24"/>
                <w:szCs w:val="24"/>
              </w:rPr>
              <w:t>2</w:t>
            </w:r>
          </w:p>
        </w:tc>
        <w:tc>
          <w:tcPr>
            <w:tcW w:w="3805" w:type="dxa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pStyle w:val="a5"/>
              <w:ind w:left="0"/>
              <w:jc w:val="both"/>
              <w:outlineLvl w:val="0"/>
              <w:rPr>
                <w:bCs/>
                <w:kern w:val="36"/>
                <w:sz w:val="24"/>
                <w:szCs w:val="24"/>
              </w:rPr>
            </w:pPr>
            <w:r w:rsidRPr="008F719A">
              <w:rPr>
                <w:bCs/>
                <w:kern w:val="36"/>
                <w:sz w:val="24"/>
                <w:szCs w:val="24"/>
              </w:rPr>
              <w:t>Тороп Олег Вячеславович</w:t>
            </w:r>
          </w:p>
        </w:tc>
        <w:tc>
          <w:tcPr>
            <w:tcW w:w="4553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F655CE" w:rsidRPr="008F719A" w:rsidRDefault="00F655CE" w:rsidP="00F655CE">
            <w:pPr>
              <w:jc w:val="both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Высшая категория</w:t>
            </w:r>
          </w:p>
        </w:tc>
      </w:tr>
    </w:tbl>
    <w:p w:rsidR="00F655CE" w:rsidRPr="008F719A" w:rsidRDefault="00F655CE" w:rsidP="00F655CE">
      <w:pPr>
        <w:rPr>
          <w:b/>
          <w:bCs/>
          <w:color w:val="000000"/>
          <w:spacing w:val="1"/>
          <w:sz w:val="24"/>
          <w:szCs w:val="24"/>
        </w:rPr>
      </w:pPr>
    </w:p>
    <w:p w:rsidR="00F655CE" w:rsidRPr="008F719A" w:rsidRDefault="00F655CE" w:rsidP="00F655CE">
      <w:pPr>
        <w:ind w:firstLine="709"/>
        <w:jc w:val="both"/>
        <w:rPr>
          <w:b/>
          <w:color w:val="C00000"/>
          <w:sz w:val="24"/>
          <w:szCs w:val="24"/>
        </w:rPr>
      </w:pPr>
    </w:p>
    <w:p w:rsidR="00F655CE" w:rsidRPr="008F719A" w:rsidRDefault="00F655CE" w:rsidP="00F655CE">
      <w:pPr>
        <w:ind w:firstLine="709"/>
        <w:jc w:val="both"/>
        <w:rPr>
          <w:bCs/>
          <w:sz w:val="24"/>
          <w:szCs w:val="24"/>
          <w:shd w:val="clear" w:color="auto" w:fill="FFFFFF"/>
        </w:rPr>
      </w:pPr>
    </w:p>
    <w:p w:rsidR="00F655CE" w:rsidRPr="008F719A" w:rsidRDefault="00F655CE" w:rsidP="00F655CE">
      <w:pPr>
        <w:tabs>
          <w:tab w:val="left" w:pos="900"/>
        </w:tabs>
        <w:jc w:val="center"/>
        <w:rPr>
          <w:b/>
          <w:bCs/>
          <w:sz w:val="24"/>
          <w:szCs w:val="24"/>
          <w:shd w:val="clear" w:color="auto" w:fill="FFFFFF"/>
        </w:rPr>
      </w:pPr>
      <w:r w:rsidRPr="008F719A">
        <w:rPr>
          <w:b/>
          <w:bCs/>
          <w:sz w:val="24"/>
          <w:szCs w:val="24"/>
          <w:shd w:val="clear" w:color="auto" w:fill="FFFFFF"/>
        </w:rPr>
        <w:t>1.12. Учебно-методическое обеспечение</w:t>
      </w:r>
    </w:p>
    <w:p w:rsidR="00F655CE" w:rsidRPr="008F719A" w:rsidRDefault="00F655CE" w:rsidP="00F655CE">
      <w:pPr>
        <w:ind w:right="-93" w:firstLine="708"/>
        <w:jc w:val="both"/>
        <w:rPr>
          <w:bCs/>
          <w:sz w:val="24"/>
          <w:szCs w:val="24"/>
        </w:rPr>
      </w:pPr>
      <w:r w:rsidRPr="008F719A">
        <w:rPr>
          <w:bCs/>
          <w:sz w:val="24"/>
          <w:szCs w:val="24"/>
        </w:rPr>
        <w:t xml:space="preserve">По всем предметам учебного плана разработаны рабочие программы. Рабочие программы рассмотрены на заседаниях школьных методических объединений и </w:t>
      </w:r>
      <w:r w:rsidRPr="008F719A">
        <w:rPr>
          <w:bCs/>
          <w:iCs/>
          <w:sz w:val="24"/>
          <w:szCs w:val="24"/>
        </w:rPr>
        <w:t xml:space="preserve">утверждены директором школы. </w:t>
      </w:r>
      <w:r w:rsidRPr="008F719A">
        <w:rPr>
          <w:bCs/>
          <w:sz w:val="24"/>
          <w:szCs w:val="24"/>
        </w:rPr>
        <w:t>Структура рабочих программ соответствует требованиям государственных образовательных стандартов начального общего, основного общего, среднего (полного) общего образования.</w:t>
      </w:r>
    </w:p>
    <w:p w:rsidR="00F655CE" w:rsidRPr="008F719A" w:rsidRDefault="00F655CE" w:rsidP="00F655CE">
      <w:pPr>
        <w:ind w:right="-93" w:firstLine="709"/>
        <w:jc w:val="both"/>
        <w:rPr>
          <w:sz w:val="24"/>
          <w:szCs w:val="24"/>
        </w:rPr>
      </w:pPr>
      <w:r w:rsidRPr="008F719A">
        <w:rPr>
          <w:sz w:val="24"/>
          <w:szCs w:val="24"/>
        </w:rPr>
        <w:t>Преподавание всех учебных дисциплин обеспечено учебно-методическими комплексами.</w:t>
      </w:r>
    </w:p>
    <w:p w:rsidR="00F655CE" w:rsidRPr="008F719A" w:rsidRDefault="00F655CE" w:rsidP="00F655CE">
      <w:pPr>
        <w:ind w:left="360"/>
        <w:jc w:val="center"/>
        <w:rPr>
          <w:b/>
          <w:sz w:val="24"/>
          <w:szCs w:val="24"/>
        </w:rPr>
      </w:pPr>
      <w:r w:rsidRPr="008F719A">
        <w:rPr>
          <w:b/>
          <w:sz w:val="24"/>
          <w:szCs w:val="24"/>
        </w:rPr>
        <w:t>В школе имеется собственная библиотека</w:t>
      </w:r>
    </w:p>
    <w:tbl>
      <w:tblPr>
        <w:tblW w:w="834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89"/>
        <w:gridCol w:w="4253"/>
      </w:tblGrid>
      <w:tr w:rsidR="00F655CE" w:rsidRPr="008F719A" w:rsidTr="00F655CE">
        <w:trPr>
          <w:trHeight w:val="322"/>
          <w:tblCellSpacing w:w="0" w:type="dxa"/>
        </w:trPr>
        <w:tc>
          <w:tcPr>
            <w:tcW w:w="408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55CE" w:rsidRPr="008F719A" w:rsidRDefault="00F655CE" w:rsidP="00F655CE">
            <w:pPr>
              <w:tabs>
                <w:tab w:val="left" w:pos="3544"/>
              </w:tabs>
              <w:spacing w:before="100" w:beforeAutospacing="1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lastRenderedPageBreak/>
              <w:t>Книжный фонд (экз.)</w:t>
            </w:r>
          </w:p>
        </w:tc>
        <w:tc>
          <w:tcPr>
            <w:tcW w:w="425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55CE" w:rsidRPr="008F719A" w:rsidRDefault="00F655CE" w:rsidP="00F655CE">
            <w:pPr>
              <w:tabs>
                <w:tab w:val="left" w:pos="3544"/>
              </w:tabs>
              <w:spacing w:before="100" w:beforeAutospacing="1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Всего</w:t>
            </w:r>
          </w:p>
          <w:p w:rsidR="00F655CE" w:rsidRPr="008F719A" w:rsidRDefault="00F655CE" w:rsidP="00F655CE">
            <w:pPr>
              <w:tabs>
                <w:tab w:val="left" w:pos="3544"/>
              </w:tabs>
              <w:spacing w:before="100" w:beforeAutospacing="1"/>
              <w:rPr>
                <w:sz w:val="24"/>
                <w:szCs w:val="24"/>
              </w:rPr>
            </w:pPr>
          </w:p>
        </w:tc>
      </w:tr>
      <w:tr w:rsidR="00F655CE" w:rsidRPr="008F719A" w:rsidTr="00F655CE">
        <w:trPr>
          <w:trHeight w:val="322"/>
          <w:tblCellSpacing w:w="0" w:type="dxa"/>
        </w:trPr>
        <w:tc>
          <w:tcPr>
            <w:tcW w:w="408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55CE" w:rsidRPr="008F719A" w:rsidRDefault="00F655CE" w:rsidP="00F655CE">
            <w:pPr>
              <w:rPr>
                <w:sz w:val="24"/>
                <w:szCs w:val="24"/>
              </w:rPr>
            </w:pPr>
          </w:p>
        </w:tc>
      </w:tr>
      <w:tr w:rsidR="00F655CE" w:rsidRPr="008F719A" w:rsidTr="00F655CE">
        <w:trPr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55CE" w:rsidRPr="008F719A" w:rsidRDefault="00F655CE" w:rsidP="00F655CE">
            <w:pPr>
              <w:spacing w:before="100" w:beforeAutospacing="1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в том числе: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55CE" w:rsidRPr="008F719A" w:rsidRDefault="00F655CE" w:rsidP="00F655CE">
            <w:pPr>
              <w:spacing w:before="100" w:beforeAutospacing="1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8553</w:t>
            </w:r>
          </w:p>
        </w:tc>
      </w:tr>
      <w:tr w:rsidR="00F655CE" w:rsidRPr="008F719A" w:rsidTr="00F655CE">
        <w:trPr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55CE" w:rsidRPr="008F719A" w:rsidRDefault="00F655CE" w:rsidP="00F655CE">
            <w:pPr>
              <w:spacing w:before="100" w:beforeAutospacing="1"/>
              <w:ind w:firstLine="187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учебники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55CE" w:rsidRPr="008F719A" w:rsidRDefault="00F655CE" w:rsidP="00F655CE">
            <w:pPr>
              <w:spacing w:before="100" w:beforeAutospacing="1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4957</w:t>
            </w:r>
          </w:p>
        </w:tc>
      </w:tr>
      <w:tr w:rsidR="00F655CE" w:rsidRPr="008F719A" w:rsidTr="00F655CE">
        <w:trPr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55CE" w:rsidRPr="008F719A" w:rsidRDefault="00F655CE" w:rsidP="00F655CE">
            <w:pPr>
              <w:spacing w:before="100" w:beforeAutospacing="1"/>
              <w:ind w:firstLine="187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Учебные пособия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55CE" w:rsidRPr="008F719A" w:rsidRDefault="00F655CE" w:rsidP="00F655CE">
            <w:pPr>
              <w:spacing w:before="100" w:beforeAutospacing="1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150</w:t>
            </w:r>
          </w:p>
        </w:tc>
      </w:tr>
      <w:tr w:rsidR="00F655CE" w:rsidRPr="008F719A" w:rsidTr="00F655CE">
        <w:trPr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55CE" w:rsidRPr="008F719A" w:rsidRDefault="00F655CE" w:rsidP="00F655CE">
            <w:pPr>
              <w:spacing w:before="100" w:beforeAutospacing="1"/>
              <w:ind w:firstLine="187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художественная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55CE" w:rsidRPr="008F719A" w:rsidRDefault="00F655CE" w:rsidP="00F655CE">
            <w:pPr>
              <w:spacing w:before="100" w:beforeAutospacing="1"/>
              <w:rPr>
                <w:sz w:val="24"/>
                <w:szCs w:val="24"/>
              </w:rPr>
            </w:pPr>
            <w:r w:rsidRPr="008F719A">
              <w:rPr>
                <w:sz w:val="24"/>
                <w:szCs w:val="24"/>
              </w:rPr>
              <w:t>3597</w:t>
            </w:r>
          </w:p>
        </w:tc>
      </w:tr>
    </w:tbl>
    <w:p w:rsidR="00F655CE" w:rsidRPr="008F719A" w:rsidRDefault="00F655CE" w:rsidP="00F655CE">
      <w:pPr>
        <w:tabs>
          <w:tab w:val="left" w:pos="900"/>
        </w:tabs>
        <w:jc w:val="center"/>
        <w:rPr>
          <w:b/>
          <w:bCs/>
          <w:sz w:val="24"/>
          <w:szCs w:val="24"/>
          <w:shd w:val="clear" w:color="auto" w:fill="FFFFFF"/>
        </w:rPr>
      </w:pPr>
    </w:p>
    <w:p w:rsidR="00F655CE" w:rsidRPr="008F719A" w:rsidRDefault="00F655CE" w:rsidP="00F655CE">
      <w:pPr>
        <w:tabs>
          <w:tab w:val="left" w:pos="900"/>
        </w:tabs>
        <w:jc w:val="center"/>
        <w:rPr>
          <w:b/>
          <w:bCs/>
          <w:sz w:val="24"/>
          <w:szCs w:val="24"/>
          <w:shd w:val="clear" w:color="auto" w:fill="FFFFFF"/>
        </w:rPr>
      </w:pPr>
      <w:r w:rsidRPr="008F719A">
        <w:rPr>
          <w:b/>
          <w:bCs/>
          <w:sz w:val="24"/>
          <w:szCs w:val="24"/>
          <w:shd w:val="clear" w:color="auto" w:fill="FFFFFF"/>
        </w:rPr>
        <w:t>1.13. Материально-техническое обеспечение</w:t>
      </w:r>
    </w:p>
    <w:p w:rsidR="00F655CE" w:rsidRPr="008F719A" w:rsidRDefault="00F655CE" w:rsidP="00F655CE">
      <w:pPr>
        <w:tabs>
          <w:tab w:val="left" w:pos="3544"/>
        </w:tabs>
        <w:ind w:left="-851" w:firstLine="851"/>
        <w:jc w:val="both"/>
        <w:rPr>
          <w:sz w:val="24"/>
          <w:szCs w:val="24"/>
        </w:rPr>
      </w:pPr>
      <w:r w:rsidRPr="008F719A">
        <w:rPr>
          <w:sz w:val="24"/>
          <w:szCs w:val="24"/>
        </w:rPr>
        <w:t>Кабинеты, учебные классы оснащены  компьютерами,  телевизорами, интерактивными досками, имеется доступ в Internet, имеется локальная сеть</w:t>
      </w:r>
      <w:r w:rsidRPr="008F719A">
        <w:rPr>
          <w:b/>
          <w:sz w:val="24"/>
          <w:szCs w:val="24"/>
        </w:rPr>
        <w:t xml:space="preserve">. </w:t>
      </w:r>
      <w:r w:rsidRPr="008F719A">
        <w:rPr>
          <w:sz w:val="24"/>
          <w:szCs w:val="24"/>
        </w:rPr>
        <w:t>Школьный сайт  доступен людям с ограниченными возможностями зрения.  Для занятий физкультуры есть спортивный зал и стадион</w:t>
      </w:r>
      <w:r w:rsidRPr="008F719A">
        <w:rPr>
          <w:b/>
          <w:sz w:val="24"/>
          <w:szCs w:val="24"/>
        </w:rPr>
        <w:t xml:space="preserve">, </w:t>
      </w:r>
      <w:r w:rsidRPr="008F719A">
        <w:rPr>
          <w:sz w:val="24"/>
          <w:szCs w:val="24"/>
        </w:rPr>
        <w:t>оптимальный уровень оснащенности спортивным инвентарем позволяет проводить занятия по физической культуре на должном  уровне. Происходит планомерное пополнение и обновление библиотечного фонда за счет бюджетных средств.</w:t>
      </w:r>
    </w:p>
    <w:p w:rsidR="00F655CE" w:rsidRPr="008F719A" w:rsidRDefault="00F655CE" w:rsidP="00F655CE">
      <w:pPr>
        <w:ind w:left="360"/>
        <w:jc w:val="both"/>
        <w:rPr>
          <w:sz w:val="24"/>
          <w:szCs w:val="24"/>
        </w:rPr>
      </w:pPr>
      <w:r w:rsidRPr="008F719A">
        <w:rPr>
          <w:sz w:val="24"/>
          <w:szCs w:val="24"/>
        </w:rPr>
        <w:t>В школе имеется свой пищеблок, что позволяет обеспечить всех учащихся горячим питанием, есть школьный буфет.</w:t>
      </w:r>
    </w:p>
    <w:p w:rsidR="00F655CE" w:rsidRPr="008F719A" w:rsidRDefault="00F655CE" w:rsidP="00F655CE">
      <w:pPr>
        <w:tabs>
          <w:tab w:val="left" w:pos="3544"/>
        </w:tabs>
        <w:jc w:val="center"/>
        <w:rPr>
          <w:b/>
          <w:bCs/>
          <w:iCs/>
          <w:color w:val="C00000"/>
          <w:sz w:val="24"/>
          <w:szCs w:val="24"/>
        </w:rPr>
      </w:pPr>
    </w:p>
    <w:p w:rsidR="00F655CE" w:rsidRPr="008F719A" w:rsidRDefault="00F655CE" w:rsidP="00F655CE">
      <w:pPr>
        <w:tabs>
          <w:tab w:val="left" w:pos="3544"/>
        </w:tabs>
        <w:jc w:val="center"/>
        <w:rPr>
          <w:b/>
          <w:bCs/>
          <w:iCs/>
          <w:color w:val="C00000"/>
          <w:sz w:val="24"/>
          <w:szCs w:val="24"/>
        </w:rPr>
      </w:pPr>
    </w:p>
    <w:p w:rsidR="00F655CE" w:rsidRPr="0049485A" w:rsidRDefault="00F655CE" w:rsidP="00F655CE">
      <w:pPr>
        <w:ind w:left="-1134" w:firstLine="851"/>
        <w:rPr>
          <w:color w:val="000000"/>
          <w:sz w:val="24"/>
          <w:szCs w:val="24"/>
        </w:rPr>
      </w:pPr>
    </w:p>
    <w:p w:rsidR="0092310D" w:rsidRPr="00CF61EC" w:rsidRDefault="006A7EB2" w:rsidP="0092310D">
      <w:pPr>
        <w:spacing w:before="65" w:line="319" w:lineRule="exact"/>
        <w:ind w:left="1674"/>
        <w:rPr>
          <w:b/>
          <w:sz w:val="28"/>
        </w:rPr>
      </w:pPr>
      <w:r>
        <w:rPr>
          <w:b/>
          <w:sz w:val="28"/>
        </w:rPr>
        <w:t>ПЛАН РАБОТЫ ШКОЛЫ НА 2020-2021</w:t>
      </w:r>
      <w:r w:rsidR="0092310D" w:rsidRPr="00CF61EC">
        <w:rPr>
          <w:b/>
          <w:sz w:val="28"/>
        </w:rPr>
        <w:t xml:space="preserve"> УЧЕБНЫЙ ГОД</w:t>
      </w:r>
    </w:p>
    <w:p w:rsidR="0092310D" w:rsidRPr="00CF61EC" w:rsidRDefault="0092310D" w:rsidP="0092310D">
      <w:pPr>
        <w:pStyle w:val="a3"/>
        <w:spacing w:before="268"/>
        <w:ind w:left="392" w:right="694"/>
        <w:jc w:val="both"/>
      </w:pPr>
      <w:r w:rsidRPr="00CF61EC">
        <w:rPr>
          <w:b/>
        </w:rPr>
        <w:t xml:space="preserve">Цель </w:t>
      </w:r>
      <w:r w:rsidRPr="00CF61EC">
        <w:t>– Реализация современной модели образования, соответствующей принципам модернизации российского образования, современным потребностям общества и каждого обучающегося</w:t>
      </w:r>
    </w:p>
    <w:p w:rsidR="0092310D" w:rsidRPr="00CF61EC" w:rsidRDefault="0092310D" w:rsidP="0092310D">
      <w:pPr>
        <w:pStyle w:val="a3"/>
        <w:spacing w:before="5"/>
      </w:pPr>
    </w:p>
    <w:p w:rsidR="0092310D" w:rsidRPr="00CF61EC" w:rsidRDefault="0092310D" w:rsidP="0092310D">
      <w:pPr>
        <w:spacing w:line="262" w:lineRule="exact"/>
        <w:ind w:left="392"/>
        <w:rPr>
          <w:b/>
          <w:sz w:val="23"/>
        </w:rPr>
      </w:pPr>
      <w:r w:rsidRPr="00CF61EC">
        <w:rPr>
          <w:b/>
          <w:sz w:val="23"/>
        </w:rPr>
        <w:t>Задачи:</w:t>
      </w:r>
    </w:p>
    <w:p w:rsidR="0092310D" w:rsidRPr="00CF61EC" w:rsidRDefault="0092310D" w:rsidP="0057173F">
      <w:pPr>
        <w:pStyle w:val="a5"/>
        <w:numPr>
          <w:ilvl w:val="0"/>
          <w:numId w:val="10"/>
        </w:numPr>
        <w:tabs>
          <w:tab w:val="left" w:pos="624"/>
        </w:tabs>
        <w:ind w:right="923" w:firstLine="0"/>
        <w:rPr>
          <w:sz w:val="23"/>
        </w:rPr>
      </w:pPr>
      <w:r w:rsidRPr="00CF61EC">
        <w:rPr>
          <w:sz w:val="23"/>
        </w:rPr>
        <w:t>Обеспечить реализацию прав каждого учащегося на получение образования в соответствии с его потребностями ивозможностями</w:t>
      </w:r>
    </w:p>
    <w:p w:rsidR="0092310D" w:rsidRPr="00CF61EC" w:rsidRDefault="0092310D" w:rsidP="0057173F">
      <w:pPr>
        <w:pStyle w:val="a5"/>
        <w:numPr>
          <w:ilvl w:val="0"/>
          <w:numId w:val="10"/>
        </w:numPr>
        <w:tabs>
          <w:tab w:val="left" w:pos="624"/>
        </w:tabs>
        <w:ind w:right="1107" w:firstLine="0"/>
        <w:rPr>
          <w:sz w:val="23"/>
        </w:rPr>
      </w:pPr>
      <w:r w:rsidRPr="00CF61EC">
        <w:rPr>
          <w:sz w:val="23"/>
        </w:rPr>
        <w:t>Обеспечение качества образования в соответствии с государственными образовательными стандартами на основе отбора соответствующих содержанию образованиясовременных</w:t>
      </w:r>
    </w:p>
    <w:p w:rsidR="0092310D" w:rsidRPr="00CF61EC" w:rsidRDefault="0092310D" w:rsidP="0092310D">
      <w:pPr>
        <w:pStyle w:val="a3"/>
        <w:spacing w:line="264" w:lineRule="exact"/>
        <w:ind w:left="392"/>
      </w:pPr>
      <w:r w:rsidRPr="00CF61EC">
        <w:t>педагогических технологий.</w:t>
      </w:r>
    </w:p>
    <w:p w:rsidR="0092310D" w:rsidRPr="00CF61EC" w:rsidRDefault="0092310D" w:rsidP="0057173F">
      <w:pPr>
        <w:pStyle w:val="a5"/>
        <w:numPr>
          <w:ilvl w:val="0"/>
          <w:numId w:val="10"/>
        </w:numPr>
        <w:tabs>
          <w:tab w:val="left" w:pos="624"/>
        </w:tabs>
        <w:ind w:right="1072" w:firstLine="0"/>
        <w:jc w:val="both"/>
        <w:rPr>
          <w:sz w:val="23"/>
        </w:rPr>
      </w:pPr>
      <w:r w:rsidRPr="00CF61EC">
        <w:rPr>
          <w:sz w:val="23"/>
        </w:rPr>
        <w:t>Создание необходимых условий для обучения обучающихся с учетом их образовательного потенциала и способностей через организацию психолого-педагогического и методического сопровождения.</w:t>
      </w:r>
    </w:p>
    <w:p w:rsidR="0092310D" w:rsidRPr="00CF61EC" w:rsidRDefault="0092310D" w:rsidP="0092310D">
      <w:pPr>
        <w:pStyle w:val="a3"/>
        <w:ind w:left="392" w:right="987"/>
      </w:pPr>
      <w:r w:rsidRPr="00CF61EC">
        <w:t>4.Обеспечить сопровождение учащихся с ОВЗ в процессе обучения через созданиедоступной среды обучения</w:t>
      </w:r>
    </w:p>
    <w:p w:rsidR="0092310D" w:rsidRPr="00CF61EC" w:rsidRDefault="0092310D" w:rsidP="0057173F">
      <w:pPr>
        <w:pStyle w:val="a5"/>
        <w:numPr>
          <w:ilvl w:val="0"/>
          <w:numId w:val="9"/>
        </w:numPr>
        <w:tabs>
          <w:tab w:val="left" w:pos="624"/>
        </w:tabs>
        <w:ind w:right="1428" w:firstLine="0"/>
        <w:rPr>
          <w:sz w:val="23"/>
        </w:rPr>
      </w:pPr>
      <w:r w:rsidRPr="00CF61EC">
        <w:rPr>
          <w:sz w:val="23"/>
        </w:rPr>
        <w:t>Содействие повышению компетентности педагогов в свете требований новых правовых инструктивно-методических документов через систематизацию методическойработы.</w:t>
      </w:r>
    </w:p>
    <w:p w:rsidR="0092310D" w:rsidRPr="00CF61EC" w:rsidRDefault="0092310D" w:rsidP="0057173F">
      <w:pPr>
        <w:pStyle w:val="a5"/>
        <w:numPr>
          <w:ilvl w:val="0"/>
          <w:numId w:val="9"/>
        </w:numPr>
        <w:tabs>
          <w:tab w:val="left" w:pos="624"/>
        </w:tabs>
        <w:ind w:right="1111" w:firstLine="0"/>
        <w:rPr>
          <w:sz w:val="23"/>
        </w:rPr>
      </w:pPr>
      <w:r w:rsidRPr="00CF61EC">
        <w:rPr>
          <w:sz w:val="23"/>
        </w:rPr>
        <w:t>Совершенствование системы мониторинга и диагностики успешности образования, уровня профессиональной компетентности и методическойподготовки.</w:t>
      </w:r>
    </w:p>
    <w:p w:rsidR="0092310D" w:rsidRPr="00CF61EC" w:rsidRDefault="0092310D" w:rsidP="0057173F">
      <w:pPr>
        <w:pStyle w:val="a5"/>
        <w:numPr>
          <w:ilvl w:val="0"/>
          <w:numId w:val="9"/>
        </w:numPr>
        <w:tabs>
          <w:tab w:val="left" w:pos="624"/>
        </w:tabs>
        <w:ind w:right="892" w:firstLine="0"/>
        <w:rPr>
          <w:sz w:val="23"/>
        </w:rPr>
      </w:pPr>
      <w:r w:rsidRPr="00CF61EC">
        <w:rPr>
          <w:sz w:val="23"/>
        </w:rPr>
        <w:t>Совершенствование воспитательной системы с помощью новых форм сотрудничества между субъектами воспитательного процесса с целью повышения активности и удовлетворённости жизнедеятельностью учащихся, родителей иучителей.</w:t>
      </w:r>
    </w:p>
    <w:p w:rsidR="0092310D" w:rsidRPr="00CF61EC" w:rsidRDefault="0092310D" w:rsidP="0057173F">
      <w:pPr>
        <w:pStyle w:val="a5"/>
        <w:numPr>
          <w:ilvl w:val="0"/>
          <w:numId w:val="9"/>
        </w:numPr>
        <w:tabs>
          <w:tab w:val="left" w:pos="624"/>
        </w:tabs>
        <w:ind w:right="1483" w:firstLine="0"/>
        <w:rPr>
          <w:sz w:val="23"/>
        </w:rPr>
      </w:pPr>
      <w:r w:rsidRPr="00CF61EC">
        <w:rPr>
          <w:sz w:val="23"/>
        </w:rPr>
        <w:lastRenderedPageBreak/>
        <w:t>Воспитание культуры здорового образа жизни, обеспечение индивидуального подхода, минимизирующего риски для здоровья в процессеобучения.</w:t>
      </w:r>
    </w:p>
    <w:p w:rsidR="0092310D" w:rsidRPr="00CF61EC" w:rsidRDefault="0092310D" w:rsidP="0092310D">
      <w:pPr>
        <w:pStyle w:val="a3"/>
        <w:spacing w:before="3"/>
      </w:pPr>
    </w:p>
    <w:p w:rsidR="0092310D" w:rsidRPr="00CF61EC" w:rsidRDefault="0092310D" w:rsidP="0092310D">
      <w:pPr>
        <w:ind w:left="392"/>
        <w:rPr>
          <w:b/>
          <w:sz w:val="23"/>
        </w:rPr>
      </w:pPr>
      <w:r w:rsidRPr="00CF61EC">
        <w:rPr>
          <w:b/>
          <w:sz w:val="23"/>
        </w:rPr>
        <w:t>Приоритетные</w:t>
      </w:r>
      <w:r w:rsidR="006A7EB2">
        <w:rPr>
          <w:b/>
          <w:sz w:val="23"/>
        </w:rPr>
        <w:t xml:space="preserve"> направления работы школы в 2020-2021</w:t>
      </w:r>
      <w:r w:rsidRPr="00CF61EC">
        <w:rPr>
          <w:b/>
          <w:sz w:val="23"/>
        </w:rPr>
        <w:t xml:space="preserve"> учебномгоду</w:t>
      </w:r>
    </w:p>
    <w:p w:rsidR="0092310D" w:rsidRPr="00CF61EC" w:rsidRDefault="0092310D" w:rsidP="0092310D">
      <w:pPr>
        <w:pStyle w:val="a3"/>
        <w:spacing w:before="11"/>
        <w:rPr>
          <w:b/>
          <w:sz w:val="22"/>
        </w:rPr>
      </w:pPr>
    </w:p>
    <w:p w:rsidR="0092310D" w:rsidRPr="00CF61EC" w:rsidRDefault="0092310D" w:rsidP="0057173F">
      <w:pPr>
        <w:pStyle w:val="a5"/>
        <w:numPr>
          <w:ilvl w:val="0"/>
          <w:numId w:val="8"/>
        </w:numPr>
        <w:tabs>
          <w:tab w:val="left" w:pos="677"/>
        </w:tabs>
        <w:spacing w:line="262" w:lineRule="exact"/>
        <w:rPr>
          <w:b/>
          <w:sz w:val="23"/>
        </w:rPr>
      </w:pPr>
      <w:r w:rsidRPr="00CF61EC">
        <w:rPr>
          <w:b/>
          <w:sz w:val="23"/>
        </w:rPr>
        <w:t>Совершенствование содержания и технологийобразования;</w:t>
      </w:r>
    </w:p>
    <w:p w:rsidR="0092310D" w:rsidRPr="00CF61EC" w:rsidRDefault="0092310D" w:rsidP="0057173F">
      <w:pPr>
        <w:pStyle w:val="a5"/>
        <w:numPr>
          <w:ilvl w:val="1"/>
          <w:numId w:val="8"/>
        </w:numPr>
        <w:tabs>
          <w:tab w:val="left" w:pos="1396"/>
          <w:tab w:val="left" w:pos="1397"/>
        </w:tabs>
        <w:ind w:right="694"/>
        <w:rPr>
          <w:sz w:val="23"/>
        </w:rPr>
      </w:pPr>
      <w:r w:rsidRPr="00CF61EC">
        <w:rPr>
          <w:sz w:val="23"/>
        </w:rPr>
        <w:t xml:space="preserve">Организация и осуществление образовательного процесса в соответствии с </w:t>
      </w:r>
      <w:r w:rsidR="006A7EB2">
        <w:rPr>
          <w:sz w:val="23"/>
        </w:rPr>
        <w:t>ФК</w:t>
      </w:r>
      <w:r w:rsidRPr="00CF61EC">
        <w:rPr>
          <w:sz w:val="23"/>
        </w:rPr>
        <w:t>ГОС и ФГОС</w:t>
      </w:r>
    </w:p>
    <w:p w:rsidR="0092310D" w:rsidRPr="00CF61EC" w:rsidRDefault="0092310D" w:rsidP="0057173F">
      <w:pPr>
        <w:pStyle w:val="a5"/>
        <w:numPr>
          <w:ilvl w:val="1"/>
          <w:numId w:val="8"/>
        </w:numPr>
        <w:tabs>
          <w:tab w:val="left" w:pos="1397"/>
        </w:tabs>
        <w:ind w:right="696"/>
        <w:jc w:val="both"/>
        <w:rPr>
          <w:sz w:val="23"/>
        </w:rPr>
      </w:pPr>
      <w:r w:rsidRPr="00CF61EC">
        <w:rPr>
          <w:sz w:val="23"/>
        </w:rPr>
        <w:t>Обеспечение преемственности всех уровней образования в школе на основе инновационных образовательных технологий, общих подходов к оценке качества, инструментов личностного развития и непрерывногообразования</w:t>
      </w:r>
    </w:p>
    <w:p w:rsidR="0092310D" w:rsidRPr="00CF61EC" w:rsidRDefault="0092310D" w:rsidP="0057173F">
      <w:pPr>
        <w:pStyle w:val="a5"/>
        <w:numPr>
          <w:ilvl w:val="1"/>
          <w:numId w:val="8"/>
        </w:numPr>
        <w:tabs>
          <w:tab w:val="left" w:pos="1396"/>
          <w:tab w:val="left" w:pos="1397"/>
          <w:tab w:val="left" w:pos="2751"/>
          <w:tab w:val="left" w:pos="3821"/>
          <w:tab w:val="left" w:pos="5049"/>
          <w:tab w:val="left" w:pos="5440"/>
          <w:tab w:val="left" w:pos="6893"/>
          <w:tab w:val="left" w:pos="8860"/>
        </w:tabs>
        <w:ind w:right="693"/>
        <w:rPr>
          <w:sz w:val="23"/>
        </w:rPr>
      </w:pPr>
      <w:r w:rsidRPr="00CF61EC">
        <w:rPr>
          <w:sz w:val="23"/>
        </w:rPr>
        <w:t>Разработка</w:t>
      </w:r>
      <w:r w:rsidRPr="00CF61EC">
        <w:rPr>
          <w:sz w:val="23"/>
        </w:rPr>
        <w:tab/>
        <w:t>рабочих</w:t>
      </w:r>
      <w:r w:rsidRPr="00CF61EC">
        <w:rPr>
          <w:sz w:val="23"/>
        </w:rPr>
        <w:tab/>
        <w:t>программ</w:t>
      </w:r>
      <w:r w:rsidRPr="00CF61EC">
        <w:rPr>
          <w:sz w:val="23"/>
        </w:rPr>
        <w:tab/>
        <w:t>и</w:t>
      </w:r>
      <w:r w:rsidRPr="00CF61EC">
        <w:rPr>
          <w:sz w:val="23"/>
        </w:rPr>
        <w:tab/>
        <w:t>материалов,</w:t>
      </w:r>
      <w:r w:rsidRPr="00CF61EC">
        <w:rPr>
          <w:sz w:val="23"/>
        </w:rPr>
        <w:tab/>
        <w:t>обеспечивающих</w:t>
      </w:r>
      <w:r w:rsidRPr="00CF61EC">
        <w:rPr>
          <w:sz w:val="23"/>
        </w:rPr>
        <w:tab/>
        <w:t>реализацию образования</w:t>
      </w:r>
    </w:p>
    <w:p w:rsidR="0092310D" w:rsidRPr="00CF61EC" w:rsidRDefault="0092310D" w:rsidP="0057173F">
      <w:pPr>
        <w:pStyle w:val="a5"/>
        <w:numPr>
          <w:ilvl w:val="1"/>
          <w:numId w:val="8"/>
        </w:numPr>
        <w:tabs>
          <w:tab w:val="left" w:pos="1396"/>
          <w:tab w:val="left" w:pos="1397"/>
        </w:tabs>
        <w:spacing w:line="281" w:lineRule="exact"/>
        <w:rPr>
          <w:sz w:val="23"/>
        </w:rPr>
      </w:pPr>
      <w:r w:rsidRPr="00CF61EC">
        <w:rPr>
          <w:sz w:val="23"/>
        </w:rPr>
        <w:t>Организация работы с одареннымидетьми</w:t>
      </w:r>
    </w:p>
    <w:p w:rsidR="0092310D" w:rsidRPr="00CF61EC" w:rsidRDefault="0092310D" w:rsidP="0057173F">
      <w:pPr>
        <w:pStyle w:val="a5"/>
        <w:numPr>
          <w:ilvl w:val="0"/>
          <w:numId w:val="8"/>
        </w:numPr>
        <w:tabs>
          <w:tab w:val="left" w:pos="677"/>
        </w:tabs>
        <w:spacing w:before="3"/>
        <w:ind w:right="695"/>
        <w:rPr>
          <w:b/>
          <w:sz w:val="23"/>
        </w:rPr>
      </w:pPr>
      <w:r w:rsidRPr="00CF61EC">
        <w:rPr>
          <w:b/>
          <w:sz w:val="23"/>
        </w:rPr>
        <w:t>Совершенствование условий для развития умственных, творческих способностей каждогообучающегося;</w:t>
      </w:r>
    </w:p>
    <w:p w:rsidR="0092310D" w:rsidRPr="00CF61EC" w:rsidRDefault="0092310D" w:rsidP="0057173F">
      <w:pPr>
        <w:pStyle w:val="a5"/>
        <w:numPr>
          <w:ilvl w:val="1"/>
          <w:numId w:val="8"/>
        </w:numPr>
        <w:tabs>
          <w:tab w:val="left" w:pos="1397"/>
        </w:tabs>
        <w:ind w:right="1041"/>
        <w:jc w:val="both"/>
        <w:rPr>
          <w:sz w:val="23"/>
        </w:rPr>
      </w:pPr>
      <w:r w:rsidRPr="00CF61EC">
        <w:rPr>
          <w:sz w:val="23"/>
        </w:rPr>
        <w:t>Организация работы с одаренными детьми (формирование баз</w:t>
      </w:r>
      <w:r w:rsidR="005812CE">
        <w:rPr>
          <w:sz w:val="23"/>
        </w:rPr>
        <w:t>ы данных одаренных школьников;</w:t>
      </w:r>
      <w:r w:rsidRPr="00CF61EC">
        <w:rPr>
          <w:sz w:val="23"/>
        </w:rPr>
        <w:t>участие одаренных детей в конкурсах и олимпиадах различныхуровней)</w:t>
      </w:r>
    </w:p>
    <w:p w:rsidR="0092310D" w:rsidRPr="00CF61EC" w:rsidRDefault="0092310D" w:rsidP="0057173F">
      <w:pPr>
        <w:pStyle w:val="a5"/>
        <w:numPr>
          <w:ilvl w:val="1"/>
          <w:numId w:val="8"/>
        </w:numPr>
        <w:tabs>
          <w:tab w:val="left" w:pos="1396"/>
          <w:tab w:val="left" w:pos="1397"/>
        </w:tabs>
        <w:ind w:right="1555"/>
        <w:rPr>
          <w:sz w:val="23"/>
        </w:rPr>
      </w:pPr>
      <w:r w:rsidRPr="00CF61EC">
        <w:rPr>
          <w:sz w:val="23"/>
        </w:rPr>
        <w:t>Организация индивидуальной работы для детей с низкой учебной мотивацией, вовлечение этих детей в групповые формыработы</w:t>
      </w:r>
    </w:p>
    <w:p w:rsidR="0092310D" w:rsidRPr="00CF61EC" w:rsidRDefault="0092310D" w:rsidP="0057173F">
      <w:pPr>
        <w:pStyle w:val="a5"/>
        <w:numPr>
          <w:ilvl w:val="1"/>
          <w:numId w:val="8"/>
        </w:numPr>
        <w:tabs>
          <w:tab w:val="left" w:pos="1396"/>
          <w:tab w:val="left" w:pos="1397"/>
        </w:tabs>
        <w:ind w:right="1132"/>
        <w:rPr>
          <w:sz w:val="23"/>
        </w:rPr>
      </w:pPr>
      <w:r w:rsidRPr="00CF61EC">
        <w:rPr>
          <w:sz w:val="23"/>
        </w:rPr>
        <w:t>Организация работы и психологическог</w:t>
      </w:r>
      <w:r w:rsidR="005812CE">
        <w:rPr>
          <w:sz w:val="23"/>
        </w:rPr>
        <w:t>о сопровождения для детей с ОВЗ.</w:t>
      </w:r>
    </w:p>
    <w:p w:rsidR="0092310D" w:rsidRPr="00CF61EC" w:rsidRDefault="0092310D" w:rsidP="0057173F">
      <w:pPr>
        <w:pStyle w:val="a5"/>
        <w:numPr>
          <w:ilvl w:val="0"/>
          <w:numId w:val="8"/>
        </w:numPr>
        <w:tabs>
          <w:tab w:val="left" w:pos="677"/>
        </w:tabs>
        <w:ind w:right="696"/>
        <w:jc w:val="both"/>
        <w:rPr>
          <w:b/>
          <w:sz w:val="23"/>
        </w:rPr>
      </w:pPr>
      <w:r w:rsidRPr="00CF61EC">
        <w:rPr>
          <w:b/>
          <w:sz w:val="23"/>
        </w:rPr>
        <w:t>Формирование ценности здоровья и здорового образа жизни, поиск оптимальных здоровьесберегающих форм организации учебного процесса, создание безопасных условий жизнедеятельности участников образовательногопроцесса;</w:t>
      </w:r>
    </w:p>
    <w:p w:rsidR="0092310D" w:rsidRPr="00CF61EC" w:rsidRDefault="0092310D" w:rsidP="0057173F">
      <w:pPr>
        <w:pStyle w:val="a5"/>
        <w:numPr>
          <w:ilvl w:val="1"/>
          <w:numId w:val="8"/>
        </w:numPr>
        <w:tabs>
          <w:tab w:val="left" w:pos="1396"/>
          <w:tab w:val="left" w:pos="1397"/>
        </w:tabs>
        <w:spacing w:line="278" w:lineRule="exact"/>
        <w:rPr>
          <w:sz w:val="23"/>
        </w:rPr>
      </w:pPr>
      <w:r w:rsidRPr="00CF61EC">
        <w:rPr>
          <w:sz w:val="23"/>
        </w:rPr>
        <w:t>Совершенствование здоровьесберегающих условий образовательногопроцесса</w:t>
      </w:r>
    </w:p>
    <w:p w:rsidR="0092310D" w:rsidRPr="00CF61EC" w:rsidRDefault="0092310D" w:rsidP="0092310D">
      <w:pPr>
        <w:pStyle w:val="a3"/>
        <w:rPr>
          <w:sz w:val="20"/>
        </w:rPr>
      </w:pPr>
    </w:p>
    <w:p w:rsidR="0092310D" w:rsidRPr="00CF61EC" w:rsidRDefault="0092310D" w:rsidP="0092310D">
      <w:pPr>
        <w:pStyle w:val="a5"/>
        <w:tabs>
          <w:tab w:val="left" w:pos="1396"/>
          <w:tab w:val="left" w:pos="1397"/>
          <w:tab w:val="left" w:pos="2698"/>
          <w:tab w:val="left" w:pos="3039"/>
          <w:tab w:val="left" w:pos="4271"/>
          <w:tab w:val="left" w:pos="4598"/>
          <w:tab w:val="left" w:pos="6512"/>
          <w:tab w:val="left" w:pos="7627"/>
          <w:tab w:val="left" w:pos="8677"/>
        </w:tabs>
        <w:spacing w:before="82"/>
        <w:ind w:left="1036" w:right="690" w:firstLine="0"/>
        <w:rPr>
          <w:sz w:val="23"/>
        </w:rPr>
      </w:pPr>
      <w:r w:rsidRPr="00CF61EC">
        <w:rPr>
          <w:sz w:val="23"/>
        </w:rPr>
        <w:t>аботка</w:t>
      </w:r>
      <w:r w:rsidRPr="00CF61EC">
        <w:rPr>
          <w:sz w:val="23"/>
        </w:rPr>
        <w:tab/>
        <w:t>и</w:t>
      </w:r>
      <w:r w:rsidRPr="00CF61EC">
        <w:rPr>
          <w:sz w:val="23"/>
        </w:rPr>
        <w:tab/>
        <w:t>внедрение</w:t>
      </w:r>
      <w:r w:rsidRPr="00CF61EC">
        <w:rPr>
          <w:sz w:val="23"/>
        </w:rPr>
        <w:tab/>
        <w:t>в</w:t>
      </w:r>
      <w:r w:rsidRPr="00CF61EC">
        <w:rPr>
          <w:sz w:val="23"/>
        </w:rPr>
        <w:tab/>
        <w:t>образовательную</w:t>
      </w:r>
      <w:r w:rsidRPr="00CF61EC">
        <w:rPr>
          <w:sz w:val="23"/>
        </w:rPr>
        <w:tab/>
        <w:t>практику</w:t>
      </w:r>
      <w:r w:rsidRPr="00CF61EC">
        <w:rPr>
          <w:sz w:val="23"/>
        </w:rPr>
        <w:tab/>
        <w:t>системы</w:t>
      </w:r>
      <w:r w:rsidRPr="00CF61EC">
        <w:rPr>
          <w:sz w:val="23"/>
        </w:rPr>
        <w:tab/>
        <w:t>мероприятий, сохраняющих здоровьешкольников</w:t>
      </w:r>
    </w:p>
    <w:p w:rsidR="0092310D" w:rsidRPr="00CF61EC" w:rsidRDefault="0092310D" w:rsidP="0057173F">
      <w:pPr>
        <w:pStyle w:val="a5"/>
        <w:numPr>
          <w:ilvl w:val="0"/>
          <w:numId w:val="8"/>
        </w:numPr>
        <w:tabs>
          <w:tab w:val="left" w:pos="677"/>
        </w:tabs>
        <w:spacing w:before="6" w:line="262" w:lineRule="exact"/>
        <w:rPr>
          <w:b/>
          <w:sz w:val="23"/>
        </w:rPr>
      </w:pPr>
      <w:r w:rsidRPr="00CF61EC">
        <w:rPr>
          <w:b/>
          <w:sz w:val="23"/>
        </w:rPr>
        <w:t>Инновационная деятельность педагогическогоколлектива;</w:t>
      </w:r>
    </w:p>
    <w:p w:rsidR="0092310D" w:rsidRPr="00CF61EC" w:rsidRDefault="0092310D" w:rsidP="0057173F">
      <w:pPr>
        <w:pStyle w:val="a5"/>
        <w:numPr>
          <w:ilvl w:val="1"/>
          <w:numId w:val="8"/>
        </w:numPr>
        <w:tabs>
          <w:tab w:val="left" w:pos="1396"/>
          <w:tab w:val="left" w:pos="1397"/>
        </w:tabs>
        <w:spacing w:line="279" w:lineRule="exact"/>
        <w:rPr>
          <w:sz w:val="23"/>
        </w:rPr>
      </w:pPr>
      <w:r w:rsidRPr="00CF61EC">
        <w:rPr>
          <w:sz w:val="23"/>
        </w:rPr>
        <w:t>Обновление проблемного поля научно-методической работы вшколе</w:t>
      </w:r>
    </w:p>
    <w:p w:rsidR="0092310D" w:rsidRPr="00CF61EC" w:rsidRDefault="0092310D" w:rsidP="0057173F">
      <w:pPr>
        <w:pStyle w:val="a5"/>
        <w:numPr>
          <w:ilvl w:val="1"/>
          <w:numId w:val="8"/>
        </w:numPr>
        <w:tabs>
          <w:tab w:val="left" w:pos="1396"/>
          <w:tab w:val="left" w:pos="1397"/>
        </w:tabs>
        <w:ind w:right="699"/>
        <w:rPr>
          <w:sz w:val="23"/>
        </w:rPr>
      </w:pPr>
      <w:r w:rsidRPr="00CF61EC">
        <w:rPr>
          <w:sz w:val="23"/>
        </w:rPr>
        <w:t>Формирование готовности педагогов к распространению профессионального опыта среди пе</w:t>
      </w:r>
      <w:r w:rsidR="005812CE">
        <w:rPr>
          <w:sz w:val="23"/>
        </w:rPr>
        <w:t xml:space="preserve">дагогического сообщества </w:t>
      </w:r>
      <w:r w:rsidRPr="00CF61EC">
        <w:rPr>
          <w:sz w:val="23"/>
        </w:rPr>
        <w:t>района</w:t>
      </w:r>
    </w:p>
    <w:p w:rsidR="0092310D" w:rsidRPr="00CF61EC" w:rsidRDefault="0092310D" w:rsidP="0057173F">
      <w:pPr>
        <w:pStyle w:val="a5"/>
        <w:numPr>
          <w:ilvl w:val="1"/>
          <w:numId w:val="8"/>
        </w:numPr>
        <w:tabs>
          <w:tab w:val="left" w:pos="1396"/>
          <w:tab w:val="left" w:pos="1397"/>
          <w:tab w:val="left" w:pos="2691"/>
          <w:tab w:val="left" w:pos="4257"/>
          <w:tab w:val="left" w:pos="5660"/>
          <w:tab w:val="left" w:pos="7123"/>
          <w:tab w:val="left" w:pos="8749"/>
        </w:tabs>
        <w:ind w:right="690"/>
        <w:rPr>
          <w:sz w:val="23"/>
        </w:rPr>
      </w:pPr>
      <w:r w:rsidRPr="00CF61EC">
        <w:rPr>
          <w:sz w:val="23"/>
        </w:rPr>
        <w:t>Внедрение</w:t>
      </w:r>
      <w:r w:rsidRPr="00CF61EC">
        <w:rPr>
          <w:sz w:val="23"/>
        </w:rPr>
        <w:tab/>
        <w:t>эффективных</w:t>
      </w:r>
      <w:r w:rsidRPr="00CF61EC">
        <w:rPr>
          <w:sz w:val="23"/>
        </w:rPr>
        <w:tab/>
        <w:t>механизмов</w:t>
      </w:r>
      <w:r w:rsidRPr="00CF61EC">
        <w:rPr>
          <w:sz w:val="23"/>
        </w:rPr>
        <w:tab/>
        <w:t>организации</w:t>
      </w:r>
      <w:r w:rsidRPr="00CF61EC">
        <w:rPr>
          <w:sz w:val="23"/>
        </w:rPr>
        <w:tab/>
        <w:t>непрерывного</w:t>
      </w:r>
      <w:r w:rsidRPr="00CF61EC">
        <w:rPr>
          <w:sz w:val="23"/>
        </w:rPr>
        <w:tab/>
        <w:t>образования, повышения уровня профессионально-педагогической компетентностиучителей</w:t>
      </w:r>
    </w:p>
    <w:p w:rsidR="0092310D" w:rsidRPr="00CF61EC" w:rsidRDefault="0092310D" w:rsidP="0057173F">
      <w:pPr>
        <w:pStyle w:val="a5"/>
        <w:numPr>
          <w:ilvl w:val="0"/>
          <w:numId w:val="8"/>
        </w:numPr>
        <w:tabs>
          <w:tab w:val="left" w:pos="677"/>
        </w:tabs>
        <w:spacing w:before="1" w:line="263" w:lineRule="exact"/>
        <w:rPr>
          <w:b/>
          <w:sz w:val="23"/>
        </w:rPr>
      </w:pPr>
      <w:r w:rsidRPr="00CF61EC">
        <w:rPr>
          <w:b/>
          <w:sz w:val="23"/>
        </w:rPr>
        <w:t>Развитие системы управленияшколой</w:t>
      </w:r>
    </w:p>
    <w:p w:rsidR="0092310D" w:rsidRPr="00CF61EC" w:rsidRDefault="0092310D" w:rsidP="0057173F">
      <w:pPr>
        <w:pStyle w:val="a5"/>
        <w:numPr>
          <w:ilvl w:val="1"/>
          <w:numId w:val="8"/>
        </w:numPr>
        <w:tabs>
          <w:tab w:val="left" w:pos="1396"/>
          <w:tab w:val="left" w:pos="1397"/>
        </w:tabs>
        <w:ind w:right="695"/>
        <w:rPr>
          <w:sz w:val="23"/>
        </w:rPr>
      </w:pPr>
      <w:r w:rsidRPr="00CF61EC">
        <w:rPr>
          <w:sz w:val="23"/>
        </w:rPr>
        <w:t>Обеспечение эффективного управления образовательным процессом и реализацией положений Программыразвития</w:t>
      </w:r>
    </w:p>
    <w:p w:rsidR="0092310D" w:rsidRPr="00CF61EC" w:rsidRDefault="0092310D" w:rsidP="0057173F">
      <w:pPr>
        <w:pStyle w:val="a5"/>
        <w:numPr>
          <w:ilvl w:val="1"/>
          <w:numId w:val="8"/>
        </w:numPr>
        <w:tabs>
          <w:tab w:val="left" w:pos="1396"/>
          <w:tab w:val="left" w:pos="1397"/>
        </w:tabs>
        <w:spacing w:line="280" w:lineRule="exact"/>
        <w:rPr>
          <w:sz w:val="23"/>
        </w:rPr>
      </w:pPr>
      <w:r w:rsidRPr="00CF61EC">
        <w:rPr>
          <w:sz w:val="23"/>
        </w:rPr>
        <w:t>Совершенствование организационной структурышколы</w:t>
      </w:r>
    </w:p>
    <w:p w:rsidR="0092310D" w:rsidRPr="00CF61EC" w:rsidRDefault="0092310D" w:rsidP="0057173F">
      <w:pPr>
        <w:pStyle w:val="a5"/>
        <w:numPr>
          <w:ilvl w:val="1"/>
          <w:numId w:val="8"/>
        </w:numPr>
        <w:tabs>
          <w:tab w:val="left" w:pos="1396"/>
          <w:tab w:val="left" w:pos="1397"/>
        </w:tabs>
        <w:spacing w:line="281" w:lineRule="exact"/>
        <w:rPr>
          <w:sz w:val="23"/>
        </w:rPr>
      </w:pPr>
      <w:r w:rsidRPr="00CF61EC">
        <w:rPr>
          <w:sz w:val="23"/>
        </w:rPr>
        <w:t>Расширение участия родительской общественности в управлениишколой</w:t>
      </w:r>
    </w:p>
    <w:p w:rsidR="0092310D" w:rsidRPr="00CF61EC" w:rsidRDefault="0092310D" w:rsidP="0092310D">
      <w:pPr>
        <w:pStyle w:val="a3"/>
        <w:rPr>
          <w:sz w:val="28"/>
        </w:rPr>
      </w:pPr>
    </w:p>
    <w:p w:rsidR="000872ED" w:rsidRDefault="000872ED" w:rsidP="0092310D">
      <w:pPr>
        <w:pStyle w:val="1"/>
        <w:spacing w:before="209"/>
        <w:ind w:left="2217"/>
      </w:pPr>
    </w:p>
    <w:p w:rsidR="000872ED" w:rsidRDefault="000872ED" w:rsidP="0092310D">
      <w:pPr>
        <w:pStyle w:val="1"/>
        <w:spacing w:before="209"/>
        <w:ind w:left="2217"/>
      </w:pPr>
    </w:p>
    <w:p w:rsidR="0092310D" w:rsidRPr="00CF61EC" w:rsidRDefault="0092310D" w:rsidP="0092310D">
      <w:pPr>
        <w:pStyle w:val="1"/>
        <w:spacing w:before="209"/>
        <w:ind w:left="2217"/>
      </w:pPr>
      <w:r w:rsidRPr="00CF61EC">
        <w:t>РАЗДЕЛ 1. Деятельность по управлению школой.</w:t>
      </w:r>
    </w:p>
    <w:p w:rsidR="0092310D" w:rsidRPr="00CF61EC" w:rsidRDefault="0092310D" w:rsidP="0092310D">
      <w:pPr>
        <w:pStyle w:val="a3"/>
        <w:spacing w:before="1"/>
        <w:rPr>
          <w:b/>
        </w:rPr>
      </w:pPr>
    </w:p>
    <w:tbl>
      <w:tblPr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3"/>
        <w:gridCol w:w="6806"/>
      </w:tblGrid>
      <w:tr w:rsidR="0092310D" w:rsidRPr="00CF61EC" w:rsidTr="0092310D">
        <w:trPr>
          <w:trHeight w:val="263"/>
        </w:trPr>
        <w:tc>
          <w:tcPr>
            <w:tcW w:w="3263" w:type="dxa"/>
            <w:shd w:val="clear" w:color="auto" w:fill="auto"/>
          </w:tcPr>
          <w:p w:rsidR="0092310D" w:rsidRPr="00CF61EC" w:rsidRDefault="0092310D" w:rsidP="0092310D">
            <w:pPr>
              <w:pStyle w:val="TableParagraph"/>
              <w:spacing w:line="244" w:lineRule="exact"/>
              <w:ind w:left="369"/>
              <w:rPr>
                <w:b/>
                <w:sz w:val="23"/>
              </w:rPr>
            </w:pPr>
            <w:r w:rsidRPr="00CF61EC">
              <w:rPr>
                <w:b/>
                <w:sz w:val="23"/>
              </w:rPr>
              <w:t>Наименование разделов</w:t>
            </w:r>
          </w:p>
        </w:tc>
        <w:tc>
          <w:tcPr>
            <w:tcW w:w="6806" w:type="dxa"/>
            <w:shd w:val="clear" w:color="auto" w:fill="auto"/>
          </w:tcPr>
          <w:p w:rsidR="0092310D" w:rsidRPr="00CF61EC" w:rsidRDefault="0092310D" w:rsidP="0092310D">
            <w:pPr>
              <w:pStyle w:val="TableParagraph"/>
              <w:spacing w:line="244" w:lineRule="exact"/>
              <w:ind w:left="1960"/>
              <w:rPr>
                <w:b/>
                <w:sz w:val="23"/>
              </w:rPr>
            </w:pPr>
            <w:r w:rsidRPr="00CF61EC">
              <w:rPr>
                <w:b/>
                <w:sz w:val="23"/>
              </w:rPr>
              <w:t>Наименование подразделов</w:t>
            </w:r>
          </w:p>
        </w:tc>
      </w:tr>
      <w:tr w:rsidR="0092310D" w:rsidRPr="00CF61EC" w:rsidTr="0092310D">
        <w:trPr>
          <w:trHeight w:val="794"/>
        </w:trPr>
        <w:tc>
          <w:tcPr>
            <w:tcW w:w="3263" w:type="dxa"/>
            <w:shd w:val="clear" w:color="auto" w:fill="auto"/>
          </w:tcPr>
          <w:p w:rsidR="0092310D" w:rsidRPr="00CF61EC" w:rsidRDefault="0092310D" w:rsidP="0092310D">
            <w:pPr>
              <w:pStyle w:val="TableParagraph"/>
              <w:spacing w:line="261" w:lineRule="exact"/>
              <w:rPr>
                <w:sz w:val="23"/>
              </w:rPr>
            </w:pPr>
            <w:r w:rsidRPr="00CF61EC">
              <w:rPr>
                <w:sz w:val="23"/>
              </w:rPr>
              <w:lastRenderedPageBreak/>
              <w:t>1.Организационно-</w:t>
            </w:r>
          </w:p>
          <w:p w:rsidR="0092310D" w:rsidRPr="00CF61EC" w:rsidRDefault="0092310D" w:rsidP="0092310D">
            <w:pPr>
              <w:pStyle w:val="TableParagraph"/>
              <w:spacing w:line="264" w:lineRule="exact"/>
              <w:rPr>
                <w:sz w:val="23"/>
              </w:rPr>
            </w:pPr>
            <w:r w:rsidRPr="00CF61EC">
              <w:rPr>
                <w:sz w:val="23"/>
              </w:rPr>
              <w:t>педагогические мероприятия</w:t>
            </w:r>
          </w:p>
        </w:tc>
        <w:tc>
          <w:tcPr>
            <w:tcW w:w="6806" w:type="dxa"/>
            <w:shd w:val="clear" w:color="auto" w:fill="auto"/>
          </w:tcPr>
          <w:p w:rsidR="0092310D" w:rsidRPr="00CF61EC" w:rsidRDefault="0092310D" w:rsidP="0092310D">
            <w:pPr>
              <w:pStyle w:val="TableParagraph"/>
              <w:spacing w:line="261" w:lineRule="exact"/>
              <w:rPr>
                <w:sz w:val="23"/>
              </w:rPr>
            </w:pPr>
            <w:r w:rsidRPr="00CF61EC">
              <w:rPr>
                <w:sz w:val="23"/>
              </w:rPr>
              <w:t>Внедрение финансово- экономических иорганизационно-</w:t>
            </w:r>
          </w:p>
          <w:p w:rsidR="0092310D" w:rsidRPr="00CF61EC" w:rsidRDefault="0092310D" w:rsidP="0092310D">
            <w:pPr>
              <w:pStyle w:val="TableParagraph"/>
              <w:spacing w:before="3" w:line="264" w:lineRule="exact"/>
              <w:ind w:right="958"/>
              <w:rPr>
                <w:sz w:val="23"/>
              </w:rPr>
            </w:pPr>
            <w:r w:rsidRPr="00CF61EC">
              <w:rPr>
                <w:sz w:val="23"/>
              </w:rPr>
              <w:t>управленческих механизмов, обеспечивающих качество и результативность образования</w:t>
            </w:r>
          </w:p>
        </w:tc>
      </w:tr>
      <w:tr w:rsidR="0092310D" w:rsidRPr="00CF61EC" w:rsidTr="0092310D">
        <w:trPr>
          <w:trHeight w:val="266"/>
        </w:trPr>
        <w:tc>
          <w:tcPr>
            <w:tcW w:w="3263" w:type="dxa"/>
            <w:vMerge w:val="restart"/>
            <w:shd w:val="clear" w:color="auto" w:fill="auto"/>
          </w:tcPr>
          <w:p w:rsidR="0092310D" w:rsidRPr="00CF61EC" w:rsidRDefault="0092310D" w:rsidP="0092310D">
            <w:pPr>
              <w:pStyle w:val="TableParagraph"/>
              <w:spacing w:line="242" w:lineRule="auto"/>
              <w:ind w:right="543"/>
              <w:rPr>
                <w:sz w:val="23"/>
              </w:rPr>
            </w:pPr>
            <w:r w:rsidRPr="00CF61EC">
              <w:rPr>
                <w:sz w:val="23"/>
              </w:rPr>
              <w:t>2.Учебно-воспитательный процесс</w:t>
            </w:r>
          </w:p>
        </w:tc>
        <w:tc>
          <w:tcPr>
            <w:tcW w:w="6806" w:type="dxa"/>
            <w:shd w:val="clear" w:color="auto" w:fill="auto"/>
          </w:tcPr>
          <w:p w:rsidR="0092310D" w:rsidRPr="00CF61EC" w:rsidRDefault="0092310D" w:rsidP="0092310D">
            <w:pPr>
              <w:pStyle w:val="TableParagraph"/>
              <w:spacing w:line="246" w:lineRule="exact"/>
              <w:rPr>
                <w:sz w:val="23"/>
              </w:rPr>
            </w:pPr>
            <w:r w:rsidRPr="00CF61EC">
              <w:rPr>
                <w:sz w:val="23"/>
              </w:rPr>
              <w:t>Организация учебно-во</w:t>
            </w:r>
            <w:r w:rsidR="005812CE">
              <w:rPr>
                <w:sz w:val="23"/>
              </w:rPr>
              <w:t xml:space="preserve">спитательного процесса. </w:t>
            </w:r>
          </w:p>
        </w:tc>
      </w:tr>
      <w:tr w:rsidR="0092310D" w:rsidRPr="00CF61EC" w:rsidTr="0092310D">
        <w:trPr>
          <w:trHeight w:val="791"/>
        </w:trPr>
        <w:tc>
          <w:tcPr>
            <w:tcW w:w="3263" w:type="dxa"/>
            <w:vMerge/>
            <w:tcBorders>
              <w:top w:val="nil"/>
            </w:tcBorders>
            <w:shd w:val="clear" w:color="auto" w:fill="auto"/>
          </w:tcPr>
          <w:p w:rsidR="0092310D" w:rsidRPr="00CF61EC" w:rsidRDefault="0092310D" w:rsidP="0092310D">
            <w:pPr>
              <w:rPr>
                <w:sz w:val="2"/>
                <w:szCs w:val="2"/>
              </w:rPr>
            </w:pPr>
          </w:p>
        </w:tc>
        <w:tc>
          <w:tcPr>
            <w:tcW w:w="6806" w:type="dxa"/>
            <w:shd w:val="clear" w:color="auto" w:fill="auto"/>
          </w:tcPr>
          <w:p w:rsidR="0092310D" w:rsidRPr="00CF61EC" w:rsidRDefault="0092310D" w:rsidP="0092310D">
            <w:pPr>
              <w:pStyle w:val="TableParagraph"/>
              <w:ind w:right="40"/>
              <w:rPr>
                <w:sz w:val="23"/>
              </w:rPr>
            </w:pPr>
            <w:r w:rsidRPr="00CF61EC">
              <w:rPr>
                <w:sz w:val="23"/>
              </w:rPr>
              <w:t>Организация об</w:t>
            </w:r>
            <w:r w:rsidR="005812CE">
              <w:rPr>
                <w:sz w:val="23"/>
              </w:rPr>
              <w:t>разовательного процесса 1-10</w:t>
            </w:r>
            <w:r w:rsidRPr="00CF61EC">
              <w:rPr>
                <w:sz w:val="23"/>
              </w:rPr>
              <w:t xml:space="preserve"> классов в условиях функционирования ФГОС</w:t>
            </w:r>
            <w:r w:rsidR="005812CE">
              <w:rPr>
                <w:sz w:val="23"/>
              </w:rPr>
              <w:t xml:space="preserve">, 11 классов </w:t>
            </w:r>
            <w:r w:rsidR="005812CE" w:rsidRPr="00CF61EC">
              <w:rPr>
                <w:sz w:val="23"/>
              </w:rPr>
              <w:t>в условиях функционирования Ф</w:t>
            </w:r>
            <w:r w:rsidR="005812CE">
              <w:rPr>
                <w:sz w:val="23"/>
              </w:rPr>
              <w:t>К</w:t>
            </w:r>
            <w:r w:rsidR="005812CE" w:rsidRPr="00CF61EC">
              <w:rPr>
                <w:sz w:val="23"/>
              </w:rPr>
              <w:t>ГОС</w:t>
            </w:r>
            <w:r w:rsidRPr="00CF61EC">
              <w:rPr>
                <w:sz w:val="23"/>
              </w:rPr>
              <w:t xml:space="preserve"> и его внутришкольный</w:t>
            </w:r>
          </w:p>
          <w:p w:rsidR="0092310D" w:rsidRPr="00CF61EC" w:rsidRDefault="0092310D" w:rsidP="0092310D">
            <w:pPr>
              <w:pStyle w:val="TableParagraph"/>
              <w:spacing w:line="249" w:lineRule="exact"/>
              <w:rPr>
                <w:sz w:val="23"/>
              </w:rPr>
            </w:pPr>
            <w:r w:rsidRPr="00CF61EC">
              <w:rPr>
                <w:sz w:val="23"/>
              </w:rPr>
              <w:t>контроль.</w:t>
            </w:r>
          </w:p>
        </w:tc>
      </w:tr>
      <w:tr w:rsidR="0092310D" w:rsidRPr="00CF61EC" w:rsidTr="0092310D">
        <w:trPr>
          <w:trHeight w:val="265"/>
        </w:trPr>
        <w:tc>
          <w:tcPr>
            <w:tcW w:w="3263" w:type="dxa"/>
            <w:vMerge/>
            <w:tcBorders>
              <w:top w:val="nil"/>
            </w:tcBorders>
            <w:shd w:val="clear" w:color="auto" w:fill="auto"/>
          </w:tcPr>
          <w:p w:rsidR="0092310D" w:rsidRPr="00CF61EC" w:rsidRDefault="0092310D" w:rsidP="0092310D">
            <w:pPr>
              <w:rPr>
                <w:sz w:val="2"/>
                <w:szCs w:val="2"/>
              </w:rPr>
            </w:pPr>
          </w:p>
        </w:tc>
        <w:tc>
          <w:tcPr>
            <w:tcW w:w="6806" w:type="dxa"/>
            <w:shd w:val="clear" w:color="auto" w:fill="auto"/>
          </w:tcPr>
          <w:p w:rsidR="0092310D" w:rsidRPr="00CF61EC" w:rsidRDefault="0092310D" w:rsidP="0092310D">
            <w:pPr>
              <w:pStyle w:val="TableParagraph"/>
              <w:spacing w:line="246" w:lineRule="exact"/>
              <w:rPr>
                <w:sz w:val="23"/>
              </w:rPr>
            </w:pPr>
            <w:r w:rsidRPr="00CF61EC">
              <w:rPr>
                <w:sz w:val="23"/>
              </w:rPr>
              <w:t>Подготовка к ЕГЭ и ГИА.</w:t>
            </w:r>
          </w:p>
        </w:tc>
      </w:tr>
      <w:tr w:rsidR="0092310D" w:rsidRPr="00CF61EC" w:rsidTr="0092310D">
        <w:trPr>
          <w:trHeight w:val="263"/>
        </w:trPr>
        <w:tc>
          <w:tcPr>
            <w:tcW w:w="3263" w:type="dxa"/>
            <w:vMerge/>
            <w:tcBorders>
              <w:top w:val="nil"/>
            </w:tcBorders>
            <w:shd w:val="clear" w:color="auto" w:fill="auto"/>
          </w:tcPr>
          <w:p w:rsidR="0092310D" w:rsidRPr="00CF61EC" w:rsidRDefault="0092310D" w:rsidP="0092310D">
            <w:pPr>
              <w:rPr>
                <w:sz w:val="2"/>
                <w:szCs w:val="2"/>
              </w:rPr>
            </w:pPr>
          </w:p>
        </w:tc>
        <w:tc>
          <w:tcPr>
            <w:tcW w:w="6806" w:type="dxa"/>
            <w:shd w:val="clear" w:color="auto" w:fill="auto"/>
          </w:tcPr>
          <w:p w:rsidR="0092310D" w:rsidRPr="00CF61EC" w:rsidRDefault="005812CE" w:rsidP="0092310D">
            <w:pPr>
              <w:pStyle w:val="TableParagraph"/>
              <w:spacing w:line="244" w:lineRule="exact"/>
              <w:rPr>
                <w:sz w:val="23"/>
              </w:rPr>
            </w:pPr>
            <w:r w:rsidRPr="00CF61EC">
              <w:rPr>
                <w:sz w:val="23"/>
              </w:rPr>
              <w:t>ИКТ-компетенция. Информатизация учебного процесса.</w:t>
            </w:r>
          </w:p>
        </w:tc>
      </w:tr>
      <w:tr w:rsidR="0092310D" w:rsidRPr="00CF61EC" w:rsidTr="0092310D">
        <w:trPr>
          <w:trHeight w:val="263"/>
        </w:trPr>
        <w:tc>
          <w:tcPr>
            <w:tcW w:w="3263" w:type="dxa"/>
            <w:vMerge/>
            <w:tcBorders>
              <w:top w:val="nil"/>
            </w:tcBorders>
            <w:shd w:val="clear" w:color="auto" w:fill="auto"/>
          </w:tcPr>
          <w:p w:rsidR="0092310D" w:rsidRPr="00CF61EC" w:rsidRDefault="0092310D" w:rsidP="0092310D">
            <w:pPr>
              <w:rPr>
                <w:sz w:val="2"/>
                <w:szCs w:val="2"/>
              </w:rPr>
            </w:pPr>
          </w:p>
        </w:tc>
        <w:tc>
          <w:tcPr>
            <w:tcW w:w="6806" w:type="dxa"/>
            <w:shd w:val="clear" w:color="auto" w:fill="auto"/>
          </w:tcPr>
          <w:p w:rsidR="0092310D" w:rsidRPr="00CF61EC" w:rsidRDefault="0092310D" w:rsidP="0092310D">
            <w:pPr>
              <w:pStyle w:val="TableParagraph"/>
              <w:spacing w:line="244" w:lineRule="exact"/>
              <w:rPr>
                <w:sz w:val="23"/>
              </w:rPr>
            </w:pPr>
          </w:p>
        </w:tc>
      </w:tr>
      <w:tr w:rsidR="0092310D" w:rsidRPr="00CF61EC" w:rsidTr="0092310D">
        <w:trPr>
          <w:trHeight w:val="530"/>
        </w:trPr>
        <w:tc>
          <w:tcPr>
            <w:tcW w:w="3263" w:type="dxa"/>
            <w:vMerge w:val="restart"/>
            <w:shd w:val="clear" w:color="auto" w:fill="auto"/>
          </w:tcPr>
          <w:p w:rsidR="0092310D" w:rsidRPr="00CF61EC" w:rsidRDefault="0092310D" w:rsidP="0092310D">
            <w:pPr>
              <w:pStyle w:val="TableParagraph"/>
              <w:spacing w:line="261" w:lineRule="exact"/>
              <w:rPr>
                <w:sz w:val="23"/>
              </w:rPr>
            </w:pPr>
            <w:r w:rsidRPr="00CF61EC">
              <w:rPr>
                <w:sz w:val="23"/>
              </w:rPr>
              <w:t>3.Методическая работа</w:t>
            </w:r>
          </w:p>
        </w:tc>
        <w:tc>
          <w:tcPr>
            <w:tcW w:w="6806" w:type="dxa"/>
            <w:shd w:val="clear" w:color="auto" w:fill="auto"/>
          </w:tcPr>
          <w:p w:rsidR="0092310D" w:rsidRPr="00CF61EC" w:rsidRDefault="0092310D" w:rsidP="0092310D">
            <w:pPr>
              <w:pStyle w:val="TableParagraph"/>
              <w:spacing w:line="261" w:lineRule="exact"/>
              <w:rPr>
                <w:sz w:val="23"/>
              </w:rPr>
            </w:pPr>
            <w:r w:rsidRPr="00CF61EC">
              <w:rPr>
                <w:sz w:val="23"/>
              </w:rPr>
              <w:t>Организационно-педагогическая деятельность. Заседания</w:t>
            </w:r>
          </w:p>
          <w:p w:rsidR="0092310D" w:rsidRPr="00CF61EC" w:rsidRDefault="0092310D" w:rsidP="0092310D">
            <w:pPr>
              <w:pStyle w:val="TableParagraph"/>
              <w:spacing w:line="250" w:lineRule="exact"/>
              <w:rPr>
                <w:sz w:val="23"/>
              </w:rPr>
            </w:pPr>
            <w:r w:rsidRPr="00CF61EC">
              <w:rPr>
                <w:sz w:val="23"/>
              </w:rPr>
              <w:t>методического совета.</w:t>
            </w:r>
          </w:p>
        </w:tc>
      </w:tr>
      <w:tr w:rsidR="0092310D" w:rsidRPr="00CF61EC" w:rsidTr="0092310D">
        <w:trPr>
          <w:trHeight w:val="263"/>
        </w:trPr>
        <w:tc>
          <w:tcPr>
            <w:tcW w:w="3263" w:type="dxa"/>
            <w:vMerge/>
            <w:tcBorders>
              <w:top w:val="nil"/>
            </w:tcBorders>
            <w:shd w:val="clear" w:color="auto" w:fill="auto"/>
          </w:tcPr>
          <w:p w:rsidR="0092310D" w:rsidRPr="00CF61EC" w:rsidRDefault="0092310D" w:rsidP="0092310D">
            <w:pPr>
              <w:rPr>
                <w:sz w:val="2"/>
                <w:szCs w:val="2"/>
              </w:rPr>
            </w:pPr>
          </w:p>
        </w:tc>
        <w:tc>
          <w:tcPr>
            <w:tcW w:w="6806" w:type="dxa"/>
            <w:shd w:val="clear" w:color="auto" w:fill="auto"/>
          </w:tcPr>
          <w:p w:rsidR="0092310D" w:rsidRPr="00CF61EC" w:rsidRDefault="0092310D" w:rsidP="0092310D">
            <w:pPr>
              <w:pStyle w:val="TableParagraph"/>
              <w:spacing w:line="244" w:lineRule="exact"/>
              <w:rPr>
                <w:sz w:val="23"/>
              </w:rPr>
            </w:pPr>
            <w:r w:rsidRPr="00CF61EC">
              <w:rPr>
                <w:sz w:val="23"/>
              </w:rPr>
              <w:t>Работа школьных методических объединений.</w:t>
            </w:r>
          </w:p>
        </w:tc>
      </w:tr>
      <w:tr w:rsidR="0092310D" w:rsidRPr="00CF61EC" w:rsidTr="0092310D">
        <w:trPr>
          <w:trHeight w:val="266"/>
        </w:trPr>
        <w:tc>
          <w:tcPr>
            <w:tcW w:w="3263" w:type="dxa"/>
            <w:vMerge/>
            <w:tcBorders>
              <w:top w:val="nil"/>
            </w:tcBorders>
            <w:shd w:val="clear" w:color="auto" w:fill="auto"/>
          </w:tcPr>
          <w:p w:rsidR="0092310D" w:rsidRPr="00CF61EC" w:rsidRDefault="0092310D" w:rsidP="0092310D">
            <w:pPr>
              <w:rPr>
                <w:sz w:val="2"/>
                <w:szCs w:val="2"/>
              </w:rPr>
            </w:pPr>
          </w:p>
        </w:tc>
        <w:tc>
          <w:tcPr>
            <w:tcW w:w="6806" w:type="dxa"/>
            <w:shd w:val="clear" w:color="auto" w:fill="auto"/>
          </w:tcPr>
          <w:p w:rsidR="0092310D" w:rsidRPr="00CF61EC" w:rsidRDefault="0092310D" w:rsidP="0092310D">
            <w:pPr>
              <w:pStyle w:val="TableParagraph"/>
              <w:spacing w:line="246" w:lineRule="exact"/>
              <w:rPr>
                <w:sz w:val="23"/>
              </w:rPr>
            </w:pPr>
            <w:r w:rsidRPr="00CF61EC">
              <w:rPr>
                <w:sz w:val="23"/>
              </w:rPr>
              <w:t>Работа по повышению педагогического мастерства.</w:t>
            </w:r>
          </w:p>
        </w:tc>
      </w:tr>
      <w:tr w:rsidR="0092310D" w:rsidRPr="00CF61EC" w:rsidTr="0092310D">
        <w:trPr>
          <w:trHeight w:val="263"/>
        </w:trPr>
        <w:tc>
          <w:tcPr>
            <w:tcW w:w="3263" w:type="dxa"/>
            <w:vMerge/>
            <w:tcBorders>
              <w:top w:val="nil"/>
            </w:tcBorders>
            <w:shd w:val="clear" w:color="auto" w:fill="auto"/>
          </w:tcPr>
          <w:p w:rsidR="0092310D" w:rsidRPr="00CF61EC" w:rsidRDefault="0092310D" w:rsidP="0092310D">
            <w:pPr>
              <w:rPr>
                <w:sz w:val="2"/>
                <w:szCs w:val="2"/>
              </w:rPr>
            </w:pPr>
          </w:p>
        </w:tc>
        <w:tc>
          <w:tcPr>
            <w:tcW w:w="6806" w:type="dxa"/>
            <w:shd w:val="clear" w:color="auto" w:fill="auto"/>
          </w:tcPr>
          <w:p w:rsidR="0092310D" w:rsidRPr="00CF61EC" w:rsidRDefault="0092310D" w:rsidP="0092310D">
            <w:pPr>
              <w:pStyle w:val="TableParagraph"/>
              <w:spacing w:line="244" w:lineRule="exact"/>
              <w:rPr>
                <w:sz w:val="23"/>
              </w:rPr>
            </w:pPr>
            <w:r w:rsidRPr="00CF61EC">
              <w:rPr>
                <w:sz w:val="23"/>
              </w:rPr>
              <w:t>Работа с учителями-предметниками</w:t>
            </w:r>
          </w:p>
        </w:tc>
      </w:tr>
      <w:tr w:rsidR="0092310D" w:rsidRPr="00CF61EC" w:rsidTr="0092310D">
        <w:trPr>
          <w:trHeight w:val="263"/>
        </w:trPr>
        <w:tc>
          <w:tcPr>
            <w:tcW w:w="3263" w:type="dxa"/>
            <w:vMerge/>
            <w:tcBorders>
              <w:top w:val="nil"/>
            </w:tcBorders>
            <w:shd w:val="clear" w:color="auto" w:fill="auto"/>
          </w:tcPr>
          <w:p w:rsidR="0092310D" w:rsidRPr="00CF61EC" w:rsidRDefault="0092310D" w:rsidP="0092310D">
            <w:pPr>
              <w:rPr>
                <w:sz w:val="2"/>
                <w:szCs w:val="2"/>
              </w:rPr>
            </w:pPr>
          </w:p>
        </w:tc>
        <w:tc>
          <w:tcPr>
            <w:tcW w:w="6806" w:type="dxa"/>
            <w:shd w:val="clear" w:color="auto" w:fill="auto"/>
          </w:tcPr>
          <w:p w:rsidR="0092310D" w:rsidRPr="00CF61EC" w:rsidRDefault="0092310D" w:rsidP="0092310D">
            <w:pPr>
              <w:pStyle w:val="TableParagraph"/>
              <w:spacing w:line="244" w:lineRule="exact"/>
              <w:rPr>
                <w:sz w:val="23"/>
              </w:rPr>
            </w:pPr>
            <w:r w:rsidRPr="00CF61EC">
              <w:rPr>
                <w:sz w:val="23"/>
              </w:rPr>
              <w:t>Обобщение передового педагогического опыта учителей школы</w:t>
            </w:r>
          </w:p>
        </w:tc>
      </w:tr>
      <w:tr w:rsidR="0092310D" w:rsidRPr="00CF61EC" w:rsidTr="0092310D">
        <w:trPr>
          <w:trHeight w:val="266"/>
        </w:trPr>
        <w:tc>
          <w:tcPr>
            <w:tcW w:w="3263" w:type="dxa"/>
            <w:vMerge/>
            <w:tcBorders>
              <w:top w:val="nil"/>
            </w:tcBorders>
            <w:shd w:val="clear" w:color="auto" w:fill="auto"/>
          </w:tcPr>
          <w:p w:rsidR="0092310D" w:rsidRPr="00CF61EC" w:rsidRDefault="0092310D" w:rsidP="0092310D">
            <w:pPr>
              <w:rPr>
                <w:sz w:val="2"/>
                <w:szCs w:val="2"/>
              </w:rPr>
            </w:pPr>
          </w:p>
        </w:tc>
        <w:tc>
          <w:tcPr>
            <w:tcW w:w="6806" w:type="dxa"/>
            <w:shd w:val="clear" w:color="auto" w:fill="auto"/>
          </w:tcPr>
          <w:p w:rsidR="0092310D" w:rsidRPr="00CF61EC" w:rsidRDefault="0092310D" w:rsidP="0092310D">
            <w:pPr>
              <w:pStyle w:val="TableParagraph"/>
              <w:spacing w:line="246" w:lineRule="exact"/>
              <w:rPr>
                <w:sz w:val="23"/>
              </w:rPr>
            </w:pPr>
            <w:r w:rsidRPr="00CF61EC">
              <w:rPr>
                <w:sz w:val="23"/>
              </w:rPr>
              <w:t>Контрольно-оценочная деятельность учителя</w:t>
            </w:r>
          </w:p>
        </w:tc>
      </w:tr>
      <w:tr w:rsidR="0092310D" w:rsidRPr="00CF61EC" w:rsidTr="0092310D">
        <w:trPr>
          <w:trHeight w:val="263"/>
        </w:trPr>
        <w:tc>
          <w:tcPr>
            <w:tcW w:w="3263" w:type="dxa"/>
            <w:vMerge/>
            <w:tcBorders>
              <w:top w:val="nil"/>
            </w:tcBorders>
            <w:shd w:val="clear" w:color="auto" w:fill="auto"/>
          </w:tcPr>
          <w:p w:rsidR="0092310D" w:rsidRPr="00CF61EC" w:rsidRDefault="0092310D" w:rsidP="0092310D">
            <w:pPr>
              <w:rPr>
                <w:sz w:val="2"/>
                <w:szCs w:val="2"/>
              </w:rPr>
            </w:pPr>
          </w:p>
        </w:tc>
        <w:tc>
          <w:tcPr>
            <w:tcW w:w="6806" w:type="dxa"/>
            <w:shd w:val="clear" w:color="auto" w:fill="auto"/>
          </w:tcPr>
          <w:p w:rsidR="0092310D" w:rsidRPr="00CF61EC" w:rsidRDefault="0092310D" w:rsidP="0092310D">
            <w:pPr>
              <w:pStyle w:val="TableParagraph"/>
              <w:spacing w:line="244" w:lineRule="exact"/>
              <w:rPr>
                <w:sz w:val="23"/>
              </w:rPr>
            </w:pPr>
            <w:r w:rsidRPr="00CF61EC">
              <w:rPr>
                <w:sz w:val="23"/>
              </w:rPr>
              <w:t>Внеурочная деятельность по предмету</w:t>
            </w:r>
          </w:p>
        </w:tc>
      </w:tr>
      <w:tr w:rsidR="0092310D" w:rsidRPr="00CF61EC" w:rsidTr="0092310D">
        <w:trPr>
          <w:trHeight w:val="530"/>
        </w:trPr>
        <w:tc>
          <w:tcPr>
            <w:tcW w:w="3263" w:type="dxa"/>
            <w:vMerge/>
            <w:tcBorders>
              <w:top w:val="nil"/>
            </w:tcBorders>
            <w:shd w:val="clear" w:color="auto" w:fill="auto"/>
          </w:tcPr>
          <w:p w:rsidR="0092310D" w:rsidRPr="00CF61EC" w:rsidRDefault="0092310D" w:rsidP="0092310D">
            <w:pPr>
              <w:rPr>
                <w:sz w:val="2"/>
                <w:szCs w:val="2"/>
              </w:rPr>
            </w:pPr>
          </w:p>
        </w:tc>
        <w:tc>
          <w:tcPr>
            <w:tcW w:w="6806" w:type="dxa"/>
            <w:shd w:val="clear" w:color="auto" w:fill="auto"/>
          </w:tcPr>
          <w:p w:rsidR="0092310D" w:rsidRPr="00CF61EC" w:rsidRDefault="0092310D" w:rsidP="0092310D">
            <w:pPr>
              <w:pStyle w:val="TableParagraph"/>
              <w:spacing w:line="258" w:lineRule="exact"/>
              <w:rPr>
                <w:sz w:val="23"/>
              </w:rPr>
            </w:pPr>
            <w:r w:rsidRPr="00CF61EC">
              <w:rPr>
                <w:sz w:val="23"/>
              </w:rPr>
              <w:t>Работа с молодыми специалистами и вновь прибывшими</w:t>
            </w:r>
          </w:p>
          <w:p w:rsidR="0092310D" w:rsidRPr="00CF61EC" w:rsidRDefault="0092310D" w:rsidP="0092310D">
            <w:pPr>
              <w:pStyle w:val="TableParagraph"/>
              <w:spacing w:before="2" w:line="250" w:lineRule="exact"/>
              <w:rPr>
                <w:sz w:val="23"/>
              </w:rPr>
            </w:pPr>
            <w:r w:rsidRPr="00CF61EC">
              <w:rPr>
                <w:sz w:val="23"/>
              </w:rPr>
              <w:t>учителями</w:t>
            </w:r>
          </w:p>
        </w:tc>
      </w:tr>
      <w:tr w:rsidR="005812CE" w:rsidRPr="00CF61EC" w:rsidTr="0092310D">
        <w:trPr>
          <w:trHeight w:val="263"/>
        </w:trPr>
        <w:tc>
          <w:tcPr>
            <w:tcW w:w="3263" w:type="dxa"/>
            <w:vMerge/>
            <w:tcBorders>
              <w:top w:val="nil"/>
            </w:tcBorders>
            <w:shd w:val="clear" w:color="auto" w:fill="auto"/>
          </w:tcPr>
          <w:p w:rsidR="005812CE" w:rsidRPr="00CF61EC" w:rsidRDefault="005812CE" w:rsidP="0092310D">
            <w:pPr>
              <w:rPr>
                <w:sz w:val="2"/>
                <w:szCs w:val="2"/>
              </w:rPr>
            </w:pPr>
          </w:p>
        </w:tc>
        <w:tc>
          <w:tcPr>
            <w:tcW w:w="6806" w:type="dxa"/>
            <w:shd w:val="clear" w:color="auto" w:fill="auto"/>
          </w:tcPr>
          <w:p w:rsidR="005812CE" w:rsidRPr="00CF61EC" w:rsidRDefault="005812CE" w:rsidP="00B407F5">
            <w:pPr>
              <w:pStyle w:val="TableParagraph"/>
              <w:spacing w:line="246" w:lineRule="exact"/>
              <w:rPr>
                <w:sz w:val="23"/>
              </w:rPr>
            </w:pPr>
            <w:r w:rsidRPr="00CF61EC">
              <w:rPr>
                <w:sz w:val="23"/>
              </w:rPr>
              <w:t>Обеспечение методической работы</w:t>
            </w:r>
          </w:p>
        </w:tc>
      </w:tr>
      <w:tr w:rsidR="005812CE" w:rsidRPr="00CF61EC" w:rsidTr="0092310D">
        <w:trPr>
          <w:trHeight w:val="265"/>
        </w:trPr>
        <w:tc>
          <w:tcPr>
            <w:tcW w:w="3263" w:type="dxa"/>
            <w:vMerge/>
            <w:tcBorders>
              <w:top w:val="nil"/>
            </w:tcBorders>
            <w:shd w:val="clear" w:color="auto" w:fill="auto"/>
          </w:tcPr>
          <w:p w:rsidR="005812CE" w:rsidRPr="00CF61EC" w:rsidRDefault="005812CE" w:rsidP="0092310D">
            <w:pPr>
              <w:rPr>
                <w:sz w:val="2"/>
                <w:szCs w:val="2"/>
              </w:rPr>
            </w:pPr>
          </w:p>
        </w:tc>
        <w:tc>
          <w:tcPr>
            <w:tcW w:w="6806" w:type="dxa"/>
            <w:shd w:val="clear" w:color="auto" w:fill="auto"/>
          </w:tcPr>
          <w:p w:rsidR="005812CE" w:rsidRPr="00CF61EC" w:rsidRDefault="005812CE" w:rsidP="00B407F5">
            <w:pPr>
              <w:pStyle w:val="TableParagraph"/>
              <w:spacing w:line="244" w:lineRule="exact"/>
              <w:rPr>
                <w:sz w:val="23"/>
              </w:rPr>
            </w:pPr>
            <w:r w:rsidRPr="00CF61EC">
              <w:rPr>
                <w:sz w:val="23"/>
              </w:rPr>
              <w:t>Подбор и расстановка кадров</w:t>
            </w:r>
          </w:p>
        </w:tc>
      </w:tr>
      <w:tr w:rsidR="005812CE" w:rsidRPr="00CF61EC" w:rsidTr="0092310D">
        <w:trPr>
          <w:trHeight w:val="263"/>
        </w:trPr>
        <w:tc>
          <w:tcPr>
            <w:tcW w:w="3263" w:type="dxa"/>
            <w:vMerge/>
            <w:tcBorders>
              <w:top w:val="nil"/>
            </w:tcBorders>
            <w:shd w:val="clear" w:color="auto" w:fill="auto"/>
          </w:tcPr>
          <w:p w:rsidR="005812CE" w:rsidRPr="00CF61EC" w:rsidRDefault="005812CE" w:rsidP="0092310D">
            <w:pPr>
              <w:rPr>
                <w:sz w:val="2"/>
                <w:szCs w:val="2"/>
              </w:rPr>
            </w:pPr>
          </w:p>
        </w:tc>
        <w:tc>
          <w:tcPr>
            <w:tcW w:w="6806" w:type="dxa"/>
            <w:shd w:val="clear" w:color="auto" w:fill="auto"/>
          </w:tcPr>
          <w:p w:rsidR="005812CE" w:rsidRPr="00CF61EC" w:rsidRDefault="005812CE" w:rsidP="00B407F5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Работа руководителей ШМО</w:t>
            </w:r>
          </w:p>
        </w:tc>
      </w:tr>
      <w:tr w:rsidR="005812CE" w:rsidRPr="00CF61EC" w:rsidTr="0092310D">
        <w:trPr>
          <w:trHeight w:val="263"/>
        </w:trPr>
        <w:tc>
          <w:tcPr>
            <w:tcW w:w="3263" w:type="dxa"/>
            <w:vMerge/>
            <w:tcBorders>
              <w:top w:val="nil"/>
            </w:tcBorders>
            <w:shd w:val="clear" w:color="auto" w:fill="auto"/>
          </w:tcPr>
          <w:p w:rsidR="005812CE" w:rsidRPr="00CF61EC" w:rsidRDefault="005812CE" w:rsidP="0092310D">
            <w:pPr>
              <w:rPr>
                <w:sz w:val="2"/>
                <w:szCs w:val="2"/>
              </w:rPr>
            </w:pPr>
          </w:p>
        </w:tc>
        <w:tc>
          <w:tcPr>
            <w:tcW w:w="6806" w:type="dxa"/>
            <w:shd w:val="clear" w:color="auto" w:fill="auto"/>
          </w:tcPr>
          <w:p w:rsidR="005812CE" w:rsidRPr="00CF61EC" w:rsidRDefault="005812CE" w:rsidP="00B407F5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Работа внутри ШМО</w:t>
            </w:r>
          </w:p>
        </w:tc>
      </w:tr>
      <w:tr w:rsidR="005812CE" w:rsidRPr="00CF61EC" w:rsidTr="0092310D">
        <w:trPr>
          <w:trHeight w:val="265"/>
        </w:trPr>
        <w:tc>
          <w:tcPr>
            <w:tcW w:w="3263" w:type="dxa"/>
            <w:vMerge/>
            <w:tcBorders>
              <w:top w:val="nil"/>
            </w:tcBorders>
            <w:shd w:val="clear" w:color="auto" w:fill="auto"/>
          </w:tcPr>
          <w:p w:rsidR="005812CE" w:rsidRPr="00CF61EC" w:rsidRDefault="005812CE" w:rsidP="0092310D">
            <w:pPr>
              <w:rPr>
                <w:sz w:val="2"/>
                <w:szCs w:val="2"/>
              </w:rPr>
            </w:pPr>
          </w:p>
        </w:tc>
        <w:tc>
          <w:tcPr>
            <w:tcW w:w="6806" w:type="dxa"/>
            <w:shd w:val="clear" w:color="auto" w:fill="auto"/>
          </w:tcPr>
          <w:p w:rsidR="005812CE" w:rsidRPr="00CF61EC" w:rsidRDefault="005812CE" w:rsidP="0092310D">
            <w:pPr>
              <w:pStyle w:val="TableParagraph"/>
              <w:spacing w:line="246" w:lineRule="exact"/>
              <w:rPr>
                <w:sz w:val="23"/>
              </w:rPr>
            </w:pPr>
          </w:p>
        </w:tc>
      </w:tr>
      <w:tr w:rsidR="005812CE" w:rsidRPr="00CF61EC" w:rsidTr="0092310D">
        <w:trPr>
          <w:trHeight w:val="528"/>
        </w:trPr>
        <w:tc>
          <w:tcPr>
            <w:tcW w:w="3263" w:type="dxa"/>
            <w:vMerge w:val="restart"/>
            <w:shd w:val="clear" w:color="auto" w:fill="auto"/>
          </w:tcPr>
          <w:p w:rsidR="005812CE" w:rsidRPr="00CF61EC" w:rsidRDefault="005812CE" w:rsidP="0092310D">
            <w:pPr>
              <w:pStyle w:val="TableParagraph"/>
              <w:ind w:right="216"/>
              <w:rPr>
                <w:sz w:val="23"/>
              </w:rPr>
            </w:pPr>
            <w:r w:rsidRPr="00CF61EC">
              <w:rPr>
                <w:sz w:val="23"/>
              </w:rPr>
              <w:t>4.Социальная защита участников образовательного процесса</w:t>
            </w:r>
          </w:p>
        </w:tc>
        <w:tc>
          <w:tcPr>
            <w:tcW w:w="6806" w:type="dxa"/>
            <w:shd w:val="clear" w:color="auto" w:fill="auto"/>
          </w:tcPr>
          <w:p w:rsidR="005812CE" w:rsidRPr="00CF61EC" w:rsidRDefault="005812CE" w:rsidP="0092310D">
            <w:pPr>
              <w:pStyle w:val="TableParagraph"/>
              <w:spacing w:line="259" w:lineRule="exact"/>
              <w:rPr>
                <w:sz w:val="23"/>
              </w:rPr>
            </w:pPr>
            <w:r w:rsidRPr="00CF61EC">
              <w:rPr>
                <w:sz w:val="23"/>
              </w:rPr>
              <w:t>Организационная работа охраны прав детства и профилактика</w:t>
            </w:r>
          </w:p>
          <w:p w:rsidR="005812CE" w:rsidRPr="00CF61EC" w:rsidRDefault="005812CE" w:rsidP="0092310D">
            <w:pPr>
              <w:pStyle w:val="TableParagraph"/>
              <w:spacing w:line="249" w:lineRule="exact"/>
              <w:rPr>
                <w:sz w:val="23"/>
              </w:rPr>
            </w:pPr>
            <w:r w:rsidRPr="00CF61EC">
              <w:rPr>
                <w:sz w:val="23"/>
              </w:rPr>
              <w:t>девиантного поведения учащихся.</w:t>
            </w:r>
          </w:p>
        </w:tc>
      </w:tr>
      <w:tr w:rsidR="005812CE" w:rsidRPr="00CF61EC" w:rsidTr="0092310D">
        <w:trPr>
          <w:trHeight w:val="266"/>
        </w:trPr>
        <w:tc>
          <w:tcPr>
            <w:tcW w:w="3263" w:type="dxa"/>
            <w:vMerge/>
            <w:tcBorders>
              <w:top w:val="nil"/>
            </w:tcBorders>
            <w:shd w:val="clear" w:color="auto" w:fill="auto"/>
          </w:tcPr>
          <w:p w:rsidR="005812CE" w:rsidRPr="00CF61EC" w:rsidRDefault="005812CE" w:rsidP="0092310D">
            <w:pPr>
              <w:rPr>
                <w:sz w:val="2"/>
                <w:szCs w:val="2"/>
              </w:rPr>
            </w:pPr>
          </w:p>
        </w:tc>
        <w:tc>
          <w:tcPr>
            <w:tcW w:w="6806" w:type="dxa"/>
            <w:shd w:val="clear" w:color="auto" w:fill="auto"/>
          </w:tcPr>
          <w:p w:rsidR="005812CE" w:rsidRPr="00CF61EC" w:rsidRDefault="005812CE" w:rsidP="0092310D">
            <w:pPr>
              <w:pStyle w:val="TableParagraph"/>
              <w:spacing w:line="246" w:lineRule="exact"/>
              <w:rPr>
                <w:sz w:val="23"/>
              </w:rPr>
            </w:pPr>
            <w:r w:rsidRPr="00CF61EC">
              <w:rPr>
                <w:sz w:val="23"/>
              </w:rPr>
              <w:t>Правовая учеба педагогов, родителей и учащихся.</w:t>
            </w:r>
          </w:p>
        </w:tc>
      </w:tr>
      <w:tr w:rsidR="005812CE" w:rsidRPr="00CF61EC" w:rsidTr="0092310D">
        <w:trPr>
          <w:trHeight w:val="527"/>
        </w:trPr>
        <w:tc>
          <w:tcPr>
            <w:tcW w:w="3263" w:type="dxa"/>
            <w:vMerge/>
            <w:tcBorders>
              <w:top w:val="nil"/>
            </w:tcBorders>
            <w:shd w:val="clear" w:color="auto" w:fill="auto"/>
          </w:tcPr>
          <w:p w:rsidR="005812CE" w:rsidRPr="00CF61EC" w:rsidRDefault="005812CE" w:rsidP="0092310D">
            <w:pPr>
              <w:rPr>
                <w:sz w:val="2"/>
                <w:szCs w:val="2"/>
              </w:rPr>
            </w:pPr>
          </w:p>
        </w:tc>
        <w:tc>
          <w:tcPr>
            <w:tcW w:w="6806" w:type="dxa"/>
            <w:shd w:val="clear" w:color="auto" w:fill="auto"/>
          </w:tcPr>
          <w:p w:rsidR="005812CE" w:rsidRPr="00CF61EC" w:rsidRDefault="005812CE" w:rsidP="0092310D">
            <w:pPr>
              <w:pStyle w:val="TableParagraph"/>
              <w:spacing w:line="258" w:lineRule="exact"/>
              <w:rPr>
                <w:sz w:val="23"/>
              </w:rPr>
            </w:pPr>
            <w:r w:rsidRPr="00CF61EC">
              <w:rPr>
                <w:sz w:val="23"/>
              </w:rPr>
              <w:t>Социальная защита: организация питания, социальный паспорт</w:t>
            </w:r>
          </w:p>
          <w:p w:rsidR="005812CE" w:rsidRPr="00CF61EC" w:rsidRDefault="005812CE" w:rsidP="0092310D">
            <w:pPr>
              <w:pStyle w:val="TableParagraph"/>
              <w:spacing w:line="249" w:lineRule="exact"/>
              <w:rPr>
                <w:sz w:val="23"/>
              </w:rPr>
            </w:pPr>
            <w:r w:rsidRPr="00CF61EC">
              <w:rPr>
                <w:sz w:val="23"/>
              </w:rPr>
              <w:t>школы</w:t>
            </w:r>
          </w:p>
        </w:tc>
      </w:tr>
      <w:tr w:rsidR="005812CE" w:rsidRPr="00CF61EC" w:rsidTr="0092310D">
        <w:trPr>
          <w:trHeight w:val="263"/>
        </w:trPr>
        <w:tc>
          <w:tcPr>
            <w:tcW w:w="3263" w:type="dxa"/>
            <w:vMerge/>
            <w:tcBorders>
              <w:top w:val="nil"/>
            </w:tcBorders>
            <w:shd w:val="clear" w:color="auto" w:fill="auto"/>
          </w:tcPr>
          <w:p w:rsidR="005812CE" w:rsidRPr="00CF61EC" w:rsidRDefault="005812CE" w:rsidP="0092310D">
            <w:pPr>
              <w:rPr>
                <w:sz w:val="2"/>
                <w:szCs w:val="2"/>
              </w:rPr>
            </w:pPr>
          </w:p>
        </w:tc>
        <w:tc>
          <w:tcPr>
            <w:tcW w:w="6806" w:type="dxa"/>
            <w:shd w:val="clear" w:color="auto" w:fill="auto"/>
          </w:tcPr>
          <w:p w:rsidR="005812CE" w:rsidRPr="00CF61EC" w:rsidRDefault="005812CE" w:rsidP="0092310D">
            <w:pPr>
              <w:pStyle w:val="TableParagraph"/>
              <w:spacing w:line="244" w:lineRule="exact"/>
              <w:rPr>
                <w:sz w:val="23"/>
              </w:rPr>
            </w:pPr>
            <w:r w:rsidRPr="00CF61EC">
              <w:rPr>
                <w:sz w:val="23"/>
              </w:rPr>
              <w:t>Состояние здоровья и физического развития учащихся</w:t>
            </w:r>
          </w:p>
        </w:tc>
      </w:tr>
      <w:tr w:rsidR="005812CE" w:rsidRPr="00CF61EC" w:rsidTr="0092310D">
        <w:trPr>
          <w:trHeight w:val="265"/>
        </w:trPr>
        <w:tc>
          <w:tcPr>
            <w:tcW w:w="3263" w:type="dxa"/>
            <w:vMerge/>
            <w:tcBorders>
              <w:top w:val="nil"/>
            </w:tcBorders>
            <w:shd w:val="clear" w:color="auto" w:fill="auto"/>
          </w:tcPr>
          <w:p w:rsidR="005812CE" w:rsidRPr="00CF61EC" w:rsidRDefault="005812CE" w:rsidP="0092310D">
            <w:pPr>
              <w:rPr>
                <w:sz w:val="2"/>
                <w:szCs w:val="2"/>
              </w:rPr>
            </w:pPr>
          </w:p>
        </w:tc>
        <w:tc>
          <w:tcPr>
            <w:tcW w:w="6806" w:type="dxa"/>
            <w:shd w:val="clear" w:color="auto" w:fill="auto"/>
          </w:tcPr>
          <w:p w:rsidR="005812CE" w:rsidRPr="00CF61EC" w:rsidRDefault="005812CE" w:rsidP="0092310D">
            <w:pPr>
              <w:pStyle w:val="TableParagraph"/>
              <w:spacing w:line="246" w:lineRule="exact"/>
              <w:rPr>
                <w:sz w:val="23"/>
              </w:rPr>
            </w:pPr>
            <w:r w:rsidRPr="00CF61EC">
              <w:rPr>
                <w:sz w:val="23"/>
              </w:rPr>
              <w:t>Создание условий для обучения детей с ОВЗ</w:t>
            </w:r>
          </w:p>
        </w:tc>
      </w:tr>
      <w:tr w:rsidR="005812CE" w:rsidRPr="00CF61EC" w:rsidTr="0092310D">
        <w:trPr>
          <w:trHeight w:val="263"/>
        </w:trPr>
        <w:tc>
          <w:tcPr>
            <w:tcW w:w="3263" w:type="dxa"/>
            <w:shd w:val="clear" w:color="auto" w:fill="auto"/>
          </w:tcPr>
          <w:p w:rsidR="005812CE" w:rsidRPr="00CF61EC" w:rsidRDefault="005812CE" w:rsidP="0092310D">
            <w:pPr>
              <w:pStyle w:val="TableParagraph"/>
              <w:spacing w:line="244" w:lineRule="exact"/>
              <w:rPr>
                <w:sz w:val="23"/>
              </w:rPr>
            </w:pPr>
            <w:r w:rsidRPr="00CF61EC">
              <w:rPr>
                <w:sz w:val="23"/>
              </w:rPr>
              <w:t>5.Воспитательная</w:t>
            </w:r>
          </w:p>
        </w:tc>
        <w:tc>
          <w:tcPr>
            <w:tcW w:w="6806" w:type="dxa"/>
            <w:shd w:val="clear" w:color="auto" w:fill="auto"/>
          </w:tcPr>
          <w:p w:rsidR="005812CE" w:rsidRPr="00CF61EC" w:rsidRDefault="005812CE" w:rsidP="0092310D">
            <w:pPr>
              <w:pStyle w:val="TableParagraph"/>
              <w:spacing w:line="244" w:lineRule="exact"/>
              <w:rPr>
                <w:sz w:val="23"/>
              </w:rPr>
            </w:pPr>
            <w:r w:rsidRPr="00CF61EC">
              <w:rPr>
                <w:sz w:val="23"/>
              </w:rPr>
              <w:t>Организация воспитывающей деятельности</w:t>
            </w:r>
          </w:p>
        </w:tc>
      </w:tr>
      <w:tr w:rsidR="0092310D" w:rsidRPr="00CF61EC" w:rsidTr="0092310D">
        <w:trPr>
          <w:trHeight w:val="265"/>
        </w:trPr>
        <w:tc>
          <w:tcPr>
            <w:tcW w:w="3263" w:type="dxa"/>
            <w:vMerge w:val="restart"/>
            <w:shd w:val="clear" w:color="auto" w:fill="auto"/>
          </w:tcPr>
          <w:p w:rsidR="0092310D" w:rsidRPr="00CF61EC" w:rsidRDefault="0092310D" w:rsidP="0092310D">
            <w:pPr>
              <w:pStyle w:val="TableParagraph"/>
              <w:spacing w:line="258" w:lineRule="exact"/>
              <w:rPr>
                <w:sz w:val="23"/>
              </w:rPr>
            </w:pPr>
            <w:r w:rsidRPr="00CF61EC">
              <w:rPr>
                <w:sz w:val="23"/>
              </w:rPr>
              <w:t>деятельность</w:t>
            </w:r>
          </w:p>
        </w:tc>
        <w:tc>
          <w:tcPr>
            <w:tcW w:w="6806" w:type="dxa"/>
            <w:shd w:val="clear" w:color="auto" w:fill="auto"/>
          </w:tcPr>
          <w:p w:rsidR="0092310D" w:rsidRPr="00CF61EC" w:rsidRDefault="0092310D" w:rsidP="0092310D">
            <w:pPr>
              <w:pStyle w:val="TableParagraph"/>
              <w:spacing w:line="246" w:lineRule="exact"/>
              <w:rPr>
                <w:sz w:val="23"/>
              </w:rPr>
            </w:pPr>
            <w:r w:rsidRPr="00CF61EC">
              <w:rPr>
                <w:sz w:val="23"/>
              </w:rPr>
              <w:t>Работа по формированию классных коллективов</w:t>
            </w:r>
          </w:p>
        </w:tc>
      </w:tr>
      <w:tr w:rsidR="0092310D" w:rsidRPr="00CF61EC" w:rsidTr="0092310D">
        <w:trPr>
          <w:trHeight w:val="263"/>
        </w:trPr>
        <w:tc>
          <w:tcPr>
            <w:tcW w:w="3263" w:type="dxa"/>
            <w:vMerge/>
            <w:tcBorders>
              <w:top w:val="nil"/>
            </w:tcBorders>
            <w:shd w:val="clear" w:color="auto" w:fill="auto"/>
          </w:tcPr>
          <w:p w:rsidR="0092310D" w:rsidRPr="00CF61EC" w:rsidRDefault="0092310D" w:rsidP="0092310D">
            <w:pPr>
              <w:rPr>
                <w:sz w:val="2"/>
                <w:szCs w:val="2"/>
              </w:rPr>
            </w:pPr>
          </w:p>
        </w:tc>
        <w:tc>
          <w:tcPr>
            <w:tcW w:w="6806" w:type="dxa"/>
            <w:shd w:val="clear" w:color="auto" w:fill="auto"/>
          </w:tcPr>
          <w:p w:rsidR="0092310D" w:rsidRPr="00CF61EC" w:rsidRDefault="0092310D" w:rsidP="0092310D">
            <w:pPr>
              <w:pStyle w:val="TableParagraph"/>
              <w:spacing w:line="244" w:lineRule="exact"/>
              <w:rPr>
                <w:sz w:val="23"/>
              </w:rPr>
            </w:pPr>
            <w:r w:rsidRPr="00CF61EC">
              <w:rPr>
                <w:sz w:val="23"/>
              </w:rPr>
              <w:t>Организация досуговой деятельности</w:t>
            </w:r>
          </w:p>
        </w:tc>
      </w:tr>
      <w:tr w:rsidR="0092310D" w:rsidRPr="00CF61EC" w:rsidTr="0092310D">
        <w:trPr>
          <w:trHeight w:val="530"/>
        </w:trPr>
        <w:tc>
          <w:tcPr>
            <w:tcW w:w="3263" w:type="dxa"/>
            <w:vMerge/>
            <w:tcBorders>
              <w:top w:val="nil"/>
            </w:tcBorders>
            <w:shd w:val="clear" w:color="auto" w:fill="auto"/>
          </w:tcPr>
          <w:p w:rsidR="0092310D" w:rsidRPr="00CF61EC" w:rsidRDefault="0092310D" w:rsidP="0092310D">
            <w:pPr>
              <w:rPr>
                <w:sz w:val="2"/>
                <w:szCs w:val="2"/>
              </w:rPr>
            </w:pPr>
          </w:p>
        </w:tc>
        <w:tc>
          <w:tcPr>
            <w:tcW w:w="6806" w:type="dxa"/>
            <w:shd w:val="clear" w:color="auto" w:fill="auto"/>
          </w:tcPr>
          <w:p w:rsidR="0092310D" w:rsidRPr="00CF61EC" w:rsidRDefault="0092310D" w:rsidP="0092310D">
            <w:pPr>
              <w:pStyle w:val="TableParagraph"/>
              <w:spacing w:line="258" w:lineRule="exact"/>
              <w:rPr>
                <w:sz w:val="23"/>
              </w:rPr>
            </w:pPr>
            <w:r w:rsidRPr="00CF61EC">
              <w:rPr>
                <w:sz w:val="23"/>
              </w:rPr>
              <w:t>Работа по приоритетным направлениямвоспитания</w:t>
            </w:r>
          </w:p>
          <w:p w:rsidR="0092310D" w:rsidRPr="00CF61EC" w:rsidRDefault="0092310D" w:rsidP="0092310D">
            <w:pPr>
              <w:pStyle w:val="TableParagraph"/>
              <w:spacing w:line="252" w:lineRule="exact"/>
              <w:rPr>
                <w:sz w:val="23"/>
              </w:rPr>
            </w:pPr>
            <w:r w:rsidRPr="00CF61EC">
              <w:rPr>
                <w:sz w:val="23"/>
              </w:rPr>
              <w:t>(нравственное, эстетическое, патриотическое)</w:t>
            </w:r>
          </w:p>
        </w:tc>
      </w:tr>
      <w:tr w:rsidR="0092310D" w:rsidRPr="00CF61EC" w:rsidTr="0092310D">
        <w:trPr>
          <w:trHeight w:val="263"/>
        </w:trPr>
        <w:tc>
          <w:tcPr>
            <w:tcW w:w="3263" w:type="dxa"/>
            <w:vMerge/>
            <w:tcBorders>
              <w:top w:val="nil"/>
            </w:tcBorders>
            <w:shd w:val="clear" w:color="auto" w:fill="auto"/>
          </w:tcPr>
          <w:p w:rsidR="0092310D" w:rsidRPr="00CF61EC" w:rsidRDefault="0092310D" w:rsidP="0092310D">
            <w:pPr>
              <w:rPr>
                <w:sz w:val="2"/>
                <w:szCs w:val="2"/>
              </w:rPr>
            </w:pPr>
          </w:p>
        </w:tc>
        <w:tc>
          <w:tcPr>
            <w:tcW w:w="6806" w:type="dxa"/>
            <w:shd w:val="clear" w:color="auto" w:fill="auto"/>
          </w:tcPr>
          <w:p w:rsidR="0092310D" w:rsidRPr="00CF61EC" w:rsidRDefault="0092310D" w:rsidP="0092310D">
            <w:pPr>
              <w:pStyle w:val="TableParagraph"/>
              <w:spacing w:line="244" w:lineRule="exact"/>
              <w:rPr>
                <w:sz w:val="23"/>
              </w:rPr>
            </w:pPr>
            <w:r w:rsidRPr="00CF61EC">
              <w:rPr>
                <w:sz w:val="23"/>
              </w:rPr>
              <w:t>Спортивно-оздоровительная работа</w:t>
            </w:r>
          </w:p>
        </w:tc>
      </w:tr>
      <w:tr w:rsidR="0092310D" w:rsidRPr="00CF61EC" w:rsidTr="0092310D">
        <w:trPr>
          <w:trHeight w:val="263"/>
        </w:trPr>
        <w:tc>
          <w:tcPr>
            <w:tcW w:w="3263" w:type="dxa"/>
            <w:vMerge/>
            <w:tcBorders>
              <w:top w:val="nil"/>
            </w:tcBorders>
            <w:shd w:val="clear" w:color="auto" w:fill="auto"/>
          </w:tcPr>
          <w:p w:rsidR="0092310D" w:rsidRPr="00CF61EC" w:rsidRDefault="0092310D" w:rsidP="0092310D">
            <w:pPr>
              <w:rPr>
                <w:sz w:val="2"/>
                <w:szCs w:val="2"/>
              </w:rPr>
            </w:pPr>
          </w:p>
        </w:tc>
        <w:tc>
          <w:tcPr>
            <w:tcW w:w="6806" w:type="dxa"/>
            <w:shd w:val="clear" w:color="auto" w:fill="auto"/>
          </w:tcPr>
          <w:p w:rsidR="0092310D" w:rsidRPr="00CF61EC" w:rsidRDefault="005812CE" w:rsidP="0092310D">
            <w:pPr>
              <w:pStyle w:val="TableParagraph"/>
              <w:spacing w:line="244" w:lineRule="exact"/>
              <w:rPr>
                <w:sz w:val="23"/>
              </w:rPr>
            </w:pPr>
            <w:r w:rsidRPr="00CF61EC">
              <w:rPr>
                <w:sz w:val="23"/>
              </w:rPr>
              <w:t>Профориентационная работа в школе</w:t>
            </w:r>
          </w:p>
        </w:tc>
      </w:tr>
      <w:tr w:rsidR="0092310D" w:rsidRPr="00CF61EC" w:rsidTr="0092310D">
        <w:trPr>
          <w:trHeight w:val="265"/>
        </w:trPr>
        <w:tc>
          <w:tcPr>
            <w:tcW w:w="3263" w:type="dxa"/>
            <w:vMerge/>
            <w:tcBorders>
              <w:top w:val="nil"/>
            </w:tcBorders>
            <w:shd w:val="clear" w:color="auto" w:fill="auto"/>
          </w:tcPr>
          <w:p w:rsidR="0092310D" w:rsidRPr="00CF61EC" w:rsidRDefault="0092310D" w:rsidP="0092310D">
            <w:pPr>
              <w:rPr>
                <w:sz w:val="2"/>
                <w:szCs w:val="2"/>
              </w:rPr>
            </w:pPr>
          </w:p>
        </w:tc>
        <w:tc>
          <w:tcPr>
            <w:tcW w:w="6806" w:type="dxa"/>
            <w:shd w:val="clear" w:color="auto" w:fill="auto"/>
          </w:tcPr>
          <w:p w:rsidR="0092310D" w:rsidRPr="00CF61EC" w:rsidRDefault="0092310D" w:rsidP="0092310D">
            <w:pPr>
              <w:pStyle w:val="TableParagraph"/>
              <w:spacing w:line="246" w:lineRule="exact"/>
              <w:rPr>
                <w:sz w:val="23"/>
              </w:rPr>
            </w:pPr>
          </w:p>
        </w:tc>
      </w:tr>
      <w:tr w:rsidR="0092310D" w:rsidRPr="00CF61EC" w:rsidTr="0092310D">
        <w:trPr>
          <w:trHeight w:val="527"/>
        </w:trPr>
        <w:tc>
          <w:tcPr>
            <w:tcW w:w="3263" w:type="dxa"/>
            <w:vMerge w:val="restart"/>
            <w:shd w:val="clear" w:color="auto" w:fill="auto"/>
          </w:tcPr>
          <w:p w:rsidR="0092310D" w:rsidRPr="00CF61EC" w:rsidRDefault="0092310D" w:rsidP="0092310D">
            <w:pPr>
              <w:pStyle w:val="TableParagraph"/>
              <w:ind w:right="340"/>
              <w:rPr>
                <w:sz w:val="23"/>
              </w:rPr>
            </w:pPr>
            <w:r w:rsidRPr="00CF61EC">
              <w:rPr>
                <w:sz w:val="23"/>
              </w:rPr>
              <w:t>6.Организация комплексной безопасности</w:t>
            </w:r>
          </w:p>
        </w:tc>
        <w:tc>
          <w:tcPr>
            <w:tcW w:w="6806" w:type="dxa"/>
            <w:shd w:val="clear" w:color="auto" w:fill="auto"/>
          </w:tcPr>
          <w:p w:rsidR="0092310D" w:rsidRPr="00CF61EC" w:rsidRDefault="0092310D" w:rsidP="0092310D">
            <w:pPr>
              <w:pStyle w:val="TableParagraph"/>
              <w:spacing w:line="258" w:lineRule="exact"/>
              <w:rPr>
                <w:sz w:val="23"/>
              </w:rPr>
            </w:pPr>
            <w:r w:rsidRPr="00CF61EC">
              <w:rPr>
                <w:sz w:val="23"/>
              </w:rPr>
              <w:t>Работа по обеспечению безопасности ипредупреждению</w:t>
            </w:r>
          </w:p>
          <w:p w:rsidR="0092310D" w:rsidRPr="00CF61EC" w:rsidRDefault="0092310D" w:rsidP="0092310D">
            <w:pPr>
              <w:pStyle w:val="TableParagraph"/>
              <w:spacing w:line="249" w:lineRule="exact"/>
              <w:rPr>
                <w:sz w:val="23"/>
              </w:rPr>
            </w:pPr>
            <w:r w:rsidRPr="00CF61EC">
              <w:rPr>
                <w:sz w:val="23"/>
              </w:rPr>
              <w:t>травматизма: работа с кадрами, с учащимися, с родителями</w:t>
            </w:r>
          </w:p>
        </w:tc>
      </w:tr>
      <w:tr w:rsidR="0092310D" w:rsidRPr="00CF61EC" w:rsidTr="0092310D">
        <w:trPr>
          <w:trHeight w:val="266"/>
        </w:trPr>
        <w:tc>
          <w:tcPr>
            <w:tcW w:w="3263" w:type="dxa"/>
            <w:vMerge/>
            <w:tcBorders>
              <w:top w:val="nil"/>
            </w:tcBorders>
            <w:shd w:val="clear" w:color="auto" w:fill="auto"/>
          </w:tcPr>
          <w:p w:rsidR="0092310D" w:rsidRPr="00CF61EC" w:rsidRDefault="0092310D" w:rsidP="0092310D">
            <w:pPr>
              <w:rPr>
                <w:sz w:val="2"/>
                <w:szCs w:val="2"/>
              </w:rPr>
            </w:pPr>
          </w:p>
        </w:tc>
        <w:tc>
          <w:tcPr>
            <w:tcW w:w="6806" w:type="dxa"/>
            <w:shd w:val="clear" w:color="auto" w:fill="auto"/>
          </w:tcPr>
          <w:p w:rsidR="0092310D" w:rsidRPr="00CF61EC" w:rsidRDefault="0092310D" w:rsidP="0092310D">
            <w:pPr>
              <w:pStyle w:val="TableParagraph"/>
              <w:spacing w:line="246" w:lineRule="exact"/>
              <w:rPr>
                <w:sz w:val="23"/>
              </w:rPr>
            </w:pPr>
            <w:r w:rsidRPr="00CF61EC">
              <w:rPr>
                <w:sz w:val="23"/>
              </w:rPr>
              <w:t>Пожарная безопасность</w:t>
            </w:r>
          </w:p>
        </w:tc>
      </w:tr>
      <w:tr w:rsidR="0092310D" w:rsidRPr="00CF61EC" w:rsidTr="0092310D">
        <w:trPr>
          <w:trHeight w:val="263"/>
        </w:trPr>
        <w:tc>
          <w:tcPr>
            <w:tcW w:w="3263" w:type="dxa"/>
            <w:vMerge/>
            <w:tcBorders>
              <w:top w:val="nil"/>
            </w:tcBorders>
            <w:shd w:val="clear" w:color="auto" w:fill="auto"/>
          </w:tcPr>
          <w:p w:rsidR="0092310D" w:rsidRPr="00CF61EC" w:rsidRDefault="0092310D" w:rsidP="0092310D">
            <w:pPr>
              <w:rPr>
                <w:sz w:val="2"/>
                <w:szCs w:val="2"/>
              </w:rPr>
            </w:pPr>
          </w:p>
        </w:tc>
        <w:tc>
          <w:tcPr>
            <w:tcW w:w="6806" w:type="dxa"/>
            <w:shd w:val="clear" w:color="auto" w:fill="auto"/>
          </w:tcPr>
          <w:p w:rsidR="0092310D" w:rsidRPr="00CF61EC" w:rsidRDefault="0092310D" w:rsidP="0092310D">
            <w:pPr>
              <w:pStyle w:val="TableParagraph"/>
              <w:spacing w:line="244" w:lineRule="exact"/>
              <w:rPr>
                <w:sz w:val="23"/>
              </w:rPr>
            </w:pPr>
            <w:r w:rsidRPr="00CF61EC">
              <w:rPr>
                <w:sz w:val="23"/>
              </w:rPr>
              <w:t>Антитеррористические мероприятия</w:t>
            </w:r>
          </w:p>
        </w:tc>
      </w:tr>
      <w:tr w:rsidR="0092310D" w:rsidRPr="00CF61EC" w:rsidTr="0092310D">
        <w:trPr>
          <w:trHeight w:val="263"/>
        </w:trPr>
        <w:tc>
          <w:tcPr>
            <w:tcW w:w="3263" w:type="dxa"/>
            <w:vMerge/>
            <w:tcBorders>
              <w:top w:val="nil"/>
            </w:tcBorders>
            <w:shd w:val="clear" w:color="auto" w:fill="auto"/>
          </w:tcPr>
          <w:p w:rsidR="0092310D" w:rsidRPr="00CF61EC" w:rsidRDefault="0092310D" w:rsidP="0092310D">
            <w:pPr>
              <w:rPr>
                <w:sz w:val="2"/>
                <w:szCs w:val="2"/>
              </w:rPr>
            </w:pPr>
          </w:p>
        </w:tc>
        <w:tc>
          <w:tcPr>
            <w:tcW w:w="6806" w:type="dxa"/>
            <w:shd w:val="clear" w:color="auto" w:fill="auto"/>
          </w:tcPr>
          <w:p w:rsidR="0092310D" w:rsidRPr="00CF61EC" w:rsidRDefault="0092310D" w:rsidP="0092310D">
            <w:pPr>
              <w:pStyle w:val="TableParagraph"/>
              <w:spacing w:line="244" w:lineRule="exact"/>
              <w:rPr>
                <w:sz w:val="23"/>
              </w:rPr>
            </w:pPr>
            <w:r w:rsidRPr="00CF61EC">
              <w:rPr>
                <w:sz w:val="23"/>
              </w:rPr>
              <w:t>Электробезопасность</w:t>
            </w:r>
          </w:p>
        </w:tc>
      </w:tr>
      <w:tr w:rsidR="0092310D" w:rsidRPr="00CF61EC" w:rsidTr="0092310D">
        <w:trPr>
          <w:trHeight w:val="265"/>
        </w:trPr>
        <w:tc>
          <w:tcPr>
            <w:tcW w:w="3263" w:type="dxa"/>
            <w:vMerge/>
            <w:tcBorders>
              <w:top w:val="nil"/>
            </w:tcBorders>
            <w:shd w:val="clear" w:color="auto" w:fill="auto"/>
          </w:tcPr>
          <w:p w:rsidR="0092310D" w:rsidRPr="00CF61EC" w:rsidRDefault="0092310D" w:rsidP="0092310D">
            <w:pPr>
              <w:rPr>
                <w:sz w:val="2"/>
                <w:szCs w:val="2"/>
              </w:rPr>
            </w:pPr>
          </w:p>
        </w:tc>
        <w:tc>
          <w:tcPr>
            <w:tcW w:w="6806" w:type="dxa"/>
            <w:shd w:val="clear" w:color="auto" w:fill="auto"/>
          </w:tcPr>
          <w:p w:rsidR="0092310D" w:rsidRPr="00CF61EC" w:rsidRDefault="0092310D" w:rsidP="0092310D">
            <w:pPr>
              <w:pStyle w:val="TableParagraph"/>
              <w:spacing w:line="246" w:lineRule="exact"/>
              <w:rPr>
                <w:sz w:val="23"/>
              </w:rPr>
            </w:pPr>
            <w:r w:rsidRPr="00CF61EC">
              <w:rPr>
                <w:sz w:val="23"/>
              </w:rPr>
              <w:t>Соблюдение санитарного режима</w:t>
            </w:r>
          </w:p>
        </w:tc>
      </w:tr>
      <w:tr w:rsidR="0092310D" w:rsidRPr="00CF61EC" w:rsidTr="0092310D">
        <w:trPr>
          <w:trHeight w:val="263"/>
        </w:trPr>
        <w:tc>
          <w:tcPr>
            <w:tcW w:w="3263" w:type="dxa"/>
            <w:vMerge/>
            <w:tcBorders>
              <w:top w:val="nil"/>
            </w:tcBorders>
            <w:shd w:val="clear" w:color="auto" w:fill="auto"/>
          </w:tcPr>
          <w:p w:rsidR="0092310D" w:rsidRPr="00CF61EC" w:rsidRDefault="0092310D" w:rsidP="0092310D">
            <w:pPr>
              <w:rPr>
                <w:sz w:val="2"/>
                <w:szCs w:val="2"/>
              </w:rPr>
            </w:pPr>
          </w:p>
        </w:tc>
        <w:tc>
          <w:tcPr>
            <w:tcW w:w="6806" w:type="dxa"/>
            <w:shd w:val="clear" w:color="auto" w:fill="auto"/>
          </w:tcPr>
          <w:p w:rsidR="0092310D" w:rsidRPr="00CF61EC" w:rsidRDefault="0092310D" w:rsidP="0092310D">
            <w:pPr>
              <w:pStyle w:val="TableParagraph"/>
              <w:spacing w:line="244" w:lineRule="exact"/>
              <w:rPr>
                <w:sz w:val="23"/>
              </w:rPr>
            </w:pPr>
            <w:r w:rsidRPr="00CF61EC">
              <w:rPr>
                <w:sz w:val="23"/>
              </w:rPr>
              <w:t>Профилактика заболеваемости</w:t>
            </w:r>
          </w:p>
        </w:tc>
      </w:tr>
      <w:tr w:rsidR="0092310D" w:rsidRPr="00CF61EC" w:rsidTr="0092310D">
        <w:trPr>
          <w:trHeight w:val="263"/>
        </w:trPr>
        <w:tc>
          <w:tcPr>
            <w:tcW w:w="3263" w:type="dxa"/>
            <w:vMerge/>
            <w:tcBorders>
              <w:top w:val="nil"/>
            </w:tcBorders>
            <w:shd w:val="clear" w:color="auto" w:fill="auto"/>
          </w:tcPr>
          <w:p w:rsidR="0092310D" w:rsidRPr="00CF61EC" w:rsidRDefault="0092310D" w:rsidP="0092310D">
            <w:pPr>
              <w:rPr>
                <w:sz w:val="2"/>
                <w:szCs w:val="2"/>
              </w:rPr>
            </w:pPr>
          </w:p>
        </w:tc>
        <w:tc>
          <w:tcPr>
            <w:tcW w:w="6806" w:type="dxa"/>
            <w:shd w:val="clear" w:color="auto" w:fill="auto"/>
          </w:tcPr>
          <w:p w:rsidR="0092310D" w:rsidRPr="00CF61EC" w:rsidRDefault="0092310D" w:rsidP="0092310D">
            <w:pPr>
              <w:pStyle w:val="TableParagraph"/>
              <w:spacing w:line="244" w:lineRule="exact"/>
              <w:rPr>
                <w:sz w:val="23"/>
              </w:rPr>
            </w:pPr>
            <w:r w:rsidRPr="00CF61EC">
              <w:rPr>
                <w:sz w:val="23"/>
              </w:rPr>
              <w:t>Проведение инструктажей по ОТ</w:t>
            </w:r>
          </w:p>
        </w:tc>
      </w:tr>
      <w:tr w:rsidR="0092310D" w:rsidRPr="00CF61EC" w:rsidTr="0092310D">
        <w:trPr>
          <w:trHeight w:val="265"/>
        </w:trPr>
        <w:tc>
          <w:tcPr>
            <w:tcW w:w="3263" w:type="dxa"/>
            <w:vMerge/>
            <w:tcBorders>
              <w:top w:val="nil"/>
            </w:tcBorders>
            <w:shd w:val="clear" w:color="auto" w:fill="auto"/>
          </w:tcPr>
          <w:p w:rsidR="0092310D" w:rsidRPr="00CF61EC" w:rsidRDefault="0092310D" w:rsidP="0092310D">
            <w:pPr>
              <w:rPr>
                <w:sz w:val="2"/>
                <w:szCs w:val="2"/>
              </w:rPr>
            </w:pPr>
          </w:p>
        </w:tc>
        <w:tc>
          <w:tcPr>
            <w:tcW w:w="6806" w:type="dxa"/>
            <w:shd w:val="clear" w:color="auto" w:fill="auto"/>
          </w:tcPr>
          <w:p w:rsidR="0092310D" w:rsidRPr="00CF61EC" w:rsidRDefault="0092310D" w:rsidP="0092310D">
            <w:pPr>
              <w:pStyle w:val="TableParagraph"/>
              <w:spacing w:line="246" w:lineRule="exact"/>
              <w:rPr>
                <w:sz w:val="23"/>
              </w:rPr>
            </w:pPr>
            <w:r w:rsidRPr="00CF61EC">
              <w:rPr>
                <w:sz w:val="23"/>
              </w:rPr>
              <w:t>Ведение документации по ОТ</w:t>
            </w:r>
          </w:p>
        </w:tc>
      </w:tr>
      <w:tr w:rsidR="0092310D" w:rsidRPr="00CF61EC" w:rsidTr="0092310D">
        <w:trPr>
          <w:trHeight w:val="263"/>
        </w:trPr>
        <w:tc>
          <w:tcPr>
            <w:tcW w:w="3263" w:type="dxa"/>
            <w:vMerge/>
            <w:tcBorders>
              <w:top w:val="nil"/>
            </w:tcBorders>
            <w:shd w:val="clear" w:color="auto" w:fill="auto"/>
          </w:tcPr>
          <w:p w:rsidR="0092310D" w:rsidRPr="00CF61EC" w:rsidRDefault="0092310D" w:rsidP="0092310D">
            <w:pPr>
              <w:rPr>
                <w:sz w:val="2"/>
                <w:szCs w:val="2"/>
              </w:rPr>
            </w:pPr>
          </w:p>
        </w:tc>
        <w:tc>
          <w:tcPr>
            <w:tcW w:w="6806" w:type="dxa"/>
            <w:shd w:val="clear" w:color="auto" w:fill="auto"/>
          </w:tcPr>
          <w:p w:rsidR="0092310D" w:rsidRPr="00CF61EC" w:rsidRDefault="0092310D" w:rsidP="0092310D">
            <w:pPr>
              <w:pStyle w:val="TableParagraph"/>
              <w:spacing w:line="244" w:lineRule="exact"/>
              <w:rPr>
                <w:sz w:val="23"/>
              </w:rPr>
            </w:pPr>
            <w:r w:rsidRPr="00CF61EC">
              <w:rPr>
                <w:sz w:val="23"/>
              </w:rPr>
              <w:t>Отработка практических навыков, тренировки</w:t>
            </w:r>
          </w:p>
        </w:tc>
      </w:tr>
      <w:tr w:rsidR="0092310D" w:rsidRPr="00CF61EC" w:rsidTr="0092310D">
        <w:trPr>
          <w:trHeight w:val="263"/>
        </w:trPr>
        <w:tc>
          <w:tcPr>
            <w:tcW w:w="3263" w:type="dxa"/>
            <w:vMerge/>
            <w:tcBorders>
              <w:top w:val="nil"/>
            </w:tcBorders>
            <w:shd w:val="clear" w:color="auto" w:fill="auto"/>
          </w:tcPr>
          <w:p w:rsidR="0092310D" w:rsidRPr="00CF61EC" w:rsidRDefault="0092310D" w:rsidP="0092310D">
            <w:pPr>
              <w:rPr>
                <w:sz w:val="2"/>
                <w:szCs w:val="2"/>
              </w:rPr>
            </w:pPr>
          </w:p>
        </w:tc>
        <w:tc>
          <w:tcPr>
            <w:tcW w:w="6806" w:type="dxa"/>
            <w:shd w:val="clear" w:color="auto" w:fill="auto"/>
          </w:tcPr>
          <w:p w:rsidR="0092310D" w:rsidRPr="00CF61EC" w:rsidRDefault="0092310D" w:rsidP="0092310D">
            <w:pPr>
              <w:pStyle w:val="TableParagraph"/>
              <w:spacing w:line="244" w:lineRule="exact"/>
              <w:rPr>
                <w:sz w:val="23"/>
              </w:rPr>
            </w:pPr>
            <w:r w:rsidRPr="00CF61EC">
              <w:rPr>
                <w:sz w:val="23"/>
              </w:rPr>
              <w:t>Противодействие коррупции</w:t>
            </w:r>
          </w:p>
        </w:tc>
      </w:tr>
      <w:tr w:rsidR="0092310D" w:rsidRPr="00CF61EC" w:rsidTr="0092310D">
        <w:trPr>
          <w:trHeight w:val="266"/>
        </w:trPr>
        <w:tc>
          <w:tcPr>
            <w:tcW w:w="3263" w:type="dxa"/>
            <w:vMerge w:val="restart"/>
            <w:shd w:val="clear" w:color="auto" w:fill="auto"/>
          </w:tcPr>
          <w:p w:rsidR="0092310D" w:rsidRPr="00CF61EC" w:rsidRDefault="0092310D" w:rsidP="0092310D">
            <w:pPr>
              <w:pStyle w:val="TableParagraph"/>
              <w:ind w:right="366"/>
              <w:rPr>
                <w:sz w:val="23"/>
              </w:rPr>
            </w:pPr>
            <w:r w:rsidRPr="00CF61EC">
              <w:rPr>
                <w:sz w:val="23"/>
              </w:rPr>
              <w:t xml:space="preserve">7.Материально-техническая </w:t>
            </w:r>
            <w:r w:rsidRPr="00CF61EC">
              <w:rPr>
                <w:sz w:val="23"/>
              </w:rPr>
              <w:lastRenderedPageBreak/>
              <w:t>база</w:t>
            </w:r>
          </w:p>
        </w:tc>
        <w:tc>
          <w:tcPr>
            <w:tcW w:w="6806" w:type="dxa"/>
            <w:shd w:val="clear" w:color="auto" w:fill="auto"/>
          </w:tcPr>
          <w:p w:rsidR="0092310D" w:rsidRPr="00CF61EC" w:rsidRDefault="0092310D" w:rsidP="0092310D">
            <w:pPr>
              <w:pStyle w:val="TableParagraph"/>
              <w:spacing w:line="247" w:lineRule="exact"/>
              <w:rPr>
                <w:sz w:val="23"/>
              </w:rPr>
            </w:pPr>
            <w:r w:rsidRPr="00CF61EC">
              <w:rPr>
                <w:sz w:val="23"/>
              </w:rPr>
              <w:lastRenderedPageBreak/>
              <w:t>Укрепление материально-технической базы</w:t>
            </w:r>
          </w:p>
        </w:tc>
      </w:tr>
      <w:tr w:rsidR="0092310D" w:rsidRPr="00CF61EC" w:rsidTr="0092310D">
        <w:trPr>
          <w:trHeight w:val="263"/>
        </w:trPr>
        <w:tc>
          <w:tcPr>
            <w:tcW w:w="3263" w:type="dxa"/>
            <w:vMerge/>
            <w:tcBorders>
              <w:top w:val="nil"/>
            </w:tcBorders>
            <w:shd w:val="clear" w:color="auto" w:fill="auto"/>
          </w:tcPr>
          <w:p w:rsidR="0092310D" w:rsidRPr="00CF61EC" w:rsidRDefault="0092310D" w:rsidP="0092310D">
            <w:pPr>
              <w:rPr>
                <w:sz w:val="2"/>
                <w:szCs w:val="2"/>
              </w:rPr>
            </w:pPr>
          </w:p>
        </w:tc>
        <w:tc>
          <w:tcPr>
            <w:tcW w:w="6806" w:type="dxa"/>
            <w:shd w:val="clear" w:color="auto" w:fill="auto"/>
          </w:tcPr>
          <w:p w:rsidR="0092310D" w:rsidRPr="00CF61EC" w:rsidRDefault="0092310D" w:rsidP="0092310D">
            <w:pPr>
              <w:pStyle w:val="TableParagraph"/>
              <w:spacing w:line="244" w:lineRule="exact"/>
              <w:rPr>
                <w:sz w:val="23"/>
              </w:rPr>
            </w:pPr>
            <w:r w:rsidRPr="00CF61EC">
              <w:rPr>
                <w:sz w:val="23"/>
              </w:rPr>
              <w:t>Сохранность кабинетов</w:t>
            </w:r>
          </w:p>
        </w:tc>
      </w:tr>
      <w:tr w:rsidR="0092310D" w:rsidRPr="00CF61EC" w:rsidTr="0092310D">
        <w:trPr>
          <w:trHeight w:val="266"/>
        </w:trPr>
        <w:tc>
          <w:tcPr>
            <w:tcW w:w="3263" w:type="dxa"/>
            <w:vMerge/>
            <w:tcBorders>
              <w:top w:val="nil"/>
            </w:tcBorders>
            <w:shd w:val="clear" w:color="auto" w:fill="auto"/>
          </w:tcPr>
          <w:p w:rsidR="0092310D" w:rsidRPr="00CF61EC" w:rsidRDefault="0092310D" w:rsidP="0092310D">
            <w:pPr>
              <w:rPr>
                <w:sz w:val="2"/>
                <w:szCs w:val="2"/>
              </w:rPr>
            </w:pPr>
          </w:p>
        </w:tc>
        <w:tc>
          <w:tcPr>
            <w:tcW w:w="6806" w:type="dxa"/>
            <w:shd w:val="clear" w:color="auto" w:fill="auto"/>
          </w:tcPr>
          <w:p w:rsidR="0092310D" w:rsidRPr="00CF61EC" w:rsidRDefault="0092310D" w:rsidP="0092310D">
            <w:pPr>
              <w:pStyle w:val="TableParagraph"/>
              <w:spacing w:line="246" w:lineRule="exact"/>
              <w:rPr>
                <w:sz w:val="23"/>
              </w:rPr>
            </w:pPr>
            <w:r w:rsidRPr="00CF61EC">
              <w:rPr>
                <w:sz w:val="23"/>
              </w:rPr>
              <w:t>Состояние спортивной базы</w:t>
            </w:r>
          </w:p>
        </w:tc>
      </w:tr>
      <w:tr w:rsidR="0092310D" w:rsidRPr="00CF61EC" w:rsidTr="0092310D">
        <w:trPr>
          <w:trHeight w:val="263"/>
        </w:trPr>
        <w:tc>
          <w:tcPr>
            <w:tcW w:w="3263" w:type="dxa"/>
            <w:vMerge/>
            <w:tcBorders>
              <w:top w:val="nil"/>
            </w:tcBorders>
            <w:shd w:val="clear" w:color="auto" w:fill="auto"/>
          </w:tcPr>
          <w:p w:rsidR="0092310D" w:rsidRPr="00CF61EC" w:rsidRDefault="0092310D" w:rsidP="0092310D">
            <w:pPr>
              <w:rPr>
                <w:sz w:val="2"/>
                <w:szCs w:val="2"/>
              </w:rPr>
            </w:pPr>
          </w:p>
        </w:tc>
        <w:tc>
          <w:tcPr>
            <w:tcW w:w="6806" w:type="dxa"/>
            <w:shd w:val="clear" w:color="auto" w:fill="auto"/>
          </w:tcPr>
          <w:p w:rsidR="0092310D" w:rsidRPr="00CF61EC" w:rsidRDefault="0092310D" w:rsidP="0092310D">
            <w:pPr>
              <w:pStyle w:val="TableParagraph"/>
              <w:spacing w:line="244" w:lineRule="exact"/>
              <w:rPr>
                <w:sz w:val="23"/>
              </w:rPr>
            </w:pPr>
            <w:r w:rsidRPr="00CF61EC">
              <w:rPr>
                <w:sz w:val="23"/>
              </w:rPr>
              <w:t>Соблюдение охраны труда в учебных кабинетах</w:t>
            </w:r>
          </w:p>
        </w:tc>
      </w:tr>
      <w:tr w:rsidR="0092310D" w:rsidRPr="00CF61EC" w:rsidTr="0092310D">
        <w:trPr>
          <w:trHeight w:val="263"/>
        </w:trPr>
        <w:tc>
          <w:tcPr>
            <w:tcW w:w="3263" w:type="dxa"/>
            <w:vMerge/>
            <w:tcBorders>
              <w:top w:val="nil"/>
            </w:tcBorders>
            <w:shd w:val="clear" w:color="auto" w:fill="auto"/>
          </w:tcPr>
          <w:p w:rsidR="0092310D" w:rsidRPr="00CF61EC" w:rsidRDefault="0092310D" w:rsidP="0092310D">
            <w:pPr>
              <w:rPr>
                <w:sz w:val="2"/>
                <w:szCs w:val="2"/>
              </w:rPr>
            </w:pPr>
          </w:p>
        </w:tc>
        <w:tc>
          <w:tcPr>
            <w:tcW w:w="6806" w:type="dxa"/>
            <w:shd w:val="clear" w:color="auto" w:fill="auto"/>
          </w:tcPr>
          <w:p w:rsidR="0092310D" w:rsidRPr="00CF61EC" w:rsidRDefault="0092310D" w:rsidP="0092310D">
            <w:pPr>
              <w:pStyle w:val="TableParagraph"/>
              <w:spacing w:line="244" w:lineRule="exact"/>
              <w:rPr>
                <w:sz w:val="23"/>
              </w:rPr>
            </w:pPr>
            <w:r w:rsidRPr="00CF61EC">
              <w:rPr>
                <w:sz w:val="23"/>
              </w:rPr>
              <w:t>Подготовка к осеннее-зимнему периоду</w:t>
            </w:r>
          </w:p>
        </w:tc>
      </w:tr>
      <w:tr w:rsidR="0092310D" w:rsidRPr="00CF61EC" w:rsidTr="0092310D">
        <w:trPr>
          <w:trHeight w:val="266"/>
        </w:trPr>
        <w:tc>
          <w:tcPr>
            <w:tcW w:w="3263" w:type="dxa"/>
            <w:vMerge/>
            <w:tcBorders>
              <w:top w:val="nil"/>
            </w:tcBorders>
            <w:shd w:val="clear" w:color="auto" w:fill="auto"/>
          </w:tcPr>
          <w:p w:rsidR="0092310D" w:rsidRPr="00CF61EC" w:rsidRDefault="0092310D" w:rsidP="0092310D">
            <w:pPr>
              <w:rPr>
                <w:sz w:val="2"/>
                <w:szCs w:val="2"/>
              </w:rPr>
            </w:pPr>
          </w:p>
        </w:tc>
        <w:tc>
          <w:tcPr>
            <w:tcW w:w="6806" w:type="dxa"/>
            <w:shd w:val="clear" w:color="auto" w:fill="auto"/>
          </w:tcPr>
          <w:p w:rsidR="0092310D" w:rsidRPr="00CF61EC" w:rsidRDefault="0092310D" w:rsidP="0092310D">
            <w:pPr>
              <w:pStyle w:val="TableParagraph"/>
              <w:spacing w:line="246" w:lineRule="exact"/>
              <w:rPr>
                <w:sz w:val="23"/>
              </w:rPr>
            </w:pPr>
            <w:r w:rsidRPr="00CF61EC">
              <w:rPr>
                <w:sz w:val="23"/>
              </w:rPr>
              <w:t>Состояние и сохранность ТСО</w:t>
            </w:r>
          </w:p>
        </w:tc>
      </w:tr>
    </w:tbl>
    <w:p w:rsidR="0092310D" w:rsidRDefault="0092310D" w:rsidP="0092310D">
      <w:pPr>
        <w:pStyle w:val="a3"/>
        <w:spacing w:before="8"/>
        <w:rPr>
          <w:sz w:val="15"/>
        </w:rPr>
      </w:pPr>
    </w:p>
    <w:p w:rsidR="0092310D" w:rsidRPr="00CF61EC" w:rsidRDefault="0092310D" w:rsidP="0092310D">
      <w:pPr>
        <w:spacing w:before="89"/>
        <w:ind w:left="2090"/>
        <w:rPr>
          <w:b/>
          <w:sz w:val="28"/>
        </w:rPr>
      </w:pPr>
      <w:r w:rsidRPr="00CF61EC">
        <w:rPr>
          <w:b/>
          <w:sz w:val="28"/>
        </w:rPr>
        <w:t>РАЗДЕЛ 2. Организационно-аналитическая работа.</w:t>
      </w:r>
    </w:p>
    <w:p w:rsidR="0092310D" w:rsidRPr="00CF61EC" w:rsidRDefault="0092310D" w:rsidP="0092310D">
      <w:pPr>
        <w:pStyle w:val="a3"/>
        <w:spacing w:before="1"/>
        <w:rPr>
          <w:b/>
        </w:rPr>
      </w:pPr>
    </w:p>
    <w:tbl>
      <w:tblPr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5701"/>
        <w:gridCol w:w="1513"/>
        <w:gridCol w:w="2110"/>
      </w:tblGrid>
      <w:tr w:rsidR="0092310D" w:rsidRPr="00CF61EC" w:rsidTr="0092310D">
        <w:trPr>
          <w:trHeight w:val="530"/>
        </w:trPr>
        <w:tc>
          <w:tcPr>
            <w:tcW w:w="680" w:type="dxa"/>
            <w:shd w:val="clear" w:color="auto" w:fill="auto"/>
          </w:tcPr>
          <w:p w:rsidR="0092310D" w:rsidRPr="00CF61EC" w:rsidRDefault="0092310D" w:rsidP="0092310D">
            <w:pPr>
              <w:pStyle w:val="TableParagraph"/>
              <w:spacing w:before="4" w:line="264" w:lineRule="exact"/>
              <w:ind w:left="175" w:right="146" w:firstLine="48"/>
              <w:rPr>
                <w:b/>
                <w:sz w:val="23"/>
              </w:rPr>
            </w:pPr>
            <w:r w:rsidRPr="00CF61EC">
              <w:rPr>
                <w:b/>
                <w:sz w:val="23"/>
              </w:rPr>
              <w:t>№ п/п</w:t>
            </w:r>
          </w:p>
        </w:tc>
        <w:tc>
          <w:tcPr>
            <w:tcW w:w="5701" w:type="dxa"/>
            <w:shd w:val="clear" w:color="auto" w:fill="auto"/>
          </w:tcPr>
          <w:p w:rsidR="0092310D" w:rsidRPr="00CF61EC" w:rsidRDefault="0092310D" w:rsidP="0092310D">
            <w:pPr>
              <w:pStyle w:val="TableParagraph"/>
              <w:spacing w:before="1"/>
              <w:ind w:left="2105" w:right="2095"/>
              <w:jc w:val="center"/>
              <w:rPr>
                <w:b/>
                <w:sz w:val="23"/>
              </w:rPr>
            </w:pPr>
            <w:r w:rsidRPr="00CF61EC">
              <w:rPr>
                <w:b/>
                <w:sz w:val="23"/>
              </w:rPr>
              <w:t>Мероприятия</w:t>
            </w:r>
          </w:p>
        </w:tc>
        <w:tc>
          <w:tcPr>
            <w:tcW w:w="1513" w:type="dxa"/>
            <w:shd w:val="clear" w:color="auto" w:fill="auto"/>
          </w:tcPr>
          <w:p w:rsidR="0092310D" w:rsidRPr="00CF61EC" w:rsidRDefault="0092310D" w:rsidP="0092310D">
            <w:pPr>
              <w:pStyle w:val="TableParagraph"/>
              <w:spacing w:before="1"/>
              <w:ind w:left="417"/>
              <w:rPr>
                <w:b/>
                <w:sz w:val="23"/>
              </w:rPr>
            </w:pPr>
            <w:r w:rsidRPr="00CF61EC">
              <w:rPr>
                <w:b/>
                <w:sz w:val="23"/>
              </w:rPr>
              <w:t>Сроки</w:t>
            </w:r>
          </w:p>
        </w:tc>
        <w:tc>
          <w:tcPr>
            <w:tcW w:w="2110" w:type="dxa"/>
            <w:shd w:val="clear" w:color="auto" w:fill="auto"/>
          </w:tcPr>
          <w:p w:rsidR="0092310D" w:rsidRPr="00CF61EC" w:rsidRDefault="0092310D" w:rsidP="0092310D">
            <w:pPr>
              <w:pStyle w:val="TableParagraph"/>
              <w:spacing w:before="1"/>
              <w:ind w:left="243"/>
              <w:rPr>
                <w:b/>
                <w:sz w:val="23"/>
              </w:rPr>
            </w:pPr>
            <w:r w:rsidRPr="00CF61EC">
              <w:rPr>
                <w:b/>
                <w:sz w:val="23"/>
              </w:rPr>
              <w:t>Ответственные</w:t>
            </w:r>
          </w:p>
        </w:tc>
      </w:tr>
      <w:tr w:rsidR="0092310D" w:rsidRPr="00CF61EC" w:rsidTr="0092310D">
        <w:trPr>
          <w:trHeight w:val="261"/>
        </w:trPr>
        <w:tc>
          <w:tcPr>
            <w:tcW w:w="10004" w:type="dxa"/>
            <w:gridSpan w:val="4"/>
            <w:shd w:val="clear" w:color="auto" w:fill="auto"/>
          </w:tcPr>
          <w:p w:rsidR="0092310D" w:rsidRPr="00CF61EC" w:rsidRDefault="0092310D" w:rsidP="0092310D">
            <w:pPr>
              <w:pStyle w:val="TableParagraph"/>
              <w:spacing w:line="242" w:lineRule="exact"/>
              <w:ind w:left="2693"/>
              <w:rPr>
                <w:b/>
                <w:sz w:val="23"/>
              </w:rPr>
            </w:pPr>
            <w:r w:rsidRPr="00CF61EC">
              <w:rPr>
                <w:b/>
                <w:sz w:val="23"/>
              </w:rPr>
              <w:t>2.1. Организационно-педагогическая деятельность</w:t>
            </w:r>
          </w:p>
        </w:tc>
      </w:tr>
      <w:tr w:rsidR="0092310D" w:rsidRPr="00CF61EC" w:rsidTr="0092310D">
        <w:trPr>
          <w:trHeight w:val="530"/>
        </w:trPr>
        <w:tc>
          <w:tcPr>
            <w:tcW w:w="680" w:type="dxa"/>
            <w:shd w:val="clear" w:color="auto" w:fill="auto"/>
          </w:tcPr>
          <w:p w:rsidR="0092310D" w:rsidRPr="00CF61EC" w:rsidRDefault="0092310D" w:rsidP="0092310D">
            <w:pPr>
              <w:pStyle w:val="TableParagraph"/>
              <w:spacing w:line="261" w:lineRule="exact"/>
              <w:rPr>
                <w:sz w:val="23"/>
              </w:rPr>
            </w:pPr>
            <w:r w:rsidRPr="00CF61EC">
              <w:rPr>
                <w:sz w:val="23"/>
              </w:rPr>
              <w:t>1</w:t>
            </w:r>
          </w:p>
        </w:tc>
        <w:tc>
          <w:tcPr>
            <w:tcW w:w="5701" w:type="dxa"/>
            <w:shd w:val="clear" w:color="auto" w:fill="auto"/>
          </w:tcPr>
          <w:p w:rsidR="0092310D" w:rsidRPr="00CF61EC" w:rsidRDefault="0092310D" w:rsidP="0092310D">
            <w:pPr>
              <w:pStyle w:val="TableParagraph"/>
              <w:spacing w:line="264" w:lineRule="exact"/>
              <w:ind w:left="109" w:right="818"/>
              <w:rPr>
                <w:sz w:val="23"/>
              </w:rPr>
            </w:pPr>
            <w:r w:rsidRPr="00CF61EC">
              <w:rPr>
                <w:sz w:val="23"/>
              </w:rPr>
              <w:t xml:space="preserve">Анализ </w:t>
            </w:r>
            <w:r w:rsidR="00B407F5">
              <w:rPr>
                <w:sz w:val="23"/>
              </w:rPr>
              <w:t xml:space="preserve">результатов работы школы за 2019-2020 </w:t>
            </w:r>
            <w:r w:rsidRPr="00CF61EC">
              <w:rPr>
                <w:sz w:val="23"/>
              </w:rPr>
              <w:t>учебный год</w:t>
            </w:r>
          </w:p>
        </w:tc>
        <w:tc>
          <w:tcPr>
            <w:tcW w:w="1513" w:type="dxa"/>
            <w:shd w:val="clear" w:color="auto" w:fill="auto"/>
          </w:tcPr>
          <w:p w:rsidR="0092310D" w:rsidRPr="00CF61EC" w:rsidRDefault="0092310D" w:rsidP="0092310D">
            <w:pPr>
              <w:pStyle w:val="TableParagraph"/>
              <w:spacing w:line="261" w:lineRule="exact"/>
              <w:rPr>
                <w:sz w:val="23"/>
              </w:rPr>
            </w:pPr>
            <w:r w:rsidRPr="00CF61EC">
              <w:rPr>
                <w:sz w:val="23"/>
              </w:rPr>
              <w:t>Июнь-август</w:t>
            </w:r>
          </w:p>
        </w:tc>
        <w:tc>
          <w:tcPr>
            <w:tcW w:w="2110" w:type="dxa"/>
            <w:shd w:val="clear" w:color="auto" w:fill="auto"/>
          </w:tcPr>
          <w:p w:rsidR="0092310D" w:rsidRPr="00CF61EC" w:rsidRDefault="0092310D" w:rsidP="0092310D">
            <w:pPr>
              <w:pStyle w:val="TableParagraph"/>
              <w:spacing w:line="261" w:lineRule="exact"/>
              <w:ind w:left="109"/>
              <w:rPr>
                <w:sz w:val="23"/>
              </w:rPr>
            </w:pPr>
            <w:r w:rsidRPr="00CF61EC">
              <w:rPr>
                <w:sz w:val="23"/>
              </w:rPr>
              <w:t>Администрация</w:t>
            </w:r>
          </w:p>
        </w:tc>
      </w:tr>
      <w:tr w:rsidR="0092310D" w:rsidRPr="00CF61EC" w:rsidTr="0092310D">
        <w:trPr>
          <w:trHeight w:val="528"/>
        </w:trPr>
        <w:tc>
          <w:tcPr>
            <w:tcW w:w="680" w:type="dxa"/>
            <w:shd w:val="clear" w:color="auto" w:fill="auto"/>
          </w:tcPr>
          <w:p w:rsidR="0092310D" w:rsidRPr="00CF61EC" w:rsidRDefault="0092310D" w:rsidP="0092310D">
            <w:pPr>
              <w:pStyle w:val="TableParagraph"/>
              <w:spacing w:line="259" w:lineRule="exact"/>
              <w:rPr>
                <w:sz w:val="23"/>
              </w:rPr>
            </w:pPr>
            <w:r w:rsidRPr="00CF61EC">
              <w:rPr>
                <w:sz w:val="23"/>
              </w:rPr>
              <w:t>2</w:t>
            </w:r>
          </w:p>
        </w:tc>
        <w:tc>
          <w:tcPr>
            <w:tcW w:w="5701" w:type="dxa"/>
            <w:shd w:val="clear" w:color="auto" w:fill="auto"/>
          </w:tcPr>
          <w:p w:rsidR="0092310D" w:rsidRPr="00CF61EC" w:rsidRDefault="0092310D" w:rsidP="0092310D">
            <w:pPr>
              <w:pStyle w:val="TableParagraph"/>
              <w:spacing w:line="259" w:lineRule="exact"/>
              <w:ind w:left="109"/>
              <w:rPr>
                <w:sz w:val="23"/>
              </w:rPr>
            </w:pPr>
            <w:r w:rsidRPr="00CF61EC">
              <w:rPr>
                <w:sz w:val="23"/>
              </w:rPr>
              <w:t>Организация режима работы школы в соответствии с</w:t>
            </w:r>
          </w:p>
          <w:p w:rsidR="0092310D" w:rsidRPr="00CF61EC" w:rsidRDefault="0092310D" w:rsidP="0092310D">
            <w:pPr>
              <w:pStyle w:val="TableParagraph"/>
              <w:spacing w:line="249" w:lineRule="exact"/>
              <w:ind w:left="109"/>
              <w:rPr>
                <w:sz w:val="23"/>
              </w:rPr>
            </w:pPr>
            <w:r w:rsidRPr="00CF61EC">
              <w:rPr>
                <w:sz w:val="23"/>
              </w:rPr>
              <w:t>Уставом школы</w:t>
            </w:r>
          </w:p>
        </w:tc>
        <w:tc>
          <w:tcPr>
            <w:tcW w:w="1513" w:type="dxa"/>
            <w:shd w:val="clear" w:color="auto" w:fill="auto"/>
          </w:tcPr>
          <w:p w:rsidR="0092310D" w:rsidRPr="00CF61EC" w:rsidRDefault="00B407F5" w:rsidP="0092310D">
            <w:pPr>
              <w:pStyle w:val="TableParagraph"/>
              <w:spacing w:line="259" w:lineRule="exact"/>
              <w:rPr>
                <w:sz w:val="23"/>
              </w:rPr>
            </w:pPr>
            <w:r>
              <w:rPr>
                <w:sz w:val="23"/>
              </w:rPr>
              <w:t>До 01.09.</w:t>
            </w:r>
          </w:p>
        </w:tc>
        <w:tc>
          <w:tcPr>
            <w:tcW w:w="2110" w:type="dxa"/>
            <w:shd w:val="clear" w:color="auto" w:fill="auto"/>
          </w:tcPr>
          <w:p w:rsidR="0092310D" w:rsidRPr="00CF61EC" w:rsidRDefault="0092310D" w:rsidP="0092310D">
            <w:pPr>
              <w:pStyle w:val="TableParagraph"/>
              <w:spacing w:line="259" w:lineRule="exact"/>
              <w:ind w:left="109"/>
              <w:rPr>
                <w:sz w:val="23"/>
              </w:rPr>
            </w:pPr>
            <w:r w:rsidRPr="00CF61EC">
              <w:rPr>
                <w:sz w:val="23"/>
              </w:rPr>
              <w:t>Администрация</w:t>
            </w:r>
          </w:p>
        </w:tc>
      </w:tr>
      <w:tr w:rsidR="0092310D" w:rsidRPr="00CF61EC" w:rsidTr="0092310D">
        <w:trPr>
          <w:trHeight w:val="265"/>
        </w:trPr>
        <w:tc>
          <w:tcPr>
            <w:tcW w:w="680" w:type="dxa"/>
            <w:shd w:val="clear" w:color="auto" w:fill="auto"/>
          </w:tcPr>
          <w:p w:rsidR="0092310D" w:rsidRPr="00CF61EC" w:rsidRDefault="0092310D" w:rsidP="0092310D">
            <w:pPr>
              <w:pStyle w:val="TableParagraph"/>
              <w:spacing w:line="246" w:lineRule="exact"/>
              <w:rPr>
                <w:sz w:val="23"/>
              </w:rPr>
            </w:pPr>
            <w:r w:rsidRPr="00CF61EC">
              <w:rPr>
                <w:sz w:val="23"/>
              </w:rPr>
              <w:t>3</w:t>
            </w:r>
          </w:p>
        </w:tc>
        <w:tc>
          <w:tcPr>
            <w:tcW w:w="5701" w:type="dxa"/>
            <w:shd w:val="clear" w:color="auto" w:fill="auto"/>
          </w:tcPr>
          <w:p w:rsidR="0092310D" w:rsidRPr="00CF61EC" w:rsidRDefault="0092310D" w:rsidP="0092310D">
            <w:pPr>
              <w:pStyle w:val="TableParagraph"/>
              <w:spacing w:line="246" w:lineRule="exact"/>
              <w:ind w:left="109"/>
              <w:rPr>
                <w:sz w:val="23"/>
              </w:rPr>
            </w:pPr>
            <w:r w:rsidRPr="00CF61EC">
              <w:rPr>
                <w:sz w:val="23"/>
              </w:rPr>
              <w:t>Изучение нормативно-правовой документации</w:t>
            </w:r>
          </w:p>
        </w:tc>
        <w:tc>
          <w:tcPr>
            <w:tcW w:w="1513" w:type="dxa"/>
            <w:shd w:val="clear" w:color="auto" w:fill="auto"/>
          </w:tcPr>
          <w:p w:rsidR="0092310D" w:rsidRPr="00CF61EC" w:rsidRDefault="00B407F5" w:rsidP="0092310D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До 01.09.</w:t>
            </w:r>
          </w:p>
        </w:tc>
        <w:tc>
          <w:tcPr>
            <w:tcW w:w="2110" w:type="dxa"/>
            <w:shd w:val="clear" w:color="auto" w:fill="auto"/>
          </w:tcPr>
          <w:p w:rsidR="0092310D" w:rsidRPr="00CF61EC" w:rsidRDefault="0092310D" w:rsidP="0092310D">
            <w:pPr>
              <w:pStyle w:val="TableParagraph"/>
              <w:spacing w:line="246" w:lineRule="exact"/>
              <w:ind w:left="109"/>
              <w:rPr>
                <w:sz w:val="23"/>
              </w:rPr>
            </w:pPr>
            <w:r w:rsidRPr="00CF61EC">
              <w:rPr>
                <w:sz w:val="23"/>
              </w:rPr>
              <w:t>Администрация</w:t>
            </w:r>
          </w:p>
        </w:tc>
      </w:tr>
      <w:tr w:rsidR="0092310D" w:rsidRPr="00CF61EC" w:rsidTr="0092310D">
        <w:trPr>
          <w:trHeight w:val="527"/>
        </w:trPr>
        <w:tc>
          <w:tcPr>
            <w:tcW w:w="680" w:type="dxa"/>
            <w:shd w:val="clear" w:color="auto" w:fill="auto"/>
          </w:tcPr>
          <w:p w:rsidR="0092310D" w:rsidRPr="00CF61EC" w:rsidRDefault="0092310D" w:rsidP="0092310D">
            <w:pPr>
              <w:pStyle w:val="TableParagraph"/>
              <w:spacing w:line="258" w:lineRule="exact"/>
              <w:rPr>
                <w:sz w:val="23"/>
              </w:rPr>
            </w:pPr>
            <w:r w:rsidRPr="00CF61EC">
              <w:rPr>
                <w:sz w:val="23"/>
              </w:rPr>
              <w:t>4</w:t>
            </w:r>
          </w:p>
        </w:tc>
        <w:tc>
          <w:tcPr>
            <w:tcW w:w="5701" w:type="dxa"/>
            <w:shd w:val="clear" w:color="auto" w:fill="auto"/>
          </w:tcPr>
          <w:p w:rsidR="0092310D" w:rsidRPr="00CF61EC" w:rsidRDefault="0092310D" w:rsidP="0092310D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 w:rsidRPr="00CF61EC">
              <w:rPr>
                <w:sz w:val="23"/>
              </w:rPr>
              <w:t>Заключение договоров</w:t>
            </w:r>
          </w:p>
        </w:tc>
        <w:tc>
          <w:tcPr>
            <w:tcW w:w="1513" w:type="dxa"/>
            <w:shd w:val="clear" w:color="auto" w:fill="auto"/>
          </w:tcPr>
          <w:p w:rsidR="0092310D" w:rsidRPr="00CF61EC" w:rsidRDefault="0092310D" w:rsidP="0092310D">
            <w:pPr>
              <w:pStyle w:val="TableParagraph"/>
              <w:spacing w:line="258" w:lineRule="exact"/>
              <w:rPr>
                <w:sz w:val="23"/>
              </w:rPr>
            </w:pPr>
            <w:r w:rsidRPr="00CF61EC">
              <w:rPr>
                <w:sz w:val="23"/>
              </w:rPr>
              <w:t>В течение</w:t>
            </w:r>
          </w:p>
          <w:p w:rsidR="0092310D" w:rsidRPr="00CF61EC" w:rsidRDefault="0092310D" w:rsidP="0092310D">
            <w:pPr>
              <w:pStyle w:val="TableParagraph"/>
              <w:spacing w:line="249" w:lineRule="exact"/>
              <w:rPr>
                <w:sz w:val="23"/>
              </w:rPr>
            </w:pPr>
            <w:r w:rsidRPr="00CF61EC">
              <w:rPr>
                <w:sz w:val="23"/>
              </w:rPr>
              <w:t>Года</w:t>
            </w:r>
          </w:p>
        </w:tc>
        <w:tc>
          <w:tcPr>
            <w:tcW w:w="2110" w:type="dxa"/>
            <w:shd w:val="clear" w:color="auto" w:fill="auto"/>
          </w:tcPr>
          <w:p w:rsidR="0092310D" w:rsidRPr="00CF61EC" w:rsidRDefault="0092310D" w:rsidP="0092310D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 w:rsidRPr="00CF61EC">
              <w:rPr>
                <w:sz w:val="23"/>
              </w:rPr>
              <w:t>Администрация</w:t>
            </w:r>
          </w:p>
        </w:tc>
      </w:tr>
      <w:tr w:rsidR="0092310D" w:rsidRPr="00CF61EC" w:rsidTr="0092310D">
        <w:trPr>
          <w:trHeight w:val="530"/>
        </w:trPr>
        <w:tc>
          <w:tcPr>
            <w:tcW w:w="680" w:type="dxa"/>
            <w:shd w:val="clear" w:color="auto" w:fill="auto"/>
          </w:tcPr>
          <w:p w:rsidR="0092310D" w:rsidRPr="00CF61EC" w:rsidRDefault="0092310D" w:rsidP="0092310D">
            <w:pPr>
              <w:pStyle w:val="TableParagraph"/>
              <w:spacing w:line="261" w:lineRule="exact"/>
              <w:rPr>
                <w:sz w:val="23"/>
              </w:rPr>
            </w:pPr>
            <w:r w:rsidRPr="00CF61EC">
              <w:rPr>
                <w:sz w:val="23"/>
              </w:rPr>
              <w:t>5</w:t>
            </w:r>
          </w:p>
        </w:tc>
        <w:tc>
          <w:tcPr>
            <w:tcW w:w="5701" w:type="dxa"/>
            <w:shd w:val="clear" w:color="auto" w:fill="auto"/>
          </w:tcPr>
          <w:p w:rsidR="0092310D" w:rsidRPr="00CF61EC" w:rsidRDefault="0092310D" w:rsidP="0092310D">
            <w:pPr>
              <w:pStyle w:val="TableParagraph"/>
              <w:spacing w:line="264" w:lineRule="exact"/>
              <w:ind w:left="109" w:right="1012"/>
              <w:rPr>
                <w:sz w:val="23"/>
              </w:rPr>
            </w:pPr>
            <w:r w:rsidRPr="00CF61EC">
              <w:rPr>
                <w:sz w:val="23"/>
              </w:rPr>
              <w:t>Распределение обязанностей между членами администрации и педагогического коллектива</w:t>
            </w:r>
          </w:p>
        </w:tc>
        <w:tc>
          <w:tcPr>
            <w:tcW w:w="1513" w:type="dxa"/>
            <w:shd w:val="clear" w:color="auto" w:fill="auto"/>
          </w:tcPr>
          <w:p w:rsidR="0092310D" w:rsidRPr="00CF61EC" w:rsidRDefault="00B407F5" w:rsidP="0092310D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До 01.09.</w:t>
            </w:r>
          </w:p>
        </w:tc>
        <w:tc>
          <w:tcPr>
            <w:tcW w:w="2110" w:type="dxa"/>
            <w:shd w:val="clear" w:color="auto" w:fill="auto"/>
          </w:tcPr>
          <w:p w:rsidR="0092310D" w:rsidRPr="00CF61EC" w:rsidRDefault="0092310D" w:rsidP="0092310D">
            <w:pPr>
              <w:pStyle w:val="TableParagraph"/>
              <w:spacing w:line="261" w:lineRule="exact"/>
              <w:ind w:left="109"/>
              <w:rPr>
                <w:sz w:val="23"/>
              </w:rPr>
            </w:pPr>
            <w:r w:rsidRPr="00CF61EC">
              <w:rPr>
                <w:sz w:val="23"/>
              </w:rPr>
              <w:t>Администрация</w:t>
            </w:r>
          </w:p>
        </w:tc>
      </w:tr>
      <w:tr w:rsidR="0092310D" w:rsidRPr="00CF61EC" w:rsidTr="0092310D">
        <w:trPr>
          <w:trHeight w:val="794"/>
        </w:trPr>
        <w:tc>
          <w:tcPr>
            <w:tcW w:w="680" w:type="dxa"/>
            <w:shd w:val="clear" w:color="auto" w:fill="auto"/>
          </w:tcPr>
          <w:p w:rsidR="0092310D" w:rsidRPr="00CF61EC" w:rsidRDefault="0092310D" w:rsidP="0092310D">
            <w:pPr>
              <w:pStyle w:val="TableParagraph"/>
              <w:spacing w:line="258" w:lineRule="exact"/>
              <w:rPr>
                <w:sz w:val="23"/>
              </w:rPr>
            </w:pPr>
            <w:r w:rsidRPr="00CF61EC">
              <w:rPr>
                <w:sz w:val="23"/>
              </w:rPr>
              <w:t>6</w:t>
            </w:r>
          </w:p>
        </w:tc>
        <w:tc>
          <w:tcPr>
            <w:tcW w:w="5701" w:type="dxa"/>
            <w:shd w:val="clear" w:color="auto" w:fill="auto"/>
          </w:tcPr>
          <w:p w:rsidR="0092310D" w:rsidRPr="00CF61EC" w:rsidRDefault="0092310D" w:rsidP="0092310D">
            <w:pPr>
              <w:pStyle w:val="TableParagraph"/>
              <w:ind w:left="109" w:right="219"/>
              <w:rPr>
                <w:sz w:val="23"/>
              </w:rPr>
            </w:pPr>
            <w:r w:rsidRPr="00CF61EC">
              <w:rPr>
                <w:sz w:val="23"/>
              </w:rPr>
              <w:t>Утверждение КТП по предметам, расписаний кружков и секций, внеурочной</w:t>
            </w:r>
          </w:p>
          <w:p w:rsidR="0092310D" w:rsidRPr="00CF61EC" w:rsidRDefault="0092310D" w:rsidP="0092310D">
            <w:pPr>
              <w:pStyle w:val="TableParagraph"/>
              <w:spacing w:line="250" w:lineRule="exact"/>
              <w:ind w:left="109"/>
              <w:rPr>
                <w:sz w:val="23"/>
              </w:rPr>
            </w:pPr>
            <w:r w:rsidRPr="00CF61EC">
              <w:rPr>
                <w:sz w:val="23"/>
              </w:rPr>
              <w:t>деятельности.</w:t>
            </w:r>
          </w:p>
        </w:tc>
        <w:tc>
          <w:tcPr>
            <w:tcW w:w="1513" w:type="dxa"/>
            <w:shd w:val="clear" w:color="auto" w:fill="auto"/>
          </w:tcPr>
          <w:p w:rsidR="0092310D" w:rsidRPr="00CF61EC" w:rsidRDefault="003C4352" w:rsidP="0092310D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До 16</w:t>
            </w:r>
            <w:r w:rsidR="00B407F5">
              <w:rPr>
                <w:sz w:val="23"/>
              </w:rPr>
              <w:t>.09.</w:t>
            </w:r>
          </w:p>
        </w:tc>
        <w:tc>
          <w:tcPr>
            <w:tcW w:w="2110" w:type="dxa"/>
            <w:shd w:val="clear" w:color="auto" w:fill="auto"/>
          </w:tcPr>
          <w:p w:rsidR="0092310D" w:rsidRPr="00CF61EC" w:rsidRDefault="0092310D" w:rsidP="0092310D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 w:rsidRPr="00CF61EC">
              <w:rPr>
                <w:sz w:val="23"/>
              </w:rPr>
              <w:t>Директор</w:t>
            </w:r>
          </w:p>
        </w:tc>
      </w:tr>
      <w:tr w:rsidR="0092310D" w:rsidRPr="00CF61EC" w:rsidTr="0092310D">
        <w:trPr>
          <w:trHeight w:val="263"/>
        </w:trPr>
        <w:tc>
          <w:tcPr>
            <w:tcW w:w="680" w:type="dxa"/>
            <w:shd w:val="clear" w:color="auto" w:fill="auto"/>
          </w:tcPr>
          <w:p w:rsidR="0092310D" w:rsidRPr="00CF61EC" w:rsidRDefault="0092310D" w:rsidP="0092310D">
            <w:pPr>
              <w:pStyle w:val="TableParagraph"/>
              <w:spacing w:line="244" w:lineRule="exact"/>
              <w:rPr>
                <w:sz w:val="23"/>
              </w:rPr>
            </w:pPr>
            <w:r w:rsidRPr="00CF61EC">
              <w:rPr>
                <w:sz w:val="23"/>
              </w:rPr>
              <w:t>7</w:t>
            </w:r>
          </w:p>
        </w:tc>
        <w:tc>
          <w:tcPr>
            <w:tcW w:w="5701" w:type="dxa"/>
            <w:shd w:val="clear" w:color="auto" w:fill="auto"/>
          </w:tcPr>
          <w:p w:rsidR="0092310D" w:rsidRPr="00CF61EC" w:rsidRDefault="0092310D" w:rsidP="0092310D">
            <w:pPr>
              <w:pStyle w:val="TableParagraph"/>
              <w:spacing w:line="244" w:lineRule="exact"/>
              <w:ind w:left="109"/>
              <w:rPr>
                <w:sz w:val="23"/>
              </w:rPr>
            </w:pPr>
            <w:r w:rsidRPr="00CF61EC">
              <w:rPr>
                <w:sz w:val="23"/>
              </w:rPr>
              <w:t>Утверждение расписания уроков</w:t>
            </w:r>
          </w:p>
        </w:tc>
        <w:tc>
          <w:tcPr>
            <w:tcW w:w="1513" w:type="dxa"/>
            <w:shd w:val="clear" w:color="auto" w:fill="auto"/>
          </w:tcPr>
          <w:p w:rsidR="0092310D" w:rsidRPr="00CF61EC" w:rsidRDefault="003C4352" w:rsidP="0092310D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До 16</w:t>
            </w:r>
            <w:r w:rsidR="00B407F5">
              <w:rPr>
                <w:sz w:val="23"/>
              </w:rPr>
              <w:t>.09.</w:t>
            </w:r>
          </w:p>
        </w:tc>
        <w:tc>
          <w:tcPr>
            <w:tcW w:w="2110" w:type="dxa"/>
            <w:shd w:val="clear" w:color="auto" w:fill="auto"/>
          </w:tcPr>
          <w:p w:rsidR="0092310D" w:rsidRPr="00CF61EC" w:rsidRDefault="0092310D" w:rsidP="0092310D">
            <w:pPr>
              <w:pStyle w:val="TableParagraph"/>
              <w:spacing w:line="244" w:lineRule="exact"/>
              <w:ind w:left="109"/>
              <w:rPr>
                <w:sz w:val="23"/>
              </w:rPr>
            </w:pPr>
            <w:r w:rsidRPr="00CF61EC">
              <w:rPr>
                <w:sz w:val="23"/>
              </w:rPr>
              <w:t>Директор</w:t>
            </w:r>
          </w:p>
        </w:tc>
      </w:tr>
      <w:tr w:rsidR="0092310D" w:rsidRPr="00CF61EC" w:rsidTr="0092310D">
        <w:trPr>
          <w:trHeight w:val="530"/>
        </w:trPr>
        <w:tc>
          <w:tcPr>
            <w:tcW w:w="680" w:type="dxa"/>
            <w:shd w:val="clear" w:color="auto" w:fill="auto"/>
          </w:tcPr>
          <w:p w:rsidR="0092310D" w:rsidRPr="00CF61EC" w:rsidRDefault="0092310D" w:rsidP="0092310D">
            <w:pPr>
              <w:pStyle w:val="TableParagraph"/>
              <w:spacing w:line="258" w:lineRule="exact"/>
              <w:rPr>
                <w:sz w:val="23"/>
              </w:rPr>
            </w:pPr>
            <w:r w:rsidRPr="00CF61EC">
              <w:rPr>
                <w:sz w:val="23"/>
              </w:rPr>
              <w:t>8</w:t>
            </w:r>
          </w:p>
        </w:tc>
        <w:tc>
          <w:tcPr>
            <w:tcW w:w="5701" w:type="dxa"/>
            <w:shd w:val="clear" w:color="auto" w:fill="auto"/>
          </w:tcPr>
          <w:p w:rsidR="0092310D" w:rsidRPr="00CF61EC" w:rsidRDefault="0092310D" w:rsidP="003C4352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 w:rsidRPr="00CF61EC">
              <w:rPr>
                <w:sz w:val="23"/>
              </w:rPr>
              <w:t xml:space="preserve">Подготовительная работа к заполнению </w:t>
            </w:r>
            <w:r w:rsidR="003C4352">
              <w:rPr>
                <w:sz w:val="23"/>
              </w:rPr>
              <w:t>электронного журнала</w:t>
            </w:r>
          </w:p>
        </w:tc>
        <w:tc>
          <w:tcPr>
            <w:tcW w:w="1513" w:type="dxa"/>
            <w:shd w:val="clear" w:color="auto" w:fill="auto"/>
          </w:tcPr>
          <w:p w:rsidR="0092310D" w:rsidRPr="00CF61EC" w:rsidRDefault="003C4352" w:rsidP="0092310D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До 09</w:t>
            </w:r>
            <w:r w:rsidR="00B407F5">
              <w:rPr>
                <w:sz w:val="23"/>
              </w:rPr>
              <w:t>.09.</w:t>
            </w:r>
          </w:p>
        </w:tc>
        <w:tc>
          <w:tcPr>
            <w:tcW w:w="2110" w:type="dxa"/>
            <w:shd w:val="clear" w:color="auto" w:fill="auto"/>
          </w:tcPr>
          <w:p w:rsidR="0092310D" w:rsidRPr="00CF61EC" w:rsidRDefault="00B407F5" w:rsidP="0092310D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>
              <w:rPr>
                <w:sz w:val="23"/>
              </w:rPr>
              <w:t>Серебрянская А.А.</w:t>
            </w:r>
          </w:p>
        </w:tc>
      </w:tr>
      <w:tr w:rsidR="0092310D" w:rsidRPr="00CF61EC" w:rsidTr="0092310D">
        <w:trPr>
          <w:trHeight w:val="263"/>
        </w:trPr>
        <w:tc>
          <w:tcPr>
            <w:tcW w:w="680" w:type="dxa"/>
            <w:shd w:val="clear" w:color="auto" w:fill="auto"/>
          </w:tcPr>
          <w:p w:rsidR="0092310D" w:rsidRPr="00CF61EC" w:rsidRDefault="0092310D" w:rsidP="0092310D">
            <w:pPr>
              <w:pStyle w:val="TableParagraph"/>
              <w:spacing w:line="244" w:lineRule="exact"/>
              <w:rPr>
                <w:sz w:val="23"/>
              </w:rPr>
            </w:pPr>
            <w:r w:rsidRPr="00CF61EC">
              <w:rPr>
                <w:sz w:val="23"/>
              </w:rPr>
              <w:t>9</w:t>
            </w:r>
          </w:p>
        </w:tc>
        <w:tc>
          <w:tcPr>
            <w:tcW w:w="5701" w:type="dxa"/>
            <w:shd w:val="clear" w:color="auto" w:fill="auto"/>
          </w:tcPr>
          <w:p w:rsidR="0092310D" w:rsidRPr="00CF61EC" w:rsidRDefault="0092310D" w:rsidP="0092310D">
            <w:pPr>
              <w:pStyle w:val="TableParagraph"/>
              <w:spacing w:line="244" w:lineRule="exact"/>
              <w:ind w:left="109"/>
              <w:rPr>
                <w:sz w:val="23"/>
              </w:rPr>
            </w:pPr>
            <w:r w:rsidRPr="00CF61EC">
              <w:rPr>
                <w:sz w:val="23"/>
              </w:rPr>
              <w:t>Составление статистической отчетности</w:t>
            </w:r>
          </w:p>
        </w:tc>
        <w:tc>
          <w:tcPr>
            <w:tcW w:w="1513" w:type="dxa"/>
            <w:shd w:val="clear" w:color="auto" w:fill="auto"/>
          </w:tcPr>
          <w:p w:rsidR="0092310D" w:rsidRPr="00CF61EC" w:rsidRDefault="003C4352" w:rsidP="0092310D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До 16</w:t>
            </w:r>
            <w:r w:rsidR="00B407F5">
              <w:rPr>
                <w:sz w:val="23"/>
              </w:rPr>
              <w:t>.09.</w:t>
            </w:r>
          </w:p>
        </w:tc>
        <w:tc>
          <w:tcPr>
            <w:tcW w:w="2110" w:type="dxa"/>
            <w:shd w:val="clear" w:color="auto" w:fill="auto"/>
          </w:tcPr>
          <w:p w:rsidR="0092310D" w:rsidRPr="00CF61EC" w:rsidRDefault="00B407F5" w:rsidP="003C4352">
            <w:pPr>
              <w:pStyle w:val="TableParagraph"/>
              <w:spacing w:line="244" w:lineRule="exact"/>
              <w:ind w:left="109"/>
              <w:rPr>
                <w:sz w:val="23"/>
              </w:rPr>
            </w:pPr>
            <w:r>
              <w:rPr>
                <w:sz w:val="23"/>
              </w:rPr>
              <w:t>Зам. директора по</w:t>
            </w:r>
            <w:r w:rsidR="0092310D" w:rsidRPr="00CF61EC">
              <w:rPr>
                <w:sz w:val="23"/>
              </w:rPr>
              <w:t xml:space="preserve"> УВР</w:t>
            </w:r>
          </w:p>
        </w:tc>
      </w:tr>
      <w:tr w:rsidR="0092310D" w:rsidRPr="00CF61EC" w:rsidTr="0092310D">
        <w:trPr>
          <w:trHeight w:val="530"/>
        </w:trPr>
        <w:tc>
          <w:tcPr>
            <w:tcW w:w="680" w:type="dxa"/>
            <w:shd w:val="clear" w:color="auto" w:fill="auto"/>
          </w:tcPr>
          <w:p w:rsidR="0092310D" w:rsidRPr="00CF61EC" w:rsidRDefault="0092310D" w:rsidP="0092310D">
            <w:pPr>
              <w:pStyle w:val="TableParagraph"/>
              <w:spacing w:line="259" w:lineRule="exact"/>
              <w:rPr>
                <w:sz w:val="23"/>
              </w:rPr>
            </w:pPr>
            <w:r w:rsidRPr="00CF61EC">
              <w:rPr>
                <w:sz w:val="23"/>
              </w:rPr>
              <w:t>10</w:t>
            </w:r>
          </w:p>
        </w:tc>
        <w:tc>
          <w:tcPr>
            <w:tcW w:w="5701" w:type="dxa"/>
            <w:shd w:val="clear" w:color="auto" w:fill="auto"/>
          </w:tcPr>
          <w:p w:rsidR="0092310D" w:rsidRPr="00CF61EC" w:rsidRDefault="0092310D" w:rsidP="0092310D">
            <w:pPr>
              <w:pStyle w:val="TableParagraph"/>
              <w:spacing w:line="259" w:lineRule="exact"/>
              <w:ind w:left="109"/>
              <w:rPr>
                <w:sz w:val="23"/>
              </w:rPr>
            </w:pPr>
            <w:r w:rsidRPr="00CF61EC">
              <w:rPr>
                <w:sz w:val="23"/>
              </w:rPr>
              <w:t>Обновление информации сайта школы: расписания и</w:t>
            </w:r>
          </w:p>
          <w:p w:rsidR="0092310D" w:rsidRPr="00CF61EC" w:rsidRDefault="0092310D" w:rsidP="0092310D">
            <w:pPr>
              <w:pStyle w:val="TableParagraph"/>
              <w:spacing w:line="252" w:lineRule="exact"/>
              <w:ind w:left="109"/>
              <w:rPr>
                <w:sz w:val="23"/>
              </w:rPr>
            </w:pPr>
            <w:r w:rsidRPr="00CF61EC">
              <w:rPr>
                <w:sz w:val="23"/>
              </w:rPr>
              <w:t>графики, нормативная база</w:t>
            </w:r>
          </w:p>
        </w:tc>
        <w:tc>
          <w:tcPr>
            <w:tcW w:w="1513" w:type="dxa"/>
            <w:shd w:val="clear" w:color="auto" w:fill="auto"/>
          </w:tcPr>
          <w:p w:rsidR="0092310D" w:rsidRPr="00CF61EC" w:rsidRDefault="00B407F5" w:rsidP="0092310D">
            <w:pPr>
              <w:pStyle w:val="TableParagraph"/>
              <w:spacing w:line="259" w:lineRule="exact"/>
              <w:rPr>
                <w:sz w:val="23"/>
              </w:rPr>
            </w:pPr>
            <w:r>
              <w:rPr>
                <w:sz w:val="23"/>
              </w:rPr>
              <w:t>До 15.10</w:t>
            </w:r>
          </w:p>
        </w:tc>
        <w:tc>
          <w:tcPr>
            <w:tcW w:w="2110" w:type="dxa"/>
            <w:shd w:val="clear" w:color="auto" w:fill="auto"/>
          </w:tcPr>
          <w:p w:rsidR="0092310D" w:rsidRPr="00CF61EC" w:rsidRDefault="0092310D" w:rsidP="0092310D">
            <w:pPr>
              <w:pStyle w:val="TableParagraph"/>
              <w:spacing w:line="252" w:lineRule="exact"/>
              <w:ind w:left="109"/>
              <w:rPr>
                <w:sz w:val="23"/>
              </w:rPr>
            </w:pPr>
            <w:r>
              <w:rPr>
                <w:sz w:val="23"/>
              </w:rPr>
              <w:t>Ответственный за сайт</w:t>
            </w:r>
          </w:p>
        </w:tc>
      </w:tr>
      <w:tr w:rsidR="0092310D" w:rsidRPr="00CF61EC" w:rsidTr="0092310D">
        <w:trPr>
          <w:trHeight w:val="527"/>
        </w:trPr>
        <w:tc>
          <w:tcPr>
            <w:tcW w:w="680" w:type="dxa"/>
            <w:shd w:val="clear" w:color="auto" w:fill="auto"/>
          </w:tcPr>
          <w:p w:rsidR="0092310D" w:rsidRPr="00CF61EC" w:rsidRDefault="0092310D" w:rsidP="0092310D">
            <w:pPr>
              <w:pStyle w:val="TableParagraph"/>
              <w:spacing w:line="258" w:lineRule="exact"/>
              <w:rPr>
                <w:sz w:val="23"/>
              </w:rPr>
            </w:pPr>
            <w:r w:rsidRPr="00CF61EC">
              <w:rPr>
                <w:sz w:val="23"/>
              </w:rPr>
              <w:t>11</w:t>
            </w:r>
          </w:p>
        </w:tc>
        <w:tc>
          <w:tcPr>
            <w:tcW w:w="5701" w:type="dxa"/>
            <w:shd w:val="clear" w:color="auto" w:fill="auto"/>
          </w:tcPr>
          <w:p w:rsidR="0092310D" w:rsidRPr="00CF61EC" w:rsidRDefault="0092310D" w:rsidP="0092310D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 w:rsidRPr="00CF61EC">
              <w:rPr>
                <w:sz w:val="23"/>
              </w:rPr>
              <w:t>Создание условий взаимосвязи учебного процесса с</w:t>
            </w:r>
          </w:p>
          <w:p w:rsidR="0092310D" w:rsidRPr="00CF61EC" w:rsidRDefault="0092310D" w:rsidP="0092310D">
            <w:pPr>
              <w:pStyle w:val="TableParagraph"/>
              <w:spacing w:line="249" w:lineRule="exact"/>
              <w:ind w:left="109"/>
              <w:rPr>
                <w:sz w:val="23"/>
              </w:rPr>
            </w:pPr>
            <w:r w:rsidRPr="00CF61EC">
              <w:rPr>
                <w:sz w:val="23"/>
              </w:rPr>
              <w:t>системой дополнительного образования</w:t>
            </w:r>
          </w:p>
        </w:tc>
        <w:tc>
          <w:tcPr>
            <w:tcW w:w="1513" w:type="dxa"/>
            <w:shd w:val="clear" w:color="auto" w:fill="auto"/>
          </w:tcPr>
          <w:p w:rsidR="0092310D" w:rsidRPr="00CF61EC" w:rsidRDefault="003C4352" w:rsidP="0092310D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До 09</w:t>
            </w:r>
            <w:r w:rsidR="00B407F5">
              <w:rPr>
                <w:sz w:val="23"/>
              </w:rPr>
              <w:t>.09</w:t>
            </w:r>
          </w:p>
        </w:tc>
        <w:tc>
          <w:tcPr>
            <w:tcW w:w="2110" w:type="dxa"/>
            <w:shd w:val="clear" w:color="auto" w:fill="auto"/>
          </w:tcPr>
          <w:p w:rsidR="0092310D" w:rsidRPr="00CF61EC" w:rsidRDefault="00B407F5" w:rsidP="003C4352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>
              <w:rPr>
                <w:sz w:val="23"/>
              </w:rPr>
              <w:t>Зам. директора по ВР</w:t>
            </w:r>
          </w:p>
        </w:tc>
      </w:tr>
      <w:tr w:rsidR="0092310D" w:rsidRPr="00CF61EC" w:rsidTr="0092310D">
        <w:trPr>
          <w:trHeight w:val="266"/>
        </w:trPr>
        <w:tc>
          <w:tcPr>
            <w:tcW w:w="680" w:type="dxa"/>
            <w:shd w:val="clear" w:color="auto" w:fill="auto"/>
          </w:tcPr>
          <w:p w:rsidR="0092310D" w:rsidRPr="00CF61EC" w:rsidRDefault="0092310D" w:rsidP="0092310D">
            <w:pPr>
              <w:pStyle w:val="TableParagraph"/>
              <w:spacing w:line="246" w:lineRule="exact"/>
              <w:rPr>
                <w:sz w:val="23"/>
              </w:rPr>
            </w:pPr>
            <w:r w:rsidRPr="00CF61EC">
              <w:rPr>
                <w:sz w:val="23"/>
              </w:rPr>
              <w:t>12</w:t>
            </w:r>
          </w:p>
        </w:tc>
        <w:tc>
          <w:tcPr>
            <w:tcW w:w="5701" w:type="dxa"/>
            <w:shd w:val="clear" w:color="auto" w:fill="auto"/>
          </w:tcPr>
          <w:p w:rsidR="0092310D" w:rsidRPr="00CF61EC" w:rsidRDefault="0092310D" w:rsidP="0092310D">
            <w:pPr>
              <w:pStyle w:val="TableParagraph"/>
              <w:spacing w:line="246" w:lineRule="exact"/>
              <w:ind w:left="109"/>
              <w:rPr>
                <w:sz w:val="23"/>
              </w:rPr>
            </w:pPr>
            <w:r w:rsidRPr="00CF61EC">
              <w:rPr>
                <w:sz w:val="23"/>
              </w:rPr>
              <w:t>Организация горячего и льготного питания</w:t>
            </w:r>
          </w:p>
        </w:tc>
        <w:tc>
          <w:tcPr>
            <w:tcW w:w="1513" w:type="dxa"/>
            <w:shd w:val="clear" w:color="auto" w:fill="auto"/>
          </w:tcPr>
          <w:p w:rsidR="0092310D" w:rsidRPr="00CF61EC" w:rsidRDefault="00B407F5" w:rsidP="0092310D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До 01.09.</w:t>
            </w:r>
          </w:p>
        </w:tc>
        <w:tc>
          <w:tcPr>
            <w:tcW w:w="2110" w:type="dxa"/>
            <w:shd w:val="clear" w:color="auto" w:fill="auto"/>
          </w:tcPr>
          <w:p w:rsidR="0092310D" w:rsidRPr="00CF61EC" w:rsidRDefault="003C4352" w:rsidP="0092310D">
            <w:pPr>
              <w:pStyle w:val="TableParagraph"/>
              <w:spacing w:line="246" w:lineRule="exact"/>
              <w:ind w:left="109"/>
              <w:rPr>
                <w:sz w:val="23"/>
              </w:rPr>
            </w:pPr>
            <w:r>
              <w:rPr>
                <w:sz w:val="23"/>
              </w:rPr>
              <w:t>Ответственный за организацию горячего питания</w:t>
            </w:r>
          </w:p>
        </w:tc>
      </w:tr>
      <w:tr w:rsidR="0092310D" w:rsidRPr="00CF61EC" w:rsidTr="0092310D">
        <w:trPr>
          <w:trHeight w:val="1057"/>
        </w:trPr>
        <w:tc>
          <w:tcPr>
            <w:tcW w:w="680" w:type="dxa"/>
            <w:shd w:val="clear" w:color="auto" w:fill="auto"/>
          </w:tcPr>
          <w:p w:rsidR="0092310D" w:rsidRPr="00CF61EC" w:rsidRDefault="0092310D" w:rsidP="0092310D">
            <w:pPr>
              <w:pStyle w:val="TableParagraph"/>
              <w:spacing w:line="258" w:lineRule="exact"/>
              <w:rPr>
                <w:sz w:val="23"/>
              </w:rPr>
            </w:pPr>
            <w:r w:rsidRPr="00CF61EC">
              <w:rPr>
                <w:sz w:val="23"/>
              </w:rPr>
              <w:t>13</w:t>
            </w:r>
          </w:p>
        </w:tc>
        <w:tc>
          <w:tcPr>
            <w:tcW w:w="5701" w:type="dxa"/>
            <w:shd w:val="clear" w:color="auto" w:fill="auto"/>
          </w:tcPr>
          <w:p w:rsidR="0092310D" w:rsidRPr="00CF61EC" w:rsidRDefault="0092310D" w:rsidP="0092310D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 w:rsidRPr="00CF61EC">
              <w:rPr>
                <w:sz w:val="23"/>
              </w:rPr>
              <w:t>Организация работы библиотеки:</w:t>
            </w:r>
          </w:p>
          <w:p w:rsidR="0092310D" w:rsidRPr="00CF61EC" w:rsidRDefault="0092310D" w:rsidP="0092310D">
            <w:pPr>
              <w:pStyle w:val="TableParagraph"/>
              <w:spacing w:line="264" w:lineRule="exact"/>
              <w:ind w:left="109"/>
              <w:rPr>
                <w:sz w:val="23"/>
              </w:rPr>
            </w:pPr>
            <w:r w:rsidRPr="00CF61EC">
              <w:rPr>
                <w:sz w:val="23"/>
              </w:rPr>
              <w:t>-анализ наличия литературы;</w:t>
            </w:r>
          </w:p>
          <w:p w:rsidR="0092310D" w:rsidRPr="00CF61EC" w:rsidRDefault="0092310D" w:rsidP="0092310D">
            <w:pPr>
              <w:pStyle w:val="TableParagraph"/>
              <w:spacing w:line="264" w:lineRule="exact"/>
              <w:ind w:left="109"/>
              <w:rPr>
                <w:sz w:val="23"/>
              </w:rPr>
            </w:pPr>
            <w:r w:rsidRPr="00CF61EC">
              <w:rPr>
                <w:sz w:val="23"/>
              </w:rPr>
              <w:t>-обеспеченность учебниками;</w:t>
            </w:r>
          </w:p>
          <w:p w:rsidR="0092310D" w:rsidRPr="00CF61EC" w:rsidRDefault="0092310D" w:rsidP="0092310D">
            <w:pPr>
              <w:pStyle w:val="TableParagraph"/>
              <w:spacing w:line="252" w:lineRule="exact"/>
              <w:ind w:left="109"/>
              <w:rPr>
                <w:sz w:val="23"/>
              </w:rPr>
            </w:pPr>
            <w:r w:rsidRPr="00CF61EC">
              <w:rPr>
                <w:sz w:val="23"/>
              </w:rPr>
              <w:t>-информирование учителей и учащихся о новых</w:t>
            </w:r>
          </w:p>
        </w:tc>
        <w:tc>
          <w:tcPr>
            <w:tcW w:w="1513" w:type="dxa"/>
            <w:shd w:val="clear" w:color="auto" w:fill="auto"/>
          </w:tcPr>
          <w:p w:rsidR="0092310D" w:rsidRPr="00CF61EC" w:rsidRDefault="003C4352" w:rsidP="0092310D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До 16</w:t>
            </w:r>
            <w:r w:rsidR="00B407F5">
              <w:rPr>
                <w:sz w:val="23"/>
              </w:rPr>
              <w:t>.09.</w:t>
            </w:r>
          </w:p>
        </w:tc>
        <w:tc>
          <w:tcPr>
            <w:tcW w:w="2110" w:type="dxa"/>
            <w:shd w:val="clear" w:color="auto" w:fill="auto"/>
          </w:tcPr>
          <w:p w:rsidR="0092310D" w:rsidRPr="00CF61EC" w:rsidRDefault="0092310D" w:rsidP="0092310D">
            <w:pPr>
              <w:pStyle w:val="TableParagraph"/>
              <w:spacing w:line="264" w:lineRule="exact"/>
              <w:ind w:left="109"/>
              <w:rPr>
                <w:sz w:val="23"/>
              </w:rPr>
            </w:pPr>
            <w:r w:rsidRPr="00CF61EC">
              <w:rPr>
                <w:sz w:val="23"/>
              </w:rPr>
              <w:t>библиотекарь</w:t>
            </w:r>
          </w:p>
        </w:tc>
      </w:tr>
      <w:tr w:rsidR="0092310D" w:rsidRPr="00CF61EC" w:rsidTr="0092310D">
        <w:trPr>
          <w:trHeight w:val="794"/>
        </w:trPr>
        <w:tc>
          <w:tcPr>
            <w:tcW w:w="680" w:type="dxa"/>
            <w:shd w:val="clear" w:color="auto" w:fill="auto"/>
          </w:tcPr>
          <w:p w:rsidR="0092310D" w:rsidRPr="00CF61EC" w:rsidRDefault="0092310D" w:rsidP="0092310D">
            <w:pPr>
              <w:pStyle w:val="TableParagraph"/>
              <w:ind w:left="0"/>
            </w:pPr>
          </w:p>
        </w:tc>
        <w:tc>
          <w:tcPr>
            <w:tcW w:w="5701" w:type="dxa"/>
            <w:shd w:val="clear" w:color="auto" w:fill="auto"/>
          </w:tcPr>
          <w:p w:rsidR="0092310D" w:rsidRPr="00CF61EC" w:rsidRDefault="0092310D" w:rsidP="0092310D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 w:rsidRPr="00CF61EC">
              <w:rPr>
                <w:sz w:val="23"/>
              </w:rPr>
              <w:t>поступлениях;</w:t>
            </w:r>
          </w:p>
          <w:p w:rsidR="0092310D" w:rsidRPr="00CF61EC" w:rsidRDefault="0092310D" w:rsidP="0092310D">
            <w:pPr>
              <w:pStyle w:val="TableParagraph"/>
              <w:spacing w:before="5" w:line="264" w:lineRule="exact"/>
              <w:ind w:left="109" w:right="435"/>
              <w:rPr>
                <w:sz w:val="23"/>
              </w:rPr>
            </w:pPr>
            <w:r w:rsidRPr="00CF61EC">
              <w:rPr>
                <w:sz w:val="23"/>
              </w:rPr>
              <w:t>-проверка систематизации учебной, методической и художественной литературы</w:t>
            </w:r>
          </w:p>
        </w:tc>
        <w:tc>
          <w:tcPr>
            <w:tcW w:w="1513" w:type="dxa"/>
            <w:shd w:val="clear" w:color="auto" w:fill="auto"/>
          </w:tcPr>
          <w:p w:rsidR="0092310D" w:rsidRPr="00CF61EC" w:rsidRDefault="0092310D" w:rsidP="0092310D">
            <w:pPr>
              <w:pStyle w:val="TableParagraph"/>
              <w:ind w:left="0"/>
            </w:pPr>
          </w:p>
        </w:tc>
        <w:tc>
          <w:tcPr>
            <w:tcW w:w="2110" w:type="dxa"/>
            <w:shd w:val="clear" w:color="auto" w:fill="auto"/>
          </w:tcPr>
          <w:p w:rsidR="0092310D" w:rsidRPr="00CF61EC" w:rsidRDefault="0092310D" w:rsidP="0092310D">
            <w:pPr>
              <w:pStyle w:val="TableParagraph"/>
              <w:ind w:left="0"/>
            </w:pPr>
          </w:p>
        </w:tc>
      </w:tr>
      <w:tr w:rsidR="0092310D" w:rsidRPr="00CF61EC" w:rsidTr="0092310D">
        <w:trPr>
          <w:trHeight w:val="530"/>
        </w:trPr>
        <w:tc>
          <w:tcPr>
            <w:tcW w:w="680" w:type="dxa"/>
            <w:shd w:val="clear" w:color="auto" w:fill="auto"/>
          </w:tcPr>
          <w:p w:rsidR="0092310D" w:rsidRPr="00CF61EC" w:rsidRDefault="0092310D" w:rsidP="0092310D">
            <w:pPr>
              <w:pStyle w:val="TableParagraph"/>
              <w:spacing w:line="258" w:lineRule="exact"/>
              <w:rPr>
                <w:sz w:val="23"/>
              </w:rPr>
            </w:pPr>
            <w:r w:rsidRPr="00CF61EC">
              <w:rPr>
                <w:sz w:val="23"/>
              </w:rPr>
              <w:t>14</w:t>
            </w:r>
          </w:p>
        </w:tc>
        <w:tc>
          <w:tcPr>
            <w:tcW w:w="5701" w:type="dxa"/>
            <w:shd w:val="clear" w:color="auto" w:fill="auto"/>
          </w:tcPr>
          <w:p w:rsidR="0092310D" w:rsidRPr="00CF61EC" w:rsidRDefault="0092310D" w:rsidP="0092310D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 w:rsidRPr="00CF61EC">
              <w:rPr>
                <w:sz w:val="23"/>
              </w:rPr>
              <w:t>Подготовка учебных кабинетов к новому учебному</w:t>
            </w:r>
          </w:p>
          <w:p w:rsidR="0092310D" w:rsidRPr="00CF61EC" w:rsidRDefault="0092310D" w:rsidP="0092310D">
            <w:pPr>
              <w:pStyle w:val="TableParagraph"/>
              <w:spacing w:line="252" w:lineRule="exact"/>
              <w:ind w:left="109"/>
              <w:rPr>
                <w:sz w:val="23"/>
              </w:rPr>
            </w:pPr>
            <w:r w:rsidRPr="00CF61EC">
              <w:rPr>
                <w:sz w:val="23"/>
              </w:rPr>
              <w:t>году. Проведение смотра.</w:t>
            </w:r>
          </w:p>
        </w:tc>
        <w:tc>
          <w:tcPr>
            <w:tcW w:w="1513" w:type="dxa"/>
            <w:shd w:val="clear" w:color="auto" w:fill="auto"/>
          </w:tcPr>
          <w:p w:rsidR="0092310D" w:rsidRPr="00CF61EC" w:rsidRDefault="00B407F5" w:rsidP="0092310D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До 30.08.</w:t>
            </w:r>
          </w:p>
        </w:tc>
        <w:tc>
          <w:tcPr>
            <w:tcW w:w="2110" w:type="dxa"/>
            <w:shd w:val="clear" w:color="auto" w:fill="auto"/>
          </w:tcPr>
          <w:p w:rsidR="00B407F5" w:rsidRPr="00CF61EC" w:rsidRDefault="0092310D" w:rsidP="00B407F5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 w:rsidRPr="00CF61EC">
              <w:rPr>
                <w:sz w:val="23"/>
              </w:rPr>
              <w:t>Администрация</w:t>
            </w:r>
          </w:p>
          <w:p w:rsidR="0092310D" w:rsidRPr="00CF61EC" w:rsidRDefault="0092310D" w:rsidP="0092310D">
            <w:pPr>
              <w:pStyle w:val="TableParagraph"/>
              <w:spacing w:line="252" w:lineRule="exact"/>
              <w:ind w:left="109"/>
              <w:rPr>
                <w:sz w:val="23"/>
              </w:rPr>
            </w:pPr>
          </w:p>
        </w:tc>
      </w:tr>
      <w:tr w:rsidR="0092310D" w:rsidRPr="00CF61EC" w:rsidTr="0092310D">
        <w:trPr>
          <w:trHeight w:val="527"/>
        </w:trPr>
        <w:tc>
          <w:tcPr>
            <w:tcW w:w="680" w:type="dxa"/>
            <w:shd w:val="clear" w:color="auto" w:fill="auto"/>
          </w:tcPr>
          <w:p w:rsidR="0092310D" w:rsidRPr="00CF61EC" w:rsidRDefault="0092310D" w:rsidP="0092310D">
            <w:pPr>
              <w:pStyle w:val="TableParagraph"/>
              <w:spacing w:line="258" w:lineRule="exact"/>
              <w:rPr>
                <w:sz w:val="23"/>
              </w:rPr>
            </w:pPr>
            <w:r w:rsidRPr="00CF61EC">
              <w:rPr>
                <w:sz w:val="23"/>
              </w:rPr>
              <w:t>15</w:t>
            </w:r>
          </w:p>
        </w:tc>
        <w:tc>
          <w:tcPr>
            <w:tcW w:w="5701" w:type="dxa"/>
            <w:shd w:val="clear" w:color="auto" w:fill="auto"/>
          </w:tcPr>
          <w:p w:rsidR="0092310D" w:rsidRPr="00CF61EC" w:rsidRDefault="0092310D" w:rsidP="0092310D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 w:rsidRPr="00CF61EC">
              <w:rPr>
                <w:sz w:val="23"/>
              </w:rPr>
              <w:t>Распределение недельной нагрузки учителей-</w:t>
            </w:r>
          </w:p>
          <w:p w:rsidR="0092310D" w:rsidRPr="00CF61EC" w:rsidRDefault="0092310D" w:rsidP="0092310D">
            <w:pPr>
              <w:pStyle w:val="TableParagraph"/>
              <w:spacing w:line="249" w:lineRule="exact"/>
              <w:ind w:left="109"/>
              <w:rPr>
                <w:sz w:val="23"/>
              </w:rPr>
            </w:pPr>
            <w:r w:rsidRPr="00CF61EC">
              <w:rPr>
                <w:sz w:val="23"/>
              </w:rPr>
              <w:t>предметников</w:t>
            </w:r>
          </w:p>
        </w:tc>
        <w:tc>
          <w:tcPr>
            <w:tcW w:w="1513" w:type="dxa"/>
            <w:shd w:val="clear" w:color="auto" w:fill="auto"/>
          </w:tcPr>
          <w:p w:rsidR="0092310D" w:rsidRPr="00CF61EC" w:rsidRDefault="00B407F5" w:rsidP="0092310D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До 01.09</w:t>
            </w:r>
          </w:p>
        </w:tc>
        <w:tc>
          <w:tcPr>
            <w:tcW w:w="2110" w:type="dxa"/>
            <w:shd w:val="clear" w:color="auto" w:fill="auto"/>
          </w:tcPr>
          <w:p w:rsidR="0092310D" w:rsidRPr="00CF61EC" w:rsidRDefault="0092310D" w:rsidP="00B407F5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 w:rsidRPr="00CF61EC">
              <w:rPr>
                <w:sz w:val="23"/>
              </w:rPr>
              <w:t xml:space="preserve">Директор, </w:t>
            </w:r>
            <w:r w:rsidR="00B407F5">
              <w:rPr>
                <w:sz w:val="23"/>
              </w:rPr>
              <w:t xml:space="preserve">зам. директора по </w:t>
            </w:r>
            <w:r w:rsidRPr="00CF61EC">
              <w:rPr>
                <w:sz w:val="23"/>
              </w:rPr>
              <w:t>УВР</w:t>
            </w:r>
          </w:p>
        </w:tc>
      </w:tr>
      <w:tr w:rsidR="0092310D" w:rsidRPr="00CF61EC" w:rsidTr="0092310D">
        <w:trPr>
          <w:trHeight w:val="529"/>
        </w:trPr>
        <w:tc>
          <w:tcPr>
            <w:tcW w:w="680" w:type="dxa"/>
            <w:shd w:val="clear" w:color="auto" w:fill="auto"/>
          </w:tcPr>
          <w:p w:rsidR="0092310D" w:rsidRPr="00CF61EC" w:rsidRDefault="0092310D" w:rsidP="0092310D">
            <w:pPr>
              <w:pStyle w:val="TableParagraph"/>
              <w:spacing w:line="258" w:lineRule="exact"/>
              <w:rPr>
                <w:sz w:val="23"/>
              </w:rPr>
            </w:pPr>
            <w:r w:rsidRPr="00CF61EC">
              <w:rPr>
                <w:sz w:val="23"/>
              </w:rPr>
              <w:t>16</w:t>
            </w:r>
          </w:p>
        </w:tc>
        <w:tc>
          <w:tcPr>
            <w:tcW w:w="5701" w:type="dxa"/>
            <w:shd w:val="clear" w:color="auto" w:fill="auto"/>
          </w:tcPr>
          <w:p w:rsidR="0092310D" w:rsidRPr="00CF61EC" w:rsidRDefault="0092310D" w:rsidP="0092310D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 w:rsidRPr="00CF61EC">
              <w:rPr>
                <w:sz w:val="23"/>
              </w:rPr>
              <w:t>Наз</w:t>
            </w:r>
            <w:r>
              <w:rPr>
                <w:sz w:val="23"/>
              </w:rPr>
              <w:t>начение классных руководителей</w:t>
            </w:r>
          </w:p>
          <w:p w:rsidR="0092310D" w:rsidRPr="00CF61EC" w:rsidRDefault="0092310D" w:rsidP="0092310D">
            <w:pPr>
              <w:pStyle w:val="TableParagraph"/>
              <w:spacing w:before="2" w:line="250" w:lineRule="exact"/>
              <w:ind w:left="109"/>
              <w:rPr>
                <w:sz w:val="23"/>
              </w:rPr>
            </w:pPr>
          </w:p>
        </w:tc>
        <w:tc>
          <w:tcPr>
            <w:tcW w:w="1513" w:type="dxa"/>
            <w:shd w:val="clear" w:color="auto" w:fill="auto"/>
          </w:tcPr>
          <w:p w:rsidR="0092310D" w:rsidRPr="00CF61EC" w:rsidRDefault="00B407F5" w:rsidP="0092310D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До 30.08.</w:t>
            </w:r>
          </w:p>
        </w:tc>
        <w:tc>
          <w:tcPr>
            <w:tcW w:w="2110" w:type="dxa"/>
            <w:shd w:val="clear" w:color="auto" w:fill="auto"/>
          </w:tcPr>
          <w:p w:rsidR="0092310D" w:rsidRPr="00CF61EC" w:rsidRDefault="0092310D" w:rsidP="0092310D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 w:rsidRPr="00CF61EC">
              <w:rPr>
                <w:sz w:val="23"/>
              </w:rPr>
              <w:t>Директор</w:t>
            </w:r>
          </w:p>
        </w:tc>
      </w:tr>
      <w:tr w:rsidR="0092310D" w:rsidRPr="00CF61EC" w:rsidTr="0092310D">
        <w:trPr>
          <w:trHeight w:val="791"/>
        </w:trPr>
        <w:tc>
          <w:tcPr>
            <w:tcW w:w="680" w:type="dxa"/>
            <w:shd w:val="clear" w:color="auto" w:fill="auto"/>
          </w:tcPr>
          <w:p w:rsidR="0092310D" w:rsidRPr="00CF61EC" w:rsidRDefault="0092310D" w:rsidP="0092310D">
            <w:pPr>
              <w:pStyle w:val="TableParagraph"/>
              <w:spacing w:line="258" w:lineRule="exact"/>
              <w:rPr>
                <w:sz w:val="23"/>
              </w:rPr>
            </w:pPr>
            <w:r w:rsidRPr="00CF61EC">
              <w:rPr>
                <w:sz w:val="23"/>
              </w:rPr>
              <w:t>17</w:t>
            </w:r>
          </w:p>
        </w:tc>
        <w:tc>
          <w:tcPr>
            <w:tcW w:w="5701" w:type="dxa"/>
            <w:shd w:val="clear" w:color="auto" w:fill="auto"/>
          </w:tcPr>
          <w:p w:rsidR="0092310D" w:rsidRPr="00CF61EC" w:rsidRDefault="0092310D" w:rsidP="0092310D">
            <w:pPr>
              <w:pStyle w:val="TableParagraph"/>
              <w:ind w:left="109" w:right="312"/>
              <w:rPr>
                <w:sz w:val="23"/>
              </w:rPr>
            </w:pPr>
            <w:r w:rsidRPr="00CF61EC">
              <w:rPr>
                <w:sz w:val="23"/>
              </w:rPr>
              <w:t>Анализ отчетов классных руководителей и учителей- предметников по итогам обучения</w:t>
            </w:r>
          </w:p>
        </w:tc>
        <w:tc>
          <w:tcPr>
            <w:tcW w:w="1513" w:type="dxa"/>
            <w:shd w:val="clear" w:color="auto" w:fill="auto"/>
          </w:tcPr>
          <w:p w:rsidR="0092310D" w:rsidRPr="00CF61EC" w:rsidRDefault="0092310D" w:rsidP="0092310D">
            <w:pPr>
              <w:pStyle w:val="TableParagraph"/>
              <w:ind w:right="327"/>
              <w:rPr>
                <w:sz w:val="23"/>
              </w:rPr>
            </w:pPr>
            <w:r w:rsidRPr="00CF61EC">
              <w:rPr>
                <w:sz w:val="23"/>
              </w:rPr>
              <w:t>В конце четверти и</w:t>
            </w:r>
          </w:p>
          <w:p w:rsidR="0092310D" w:rsidRPr="00CF61EC" w:rsidRDefault="0092310D" w:rsidP="0092310D">
            <w:pPr>
              <w:pStyle w:val="TableParagraph"/>
              <w:spacing w:line="249" w:lineRule="exact"/>
              <w:rPr>
                <w:sz w:val="23"/>
              </w:rPr>
            </w:pPr>
            <w:r w:rsidRPr="00CF61EC">
              <w:rPr>
                <w:sz w:val="23"/>
              </w:rPr>
              <w:t>года</w:t>
            </w:r>
          </w:p>
        </w:tc>
        <w:tc>
          <w:tcPr>
            <w:tcW w:w="2110" w:type="dxa"/>
            <w:shd w:val="clear" w:color="auto" w:fill="auto"/>
          </w:tcPr>
          <w:p w:rsidR="0092310D" w:rsidRPr="00CF61EC" w:rsidRDefault="00B407F5" w:rsidP="003C4352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>
              <w:rPr>
                <w:sz w:val="23"/>
              </w:rPr>
              <w:t>Зам. директора по</w:t>
            </w:r>
            <w:r w:rsidRPr="00CF61EC">
              <w:rPr>
                <w:sz w:val="23"/>
              </w:rPr>
              <w:t xml:space="preserve"> УВР</w:t>
            </w:r>
          </w:p>
        </w:tc>
      </w:tr>
      <w:tr w:rsidR="0092310D" w:rsidTr="0092310D">
        <w:trPr>
          <w:trHeight w:val="530"/>
        </w:trPr>
        <w:tc>
          <w:tcPr>
            <w:tcW w:w="10004" w:type="dxa"/>
            <w:gridSpan w:val="4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before="4" w:line="264" w:lineRule="exact"/>
              <w:ind w:left="1188" w:right="466" w:hanging="360"/>
              <w:rPr>
                <w:b/>
                <w:sz w:val="23"/>
              </w:rPr>
            </w:pPr>
            <w:r w:rsidRPr="00C5233A">
              <w:rPr>
                <w:b/>
                <w:sz w:val="23"/>
              </w:rPr>
              <w:t>2.2. Организация работы по выполнению Федерального Закона «Об образовании в Российской Федерации»</w:t>
            </w:r>
          </w:p>
        </w:tc>
      </w:tr>
      <w:tr w:rsidR="0092310D" w:rsidTr="0092310D">
        <w:trPr>
          <w:trHeight w:val="261"/>
        </w:trPr>
        <w:tc>
          <w:tcPr>
            <w:tcW w:w="680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42" w:lineRule="exact"/>
              <w:rPr>
                <w:sz w:val="23"/>
              </w:rPr>
            </w:pPr>
            <w:r w:rsidRPr="00C5233A">
              <w:rPr>
                <w:sz w:val="23"/>
              </w:rPr>
              <w:t>1</w:t>
            </w:r>
          </w:p>
        </w:tc>
        <w:tc>
          <w:tcPr>
            <w:tcW w:w="5701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42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Комплектование, зачисление в 1,10 классы</w:t>
            </w:r>
          </w:p>
        </w:tc>
        <w:tc>
          <w:tcPr>
            <w:tcW w:w="1513" w:type="dxa"/>
            <w:shd w:val="clear" w:color="auto" w:fill="auto"/>
          </w:tcPr>
          <w:p w:rsidR="0092310D" w:rsidRPr="00C5233A" w:rsidRDefault="00B407F5" w:rsidP="0092310D">
            <w:pPr>
              <w:pStyle w:val="TableParagraph"/>
              <w:spacing w:line="242" w:lineRule="exact"/>
              <w:rPr>
                <w:sz w:val="23"/>
              </w:rPr>
            </w:pPr>
            <w:r>
              <w:rPr>
                <w:sz w:val="23"/>
              </w:rPr>
              <w:t>До 30.08.</w:t>
            </w:r>
          </w:p>
        </w:tc>
        <w:tc>
          <w:tcPr>
            <w:tcW w:w="2110" w:type="dxa"/>
            <w:shd w:val="clear" w:color="auto" w:fill="auto"/>
          </w:tcPr>
          <w:p w:rsidR="0092310D" w:rsidRPr="00C5233A" w:rsidRDefault="0092310D" w:rsidP="00B407F5">
            <w:pPr>
              <w:pStyle w:val="TableParagraph"/>
              <w:spacing w:line="242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 xml:space="preserve">Директор, </w:t>
            </w:r>
            <w:r w:rsidR="00B407F5">
              <w:rPr>
                <w:sz w:val="23"/>
              </w:rPr>
              <w:t xml:space="preserve">зам. </w:t>
            </w:r>
            <w:r w:rsidR="00B407F5">
              <w:rPr>
                <w:sz w:val="23"/>
              </w:rPr>
              <w:lastRenderedPageBreak/>
              <w:t>директора по</w:t>
            </w:r>
            <w:r w:rsidR="00B407F5" w:rsidRPr="00CF61EC">
              <w:rPr>
                <w:sz w:val="23"/>
              </w:rPr>
              <w:t xml:space="preserve"> УВР</w:t>
            </w:r>
          </w:p>
        </w:tc>
      </w:tr>
      <w:tr w:rsidR="0092310D" w:rsidTr="0092310D">
        <w:trPr>
          <w:trHeight w:val="265"/>
        </w:trPr>
        <w:tc>
          <w:tcPr>
            <w:tcW w:w="680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46" w:lineRule="exact"/>
              <w:rPr>
                <w:sz w:val="23"/>
              </w:rPr>
            </w:pPr>
            <w:r w:rsidRPr="00C5233A">
              <w:rPr>
                <w:sz w:val="23"/>
              </w:rPr>
              <w:lastRenderedPageBreak/>
              <w:t>2</w:t>
            </w:r>
          </w:p>
        </w:tc>
        <w:tc>
          <w:tcPr>
            <w:tcW w:w="5701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46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Уточнение списков учащихся по классам</w:t>
            </w:r>
          </w:p>
        </w:tc>
        <w:tc>
          <w:tcPr>
            <w:tcW w:w="1513" w:type="dxa"/>
            <w:shd w:val="clear" w:color="auto" w:fill="auto"/>
          </w:tcPr>
          <w:p w:rsidR="0092310D" w:rsidRPr="00C5233A" w:rsidRDefault="00B407F5" w:rsidP="0092310D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До 30.08.</w:t>
            </w:r>
          </w:p>
        </w:tc>
        <w:tc>
          <w:tcPr>
            <w:tcW w:w="2110" w:type="dxa"/>
            <w:shd w:val="clear" w:color="auto" w:fill="auto"/>
          </w:tcPr>
          <w:p w:rsidR="0092310D" w:rsidRPr="00C5233A" w:rsidRDefault="00B407F5" w:rsidP="0092310D">
            <w:pPr>
              <w:pStyle w:val="TableParagraph"/>
              <w:spacing w:line="246" w:lineRule="exact"/>
              <w:ind w:left="109"/>
              <w:rPr>
                <w:sz w:val="23"/>
              </w:rPr>
            </w:pPr>
            <w:r>
              <w:rPr>
                <w:sz w:val="23"/>
              </w:rPr>
              <w:t>Зам. директора по</w:t>
            </w:r>
            <w:r w:rsidRPr="00CF61EC">
              <w:rPr>
                <w:sz w:val="23"/>
              </w:rPr>
              <w:t xml:space="preserve"> УВР</w:t>
            </w:r>
          </w:p>
        </w:tc>
      </w:tr>
      <w:tr w:rsidR="0092310D" w:rsidTr="0092310D">
        <w:trPr>
          <w:trHeight w:val="791"/>
        </w:trPr>
        <w:tc>
          <w:tcPr>
            <w:tcW w:w="680" w:type="dxa"/>
            <w:tcBorders>
              <w:bottom w:val="single" w:sz="6" w:space="0" w:color="000000"/>
            </w:tcBorders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rPr>
                <w:sz w:val="23"/>
              </w:rPr>
            </w:pPr>
            <w:r w:rsidRPr="00C5233A">
              <w:rPr>
                <w:sz w:val="23"/>
              </w:rPr>
              <w:t>3</w:t>
            </w:r>
          </w:p>
        </w:tc>
        <w:tc>
          <w:tcPr>
            <w:tcW w:w="5701" w:type="dxa"/>
            <w:tcBorders>
              <w:bottom w:val="single" w:sz="6" w:space="0" w:color="000000"/>
            </w:tcBorders>
            <w:shd w:val="clear" w:color="auto" w:fill="auto"/>
          </w:tcPr>
          <w:p w:rsidR="0092310D" w:rsidRPr="00C5233A" w:rsidRDefault="0092310D" w:rsidP="0092310D">
            <w:pPr>
              <w:pStyle w:val="TableParagraph"/>
              <w:ind w:left="109" w:right="492"/>
              <w:rPr>
                <w:sz w:val="23"/>
              </w:rPr>
            </w:pPr>
            <w:r w:rsidRPr="00C5233A">
              <w:rPr>
                <w:sz w:val="23"/>
              </w:rPr>
              <w:t>Подготовка отчета о трудоустройстве выпускников 9,11 классов</w:t>
            </w:r>
          </w:p>
        </w:tc>
        <w:tc>
          <w:tcPr>
            <w:tcW w:w="1513" w:type="dxa"/>
            <w:tcBorders>
              <w:bottom w:val="single" w:sz="6" w:space="0" w:color="000000"/>
            </w:tcBorders>
            <w:shd w:val="clear" w:color="auto" w:fill="auto"/>
          </w:tcPr>
          <w:p w:rsidR="0092310D" w:rsidRPr="00C5233A" w:rsidRDefault="00B407F5" w:rsidP="0092310D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До 30.08.</w:t>
            </w:r>
          </w:p>
        </w:tc>
        <w:tc>
          <w:tcPr>
            <w:tcW w:w="2110" w:type="dxa"/>
            <w:tcBorders>
              <w:bottom w:val="single" w:sz="6" w:space="0" w:color="000000"/>
            </w:tcBorders>
            <w:shd w:val="clear" w:color="auto" w:fill="auto"/>
          </w:tcPr>
          <w:p w:rsidR="0092310D" w:rsidRPr="00C5233A" w:rsidRDefault="0092310D" w:rsidP="0092310D">
            <w:pPr>
              <w:pStyle w:val="TableParagraph"/>
              <w:ind w:left="109" w:right="552"/>
              <w:rPr>
                <w:sz w:val="23"/>
              </w:rPr>
            </w:pPr>
            <w:r w:rsidRPr="00C5233A">
              <w:rPr>
                <w:sz w:val="23"/>
              </w:rPr>
              <w:t>Классные руководители,</w:t>
            </w:r>
          </w:p>
          <w:p w:rsidR="0092310D" w:rsidRPr="00C5233A" w:rsidRDefault="00B407F5" w:rsidP="0092310D">
            <w:pPr>
              <w:pStyle w:val="TableParagraph"/>
              <w:spacing w:line="249" w:lineRule="exact"/>
              <w:ind w:left="167"/>
              <w:rPr>
                <w:sz w:val="23"/>
              </w:rPr>
            </w:pPr>
            <w:r>
              <w:rPr>
                <w:sz w:val="23"/>
              </w:rPr>
              <w:t>Зам. директора по</w:t>
            </w:r>
            <w:r w:rsidRPr="00CF61EC">
              <w:rPr>
                <w:sz w:val="23"/>
              </w:rPr>
              <w:t xml:space="preserve"> УВР</w:t>
            </w:r>
          </w:p>
        </w:tc>
      </w:tr>
      <w:tr w:rsidR="0092310D" w:rsidTr="0092310D">
        <w:trPr>
          <w:trHeight w:val="261"/>
        </w:trPr>
        <w:tc>
          <w:tcPr>
            <w:tcW w:w="680" w:type="dxa"/>
            <w:tcBorders>
              <w:top w:val="single" w:sz="6" w:space="0" w:color="000000"/>
            </w:tcBorders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41" w:lineRule="exact"/>
              <w:rPr>
                <w:sz w:val="23"/>
              </w:rPr>
            </w:pPr>
            <w:r w:rsidRPr="00C5233A">
              <w:rPr>
                <w:sz w:val="23"/>
              </w:rPr>
              <w:t>4</w:t>
            </w:r>
          </w:p>
        </w:tc>
        <w:tc>
          <w:tcPr>
            <w:tcW w:w="5701" w:type="dxa"/>
            <w:tcBorders>
              <w:top w:val="single" w:sz="6" w:space="0" w:color="000000"/>
            </w:tcBorders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41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Уточнение базы данных учащихся «группы риска»</w:t>
            </w:r>
          </w:p>
        </w:tc>
        <w:tc>
          <w:tcPr>
            <w:tcW w:w="1513" w:type="dxa"/>
            <w:tcBorders>
              <w:top w:val="single" w:sz="6" w:space="0" w:color="000000"/>
            </w:tcBorders>
            <w:shd w:val="clear" w:color="auto" w:fill="auto"/>
          </w:tcPr>
          <w:p w:rsidR="0092310D" w:rsidRPr="00C5233A" w:rsidRDefault="003C4352" w:rsidP="0092310D">
            <w:pPr>
              <w:pStyle w:val="TableParagraph"/>
              <w:spacing w:line="241" w:lineRule="exact"/>
              <w:rPr>
                <w:sz w:val="23"/>
              </w:rPr>
            </w:pPr>
            <w:r>
              <w:rPr>
                <w:sz w:val="23"/>
              </w:rPr>
              <w:t>До 09</w:t>
            </w:r>
            <w:r w:rsidR="00005B38">
              <w:rPr>
                <w:sz w:val="23"/>
              </w:rPr>
              <w:t>.09.</w:t>
            </w:r>
          </w:p>
        </w:tc>
        <w:tc>
          <w:tcPr>
            <w:tcW w:w="2110" w:type="dxa"/>
            <w:tcBorders>
              <w:top w:val="single" w:sz="6" w:space="0" w:color="000000"/>
            </w:tcBorders>
            <w:shd w:val="clear" w:color="auto" w:fill="auto"/>
          </w:tcPr>
          <w:p w:rsidR="0092310D" w:rsidRPr="00C5233A" w:rsidRDefault="00005B38" w:rsidP="0092310D">
            <w:pPr>
              <w:pStyle w:val="TableParagraph"/>
              <w:spacing w:line="241" w:lineRule="exact"/>
              <w:ind w:left="109"/>
              <w:rPr>
                <w:sz w:val="23"/>
              </w:rPr>
            </w:pPr>
            <w:r>
              <w:rPr>
                <w:sz w:val="23"/>
              </w:rPr>
              <w:t xml:space="preserve">Зам. директора по </w:t>
            </w:r>
            <w:r w:rsidRPr="00CF61EC">
              <w:rPr>
                <w:sz w:val="23"/>
              </w:rPr>
              <w:t>ВР</w:t>
            </w:r>
            <w:r w:rsidR="0092310D" w:rsidRPr="00C5233A">
              <w:rPr>
                <w:sz w:val="23"/>
              </w:rPr>
              <w:t>, соцпедагог</w:t>
            </w:r>
          </w:p>
        </w:tc>
      </w:tr>
      <w:tr w:rsidR="0092310D" w:rsidTr="0092310D">
        <w:trPr>
          <w:trHeight w:val="263"/>
        </w:trPr>
        <w:tc>
          <w:tcPr>
            <w:tcW w:w="680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44" w:lineRule="exact"/>
              <w:rPr>
                <w:sz w:val="23"/>
              </w:rPr>
            </w:pPr>
            <w:r w:rsidRPr="00C5233A">
              <w:rPr>
                <w:sz w:val="23"/>
              </w:rPr>
              <w:t>5</w:t>
            </w:r>
          </w:p>
        </w:tc>
        <w:tc>
          <w:tcPr>
            <w:tcW w:w="5701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44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Выявление социально-незащищенных семей</w:t>
            </w:r>
          </w:p>
        </w:tc>
        <w:tc>
          <w:tcPr>
            <w:tcW w:w="1513" w:type="dxa"/>
            <w:shd w:val="clear" w:color="auto" w:fill="auto"/>
          </w:tcPr>
          <w:p w:rsidR="0092310D" w:rsidRPr="00C5233A" w:rsidRDefault="003C4352" w:rsidP="0092310D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До 09</w:t>
            </w:r>
            <w:r w:rsidR="00005B38">
              <w:rPr>
                <w:sz w:val="23"/>
              </w:rPr>
              <w:t>.09.</w:t>
            </w:r>
          </w:p>
        </w:tc>
        <w:tc>
          <w:tcPr>
            <w:tcW w:w="2110" w:type="dxa"/>
            <w:shd w:val="clear" w:color="auto" w:fill="auto"/>
          </w:tcPr>
          <w:p w:rsidR="0092310D" w:rsidRPr="00C5233A" w:rsidRDefault="00005B38" w:rsidP="0092310D">
            <w:pPr>
              <w:pStyle w:val="TableParagraph"/>
              <w:spacing w:line="244" w:lineRule="exact"/>
              <w:ind w:left="109"/>
              <w:rPr>
                <w:sz w:val="23"/>
              </w:rPr>
            </w:pPr>
            <w:r>
              <w:rPr>
                <w:sz w:val="23"/>
              </w:rPr>
              <w:t xml:space="preserve">Зам. директора по </w:t>
            </w:r>
            <w:r w:rsidRPr="00CF61EC">
              <w:rPr>
                <w:sz w:val="23"/>
              </w:rPr>
              <w:t>ВР</w:t>
            </w:r>
            <w:r w:rsidRPr="00C5233A">
              <w:rPr>
                <w:sz w:val="23"/>
              </w:rPr>
              <w:t>, соцпедагог</w:t>
            </w:r>
          </w:p>
        </w:tc>
      </w:tr>
      <w:tr w:rsidR="0092310D" w:rsidTr="0092310D">
        <w:trPr>
          <w:trHeight w:val="530"/>
        </w:trPr>
        <w:tc>
          <w:tcPr>
            <w:tcW w:w="680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rPr>
                <w:sz w:val="23"/>
              </w:rPr>
            </w:pPr>
            <w:r w:rsidRPr="00C5233A">
              <w:rPr>
                <w:sz w:val="23"/>
              </w:rPr>
              <w:t>6</w:t>
            </w:r>
          </w:p>
        </w:tc>
        <w:tc>
          <w:tcPr>
            <w:tcW w:w="5701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Контроль охвата кружковой работой всех</w:t>
            </w:r>
          </w:p>
          <w:p w:rsidR="0092310D" w:rsidRPr="00C5233A" w:rsidRDefault="0092310D" w:rsidP="0092310D">
            <w:pPr>
              <w:pStyle w:val="TableParagraph"/>
              <w:spacing w:before="2" w:line="250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обучающихся, склонных к правонарушениям</w:t>
            </w:r>
          </w:p>
        </w:tc>
        <w:tc>
          <w:tcPr>
            <w:tcW w:w="1513" w:type="dxa"/>
            <w:shd w:val="clear" w:color="auto" w:fill="auto"/>
          </w:tcPr>
          <w:p w:rsidR="0092310D" w:rsidRPr="00C5233A" w:rsidRDefault="003C4352" w:rsidP="0092310D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До 09</w:t>
            </w:r>
            <w:r w:rsidR="00005B38">
              <w:rPr>
                <w:sz w:val="23"/>
              </w:rPr>
              <w:t>.09.</w:t>
            </w:r>
          </w:p>
        </w:tc>
        <w:tc>
          <w:tcPr>
            <w:tcW w:w="2110" w:type="dxa"/>
            <w:shd w:val="clear" w:color="auto" w:fill="auto"/>
          </w:tcPr>
          <w:p w:rsidR="0092310D" w:rsidRPr="00C5233A" w:rsidRDefault="00005B38" w:rsidP="0092310D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>
              <w:rPr>
                <w:sz w:val="23"/>
              </w:rPr>
              <w:t xml:space="preserve">Зам. директора по </w:t>
            </w:r>
            <w:r w:rsidRPr="00CF61EC">
              <w:rPr>
                <w:sz w:val="23"/>
              </w:rPr>
              <w:t>ВР</w:t>
            </w:r>
            <w:r w:rsidRPr="00C5233A">
              <w:rPr>
                <w:sz w:val="23"/>
              </w:rPr>
              <w:t>, соцпедагог</w:t>
            </w:r>
          </w:p>
        </w:tc>
      </w:tr>
      <w:tr w:rsidR="0092310D" w:rsidTr="0092310D">
        <w:trPr>
          <w:trHeight w:val="793"/>
        </w:trPr>
        <w:tc>
          <w:tcPr>
            <w:tcW w:w="680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rPr>
                <w:sz w:val="23"/>
              </w:rPr>
            </w:pPr>
            <w:r w:rsidRPr="00C5233A">
              <w:rPr>
                <w:sz w:val="23"/>
              </w:rPr>
              <w:t>7</w:t>
            </w:r>
          </w:p>
        </w:tc>
        <w:tc>
          <w:tcPr>
            <w:tcW w:w="5701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Проверка обеспеченности обучающихся учебниками</w:t>
            </w:r>
          </w:p>
        </w:tc>
        <w:tc>
          <w:tcPr>
            <w:tcW w:w="1513" w:type="dxa"/>
            <w:shd w:val="clear" w:color="auto" w:fill="auto"/>
          </w:tcPr>
          <w:p w:rsidR="0092310D" w:rsidRPr="00C5233A" w:rsidRDefault="00005B38" w:rsidP="0092310D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До 05.09.</w:t>
            </w:r>
          </w:p>
        </w:tc>
        <w:tc>
          <w:tcPr>
            <w:tcW w:w="2110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ind w:left="109" w:right="622"/>
              <w:rPr>
                <w:sz w:val="23"/>
              </w:rPr>
            </w:pPr>
            <w:r w:rsidRPr="00C5233A">
              <w:rPr>
                <w:sz w:val="23"/>
              </w:rPr>
              <w:t xml:space="preserve">Классные </w:t>
            </w:r>
            <w:r w:rsidRPr="00C5233A">
              <w:rPr>
                <w:spacing w:val="-1"/>
                <w:sz w:val="23"/>
              </w:rPr>
              <w:t>руководители</w:t>
            </w:r>
          </w:p>
          <w:p w:rsidR="0092310D" w:rsidRPr="00C5233A" w:rsidRDefault="0092310D" w:rsidP="0092310D">
            <w:pPr>
              <w:pStyle w:val="TableParagraph"/>
              <w:spacing w:line="251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библиотекарь</w:t>
            </w:r>
          </w:p>
        </w:tc>
      </w:tr>
      <w:tr w:rsidR="0092310D" w:rsidTr="0092310D">
        <w:trPr>
          <w:trHeight w:val="791"/>
        </w:trPr>
        <w:tc>
          <w:tcPr>
            <w:tcW w:w="680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rPr>
                <w:sz w:val="23"/>
              </w:rPr>
            </w:pPr>
            <w:r w:rsidRPr="00C5233A">
              <w:rPr>
                <w:sz w:val="23"/>
              </w:rPr>
              <w:t>8</w:t>
            </w:r>
          </w:p>
        </w:tc>
        <w:tc>
          <w:tcPr>
            <w:tcW w:w="5701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Контроль за посещением обучающимися занятий,</w:t>
            </w:r>
          </w:p>
          <w:p w:rsidR="0092310D" w:rsidRPr="00C5233A" w:rsidRDefault="0092310D" w:rsidP="0092310D">
            <w:pPr>
              <w:pStyle w:val="TableParagraph"/>
              <w:spacing w:before="3" w:line="264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выявление причин их отсутствия на уроках и принятие своевременных мер по обеспечению посещаемости</w:t>
            </w:r>
          </w:p>
        </w:tc>
        <w:tc>
          <w:tcPr>
            <w:tcW w:w="1513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ind w:right="396"/>
              <w:rPr>
                <w:sz w:val="23"/>
              </w:rPr>
            </w:pPr>
            <w:r w:rsidRPr="00C5233A">
              <w:rPr>
                <w:sz w:val="23"/>
              </w:rPr>
              <w:t>В течение года</w:t>
            </w:r>
          </w:p>
        </w:tc>
        <w:tc>
          <w:tcPr>
            <w:tcW w:w="2110" w:type="dxa"/>
            <w:shd w:val="clear" w:color="auto" w:fill="auto"/>
          </w:tcPr>
          <w:p w:rsidR="0092310D" w:rsidRPr="00C5233A" w:rsidRDefault="00005B38" w:rsidP="0092310D">
            <w:pPr>
              <w:pStyle w:val="TableParagraph"/>
              <w:spacing w:line="264" w:lineRule="exact"/>
              <w:ind w:left="109"/>
              <w:rPr>
                <w:sz w:val="23"/>
              </w:rPr>
            </w:pPr>
            <w:r>
              <w:rPr>
                <w:sz w:val="23"/>
              </w:rPr>
              <w:t xml:space="preserve">Зам. директора по </w:t>
            </w:r>
            <w:r w:rsidRPr="00CF61EC">
              <w:rPr>
                <w:sz w:val="23"/>
              </w:rPr>
              <w:t>ВР</w:t>
            </w:r>
            <w:r w:rsidRPr="00C5233A">
              <w:rPr>
                <w:sz w:val="23"/>
              </w:rPr>
              <w:t>, соцпедагог</w:t>
            </w:r>
            <w:r>
              <w:rPr>
                <w:sz w:val="23"/>
              </w:rPr>
              <w:t>, кл. руководители</w:t>
            </w:r>
          </w:p>
        </w:tc>
      </w:tr>
      <w:tr w:rsidR="0092310D" w:rsidTr="0092310D">
        <w:trPr>
          <w:trHeight w:val="527"/>
        </w:trPr>
        <w:tc>
          <w:tcPr>
            <w:tcW w:w="680" w:type="dxa"/>
            <w:shd w:val="clear" w:color="auto" w:fill="auto"/>
          </w:tcPr>
          <w:p w:rsidR="0092310D" w:rsidRPr="00C5233A" w:rsidRDefault="003C4352" w:rsidP="0092310D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5701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Организация индивидуального обучения на дому</w:t>
            </w:r>
          </w:p>
        </w:tc>
        <w:tc>
          <w:tcPr>
            <w:tcW w:w="1513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rPr>
                <w:sz w:val="23"/>
              </w:rPr>
            </w:pPr>
            <w:r w:rsidRPr="00C5233A">
              <w:rPr>
                <w:sz w:val="23"/>
              </w:rPr>
              <w:t>В течение</w:t>
            </w:r>
          </w:p>
          <w:p w:rsidR="0092310D" w:rsidRPr="00C5233A" w:rsidRDefault="0092310D" w:rsidP="0092310D">
            <w:pPr>
              <w:pStyle w:val="TableParagraph"/>
              <w:spacing w:line="249" w:lineRule="exact"/>
              <w:rPr>
                <w:sz w:val="23"/>
              </w:rPr>
            </w:pPr>
            <w:r w:rsidRPr="00C5233A">
              <w:rPr>
                <w:sz w:val="23"/>
              </w:rPr>
              <w:t>года</w:t>
            </w:r>
          </w:p>
        </w:tc>
        <w:tc>
          <w:tcPr>
            <w:tcW w:w="2110" w:type="dxa"/>
            <w:shd w:val="clear" w:color="auto" w:fill="auto"/>
          </w:tcPr>
          <w:p w:rsidR="0092310D" w:rsidRPr="00C5233A" w:rsidRDefault="00005B38" w:rsidP="0092310D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>
              <w:rPr>
                <w:sz w:val="23"/>
              </w:rPr>
              <w:t>Зам. директора по</w:t>
            </w:r>
            <w:r w:rsidRPr="00CF61EC">
              <w:rPr>
                <w:sz w:val="23"/>
              </w:rPr>
              <w:t xml:space="preserve"> УВР</w:t>
            </w:r>
          </w:p>
        </w:tc>
      </w:tr>
      <w:tr w:rsidR="0092310D" w:rsidTr="0092310D">
        <w:trPr>
          <w:trHeight w:val="265"/>
        </w:trPr>
        <w:tc>
          <w:tcPr>
            <w:tcW w:w="680" w:type="dxa"/>
            <w:shd w:val="clear" w:color="auto" w:fill="auto"/>
          </w:tcPr>
          <w:p w:rsidR="0092310D" w:rsidRPr="00C5233A" w:rsidRDefault="003C4352" w:rsidP="0092310D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5701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46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Организация внеурочной работы</w:t>
            </w:r>
          </w:p>
        </w:tc>
        <w:tc>
          <w:tcPr>
            <w:tcW w:w="1513" w:type="dxa"/>
            <w:shd w:val="clear" w:color="auto" w:fill="auto"/>
          </w:tcPr>
          <w:p w:rsidR="0092310D" w:rsidRPr="00C5233A" w:rsidRDefault="003C4352" w:rsidP="0092310D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До 09</w:t>
            </w:r>
            <w:r w:rsidR="00005B38">
              <w:rPr>
                <w:sz w:val="23"/>
              </w:rPr>
              <w:t>.09.</w:t>
            </w:r>
          </w:p>
        </w:tc>
        <w:tc>
          <w:tcPr>
            <w:tcW w:w="2110" w:type="dxa"/>
            <w:shd w:val="clear" w:color="auto" w:fill="auto"/>
          </w:tcPr>
          <w:p w:rsidR="0092310D" w:rsidRPr="00C5233A" w:rsidRDefault="00005B38" w:rsidP="0092310D">
            <w:pPr>
              <w:pStyle w:val="TableParagraph"/>
              <w:spacing w:line="246" w:lineRule="exact"/>
              <w:ind w:left="109"/>
              <w:rPr>
                <w:sz w:val="23"/>
              </w:rPr>
            </w:pPr>
            <w:r>
              <w:rPr>
                <w:sz w:val="23"/>
              </w:rPr>
              <w:t xml:space="preserve">Зам. директора по </w:t>
            </w:r>
            <w:r w:rsidRPr="00CF61EC">
              <w:rPr>
                <w:sz w:val="23"/>
              </w:rPr>
              <w:t>ВР</w:t>
            </w:r>
          </w:p>
        </w:tc>
      </w:tr>
      <w:tr w:rsidR="0092310D" w:rsidTr="0092310D">
        <w:trPr>
          <w:trHeight w:val="530"/>
        </w:trPr>
        <w:tc>
          <w:tcPr>
            <w:tcW w:w="680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rPr>
                <w:sz w:val="23"/>
              </w:rPr>
            </w:pPr>
            <w:r w:rsidRPr="00C5233A">
              <w:rPr>
                <w:sz w:val="23"/>
              </w:rPr>
              <w:t>1</w:t>
            </w:r>
            <w:r w:rsidR="003C4352">
              <w:rPr>
                <w:sz w:val="23"/>
              </w:rPr>
              <w:t>1</w:t>
            </w:r>
          </w:p>
        </w:tc>
        <w:tc>
          <w:tcPr>
            <w:tcW w:w="5701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Рассмотрение и согласование рабочих программ</w:t>
            </w:r>
          </w:p>
        </w:tc>
        <w:tc>
          <w:tcPr>
            <w:tcW w:w="1513" w:type="dxa"/>
            <w:shd w:val="clear" w:color="auto" w:fill="auto"/>
          </w:tcPr>
          <w:p w:rsidR="0092310D" w:rsidRPr="00C5233A" w:rsidRDefault="00005B38" w:rsidP="0092310D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До 01.09.</w:t>
            </w:r>
          </w:p>
        </w:tc>
        <w:tc>
          <w:tcPr>
            <w:tcW w:w="2110" w:type="dxa"/>
            <w:shd w:val="clear" w:color="auto" w:fill="auto"/>
          </w:tcPr>
          <w:p w:rsidR="0092310D" w:rsidRPr="00C5233A" w:rsidRDefault="00005B38" w:rsidP="0092310D">
            <w:pPr>
              <w:pStyle w:val="TableParagraph"/>
              <w:spacing w:before="2" w:line="250" w:lineRule="exact"/>
              <w:ind w:left="109"/>
              <w:rPr>
                <w:sz w:val="23"/>
              </w:rPr>
            </w:pPr>
            <w:r>
              <w:rPr>
                <w:sz w:val="23"/>
              </w:rPr>
              <w:t>Зам. директора по</w:t>
            </w:r>
            <w:r w:rsidRPr="00CF61EC">
              <w:rPr>
                <w:sz w:val="23"/>
              </w:rPr>
              <w:t xml:space="preserve"> УВР</w:t>
            </w:r>
            <w:r>
              <w:rPr>
                <w:sz w:val="23"/>
              </w:rPr>
              <w:t>.</w:t>
            </w:r>
            <w:r w:rsidR="0092310D" w:rsidRPr="00C5233A">
              <w:rPr>
                <w:sz w:val="23"/>
              </w:rPr>
              <w:t>Рук.ШМ</w:t>
            </w:r>
            <w:r w:rsidR="003C4352">
              <w:rPr>
                <w:sz w:val="23"/>
              </w:rPr>
              <w:t>О</w:t>
            </w:r>
          </w:p>
        </w:tc>
      </w:tr>
      <w:tr w:rsidR="0092310D" w:rsidTr="0092310D">
        <w:trPr>
          <w:trHeight w:val="527"/>
        </w:trPr>
        <w:tc>
          <w:tcPr>
            <w:tcW w:w="680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rPr>
                <w:sz w:val="23"/>
              </w:rPr>
            </w:pPr>
            <w:r w:rsidRPr="00C5233A">
              <w:rPr>
                <w:sz w:val="23"/>
              </w:rPr>
              <w:t>1</w:t>
            </w:r>
            <w:r w:rsidR="003C4352">
              <w:rPr>
                <w:sz w:val="23"/>
              </w:rPr>
              <w:t>2</w:t>
            </w:r>
          </w:p>
        </w:tc>
        <w:tc>
          <w:tcPr>
            <w:tcW w:w="5701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Диагностика общеучебных навыков во 2-11 классах</w:t>
            </w:r>
          </w:p>
          <w:p w:rsidR="0092310D" w:rsidRPr="00C5233A" w:rsidRDefault="0092310D" w:rsidP="0092310D">
            <w:pPr>
              <w:pStyle w:val="TableParagraph"/>
              <w:spacing w:line="249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(стартовый мониторинг)</w:t>
            </w:r>
          </w:p>
        </w:tc>
        <w:tc>
          <w:tcPr>
            <w:tcW w:w="1513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rPr>
                <w:sz w:val="23"/>
              </w:rPr>
            </w:pPr>
            <w:r w:rsidRPr="00C5233A">
              <w:rPr>
                <w:sz w:val="23"/>
              </w:rPr>
              <w:t>сентябрь</w:t>
            </w:r>
          </w:p>
        </w:tc>
        <w:tc>
          <w:tcPr>
            <w:tcW w:w="2110" w:type="dxa"/>
            <w:shd w:val="clear" w:color="auto" w:fill="auto"/>
          </w:tcPr>
          <w:p w:rsidR="0092310D" w:rsidRPr="00C5233A" w:rsidRDefault="00005B38" w:rsidP="0092310D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>
              <w:rPr>
                <w:sz w:val="23"/>
              </w:rPr>
              <w:t>Зам. директора по</w:t>
            </w:r>
            <w:r w:rsidRPr="00CF61EC">
              <w:rPr>
                <w:sz w:val="23"/>
              </w:rPr>
              <w:t xml:space="preserve"> УВР</w:t>
            </w:r>
          </w:p>
        </w:tc>
      </w:tr>
      <w:tr w:rsidR="0092310D" w:rsidTr="0092310D">
        <w:trPr>
          <w:trHeight w:val="793"/>
        </w:trPr>
        <w:tc>
          <w:tcPr>
            <w:tcW w:w="680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61" w:lineRule="exact"/>
              <w:rPr>
                <w:sz w:val="23"/>
              </w:rPr>
            </w:pPr>
            <w:r w:rsidRPr="00C5233A">
              <w:rPr>
                <w:sz w:val="23"/>
              </w:rPr>
              <w:t>1</w:t>
            </w:r>
            <w:r w:rsidR="003C4352">
              <w:rPr>
                <w:sz w:val="23"/>
              </w:rPr>
              <w:t>3</w:t>
            </w:r>
          </w:p>
        </w:tc>
        <w:tc>
          <w:tcPr>
            <w:tcW w:w="5701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64" w:lineRule="exact"/>
              <w:ind w:left="109" w:right="820"/>
              <w:jc w:val="both"/>
              <w:rPr>
                <w:sz w:val="23"/>
              </w:rPr>
            </w:pPr>
            <w:r w:rsidRPr="00C5233A">
              <w:rPr>
                <w:sz w:val="23"/>
              </w:rPr>
              <w:t>Проведение индивидуальных консультаций для родителей по вопросам учебно-воспитательного процесса</w:t>
            </w:r>
          </w:p>
        </w:tc>
        <w:tc>
          <w:tcPr>
            <w:tcW w:w="1513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ind w:right="396"/>
              <w:rPr>
                <w:sz w:val="23"/>
              </w:rPr>
            </w:pPr>
            <w:r w:rsidRPr="00C5233A">
              <w:rPr>
                <w:sz w:val="23"/>
              </w:rPr>
              <w:t>В течение года</w:t>
            </w:r>
          </w:p>
        </w:tc>
        <w:tc>
          <w:tcPr>
            <w:tcW w:w="2110" w:type="dxa"/>
            <w:shd w:val="clear" w:color="auto" w:fill="auto"/>
          </w:tcPr>
          <w:p w:rsidR="0092310D" w:rsidRPr="00C5233A" w:rsidRDefault="00005B38" w:rsidP="003C4352">
            <w:pPr>
              <w:pStyle w:val="TableParagraph"/>
              <w:spacing w:line="261" w:lineRule="exact"/>
              <w:ind w:left="109"/>
              <w:rPr>
                <w:sz w:val="23"/>
              </w:rPr>
            </w:pPr>
            <w:r>
              <w:rPr>
                <w:sz w:val="23"/>
              </w:rPr>
              <w:t>Зам. директора по</w:t>
            </w:r>
            <w:r w:rsidRPr="00CF61EC">
              <w:rPr>
                <w:sz w:val="23"/>
              </w:rPr>
              <w:t xml:space="preserve"> УВР</w:t>
            </w:r>
          </w:p>
        </w:tc>
      </w:tr>
      <w:tr w:rsidR="0092310D" w:rsidTr="0092310D">
        <w:trPr>
          <w:trHeight w:val="263"/>
        </w:trPr>
        <w:tc>
          <w:tcPr>
            <w:tcW w:w="680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44" w:lineRule="exact"/>
              <w:rPr>
                <w:sz w:val="23"/>
              </w:rPr>
            </w:pPr>
            <w:r w:rsidRPr="00C5233A">
              <w:rPr>
                <w:sz w:val="23"/>
              </w:rPr>
              <w:t>1</w:t>
            </w:r>
            <w:r w:rsidR="003C4352">
              <w:rPr>
                <w:sz w:val="23"/>
              </w:rPr>
              <w:t>4</w:t>
            </w:r>
          </w:p>
        </w:tc>
        <w:tc>
          <w:tcPr>
            <w:tcW w:w="5701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44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Организация работы с одаренными детьми</w:t>
            </w:r>
          </w:p>
        </w:tc>
        <w:tc>
          <w:tcPr>
            <w:tcW w:w="1513" w:type="dxa"/>
            <w:shd w:val="clear" w:color="auto" w:fill="auto"/>
          </w:tcPr>
          <w:p w:rsidR="0092310D" w:rsidRPr="00C5233A" w:rsidRDefault="003C4352" w:rsidP="0092310D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До 16</w:t>
            </w:r>
            <w:r w:rsidR="00005B38">
              <w:rPr>
                <w:sz w:val="23"/>
              </w:rPr>
              <w:t>.09.</w:t>
            </w:r>
          </w:p>
        </w:tc>
        <w:tc>
          <w:tcPr>
            <w:tcW w:w="2110" w:type="dxa"/>
            <w:shd w:val="clear" w:color="auto" w:fill="auto"/>
          </w:tcPr>
          <w:p w:rsidR="0092310D" w:rsidRPr="00C5233A" w:rsidRDefault="00005B38" w:rsidP="003C4352">
            <w:pPr>
              <w:pStyle w:val="TableParagraph"/>
              <w:spacing w:line="244" w:lineRule="exact"/>
              <w:ind w:left="109"/>
              <w:rPr>
                <w:sz w:val="23"/>
              </w:rPr>
            </w:pPr>
            <w:r>
              <w:rPr>
                <w:sz w:val="23"/>
              </w:rPr>
              <w:t>Зам. директора по</w:t>
            </w:r>
            <w:r w:rsidRPr="00CF61EC">
              <w:rPr>
                <w:sz w:val="23"/>
              </w:rPr>
              <w:t xml:space="preserve"> УВР</w:t>
            </w:r>
          </w:p>
        </w:tc>
      </w:tr>
      <w:tr w:rsidR="0092310D" w:rsidTr="0092310D">
        <w:trPr>
          <w:trHeight w:val="1852"/>
        </w:trPr>
        <w:tc>
          <w:tcPr>
            <w:tcW w:w="680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61" w:lineRule="exact"/>
              <w:rPr>
                <w:sz w:val="23"/>
              </w:rPr>
            </w:pPr>
            <w:r w:rsidRPr="00C5233A">
              <w:rPr>
                <w:sz w:val="23"/>
              </w:rPr>
              <w:t>1</w:t>
            </w:r>
            <w:r w:rsidR="003C4352">
              <w:rPr>
                <w:sz w:val="23"/>
              </w:rPr>
              <w:t>5</w:t>
            </w:r>
          </w:p>
        </w:tc>
        <w:tc>
          <w:tcPr>
            <w:tcW w:w="5701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61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Органи</w:t>
            </w:r>
            <w:r w:rsidR="003C4352">
              <w:rPr>
                <w:sz w:val="23"/>
              </w:rPr>
              <w:t>зация приема учащихся в 1 класс</w:t>
            </w:r>
            <w:r w:rsidRPr="00C5233A">
              <w:rPr>
                <w:sz w:val="23"/>
              </w:rPr>
              <w:t>:</w:t>
            </w:r>
          </w:p>
          <w:p w:rsidR="0092310D" w:rsidRPr="00C5233A" w:rsidRDefault="0092310D" w:rsidP="0092310D">
            <w:pPr>
              <w:pStyle w:val="TableParagraph"/>
              <w:spacing w:line="264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-учет будущих первоклассников</w:t>
            </w:r>
          </w:p>
          <w:p w:rsidR="0092310D" w:rsidRPr="00C5233A" w:rsidRDefault="0092310D" w:rsidP="0092310D">
            <w:pPr>
              <w:pStyle w:val="TableParagraph"/>
              <w:spacing w:line="264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-прием заявлений и документов</w:t>
            </w:r>
          </w:p>
          <w:p w:rsidR="0092310D" w:rsidRPr="00C5233A" w:rsidRDefault="0092310D" w:rsidP="0092310D">
            <w:pPr>
              <w:pStyle w:val="TableParagraph"/>
              <w:ind w:left="109" w:right="677"/>
              <w:rPr>
                <w:sz w:val="23"/>
              </w:rPr>
            </w:pPr>
            <w:r w:rsidRPr="00C5233A">
              <w:rPr>
                <w:sz w:val="23"/>
              </w:rPr>
              <w:t xml:space="preserve">-проведение первичной диагностики психологом, </w:t>
            </w:r>
          </w:p>
          <w:p w:rsidR="0092310D" w:rsidRPr="00C5233A" w:rsidRDefault="0092310D" w:rsidP="0092310D">
            <w:pPr>
              <w:pStyle w:val="TableParagraph"/>
              <w:spacing w:before="5" w:line="264" w:lineRule="exact"/>
              <w:ind w:left="109" w:right="307"/>
              <w:rPr>
                <w:sz w:val="23"/>
              </w:rPr>
            </w:pPr>
            <w:r w:rsidRPr="00C5233A">
              <w:rPr>
                <w:sz w:val="23"/>
              </w:rPr>
              <w:t>-организация подготовительных занятий с будущими первоклассниками</w:t>
            </w:r>
          </w:p>
        </w:tc>
        <w:tc>
          <w:tcPr>
            <w:tcW w:w="1513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ind w:right="235"/>
              <w:rPr>
                <w:sz w:val="23"/>
              </w:rPr>
            </w:pPr>
            <w:r w:rsidRPr="00C5233A">
              <w:rPr>
                <w:sz w:val="23"/>
              </w:rPr>
              <w:t>Февраль - август 20</w:t>
            </w:r>
            <w:r w:rsidR="00005B38">
              <w:rPr>
                <w:sz w:val="23"/>
              </w:rPr>
              <w:t>21</w:t>
            </w:r>
          </w:p>
        </w:tc>
        <w:tc>
          <w:tcPr>
            <w:tcW w:w="2110" w:type="dxa"/>
            <w:shd w:val="clear" w:color="auto" w:fill="auto"/>
          </w:tcPr>
          <w:p w:rsidR="0092310D" w:rsidRPr="00C5233A" w:rsidRDefault="0092310D" w:rsidP="00005B38">
            <w:pPr>
              <w:pStyle w:val="TableParagraph"/>
              <w:spacing w:line="261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 xml:space="preserve">Директор, </w:t>
            </w:r>
            <w:r w:rsidR="00005B38">
              <w:rPr>
                <w:sz w:val="23"/>
              </w:rPr>
              <w:t>зам. директора по</w:t>
            </w:r>
            <w:r w:rsidR="00005B38" w:rsidRPr="00CF61EC">
              <w:rPr>
                <w:sz w:val="23"/>
              </w:rPr>
              <w:t xml:space="preserve"> УВР</w:t>
            </w:r>
          </w:p>
        </w:tc>
      </w:tr>
      <w:tr w:rsidR="0092310D" w:rsidTr="0092310D">
        <w:trPr>
          <w:trHeight w:val="530"/>
        </w:trPr>
        <w:tc>
          <w:tcPr>
            <w:tcW w:w="680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rPr>
                <w:sz w:val="23"/>
              </w:rPr>
            </w:pPr>
            <w:r w:rsidRPr="00C5233A">
              <w:rPr>
                <w:sz w:val="23"/>
              </w:rPr>
              <w:t>1</w:t>
            </w:r>
            <w:r w:rsidR="003C4352">
              <w:rPr>
                <w:sz w:val="23"/>
              </w:rPr>
              <w:t>6</w:t>
            </w:r>
          </w:p>
        </w:tc>
        <w:tc>
          <w:tcPr>
            <w:tcW w:w="5701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Организация работы по подготовке и проведению</w:t>
            </w:r>
          </w:p>
          <w:p w:rsidR="0092310D" w:rsidRPr="00C5233A" w:rsidRDefault="0092310D" w:rsidP="0092310D">
            <w:pPr>
              <w:pStyle w:val="TableParagraph"/>
              <w:spacing w:line="252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промежуточной аттестации в 2-8,10 классах</w:t>
            </w:r>
          </w:p>
        </w:tc>
        <w:tc>
          <w:tcPr>
            <w:tcW w:w="1513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rPr>
                <w:sz w:val="23"/>
              </w:rPr>
            </w:pPr>
            <w:r w:rsidRPr="00C5233A">
              <w:rPr>
                <w:sz w:val="23"/>
              </w:rPr>
              <w:t>Апрель - май</w:t>
            </w:r>
          </w:p>
          <w:p w:rsidR="0092310D" w:rsidRPr="00C5233A" w:rsidRDefault="0092310D" w:rsidP="0092310D">
            <w:pPr>
              <w:pStyle w:val="TableParagraph"/>
              <w:spacing w:line="252" w:lineRule="exact"/>
              <w:rPr>
                <w:sz w:val="23"/>
              </w:rPr>
            </w:pPr>
            <w:r w:rsidRPr="00C5233A">
              <w:rPr>
                <w:sz w:val="23"/>
              </w:rPr>
              <w:t>20</w:t>
            </w:r>
            <w:r w:rsidR="00EB3871">
              <w:rPr>
                <w:sz w:val="23"/>
              </w:rPr>
              <w:t>21</w:t>
            </w:r>
          </w:p>
        </w:tc>
        <w:tc>
          <w:tcPr>
            <w:tcW w:w="2110" w:type="dxa"/>
            <w:shd w:val="clear" w:color="auto" w:fill="auto"/>
          </w:tcPr>
          <w:p w:rsidR="0092310D" w:rsidRPr="00C5233A" w:rsidRDefault="00EB3871" w:rsidP="0092310D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>
              <w:rPr>
                <w:sz w:val="23"/>
              </w:rPr>
              <w:t>Зам. директора по</w:t>
            </w:r>
            <w:r w:rsidRPr="00CF61EC">
              <w:rPr>
                <w:sz w:val="23"/>
              </w:rPr>
              <w:t>УВР</w:t>
            </w:r>
            <w:r>
              <w:rPr>
                <w:sz w:val="23"/>
              </w:rPr>
              <w:t>.</w:t>
            </w:r>
            <w:r w:rsidR="0092310D" w:rsidRPr="00C5233A">
              <w:rPr>
                <w:sz w:val="23"/>
              </w:rPr>
              <w:t>Рук.</w:t>
            </w:r>
          </w:p>
          <w:p w:rsidR="0092310D" w:rsidRPr="00C5233A" w:rsidRDefault="0092310D" w:rsidP="0092310D">
            <w:pPr>
              <w:pStyle w:val="TableParagraph"/>
              <w:spacing w:line="252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ШМ</w:t>
            </w:r>
            <w:r w:rsidR="003C4352">
              <w:rPr>
                <w:sz w:val="23"/>
              </w:rPr>
              <w:t>О</w:t>
            </w:r>
          </w:p>
        </w:tc>
      </w:tr>
      <w:tr w:rsidR="0092310D" w:rsidTr="0092310D">
        <w:trPr>
          <w:trHeight w:val="527"/>
        </w:trPr>
        <w:tc>
          <w:tcPr>
            <w:tcW w:w="680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rPr>
                <w:sz w:val="23"/>
              </w:rPr>
            </w:pPr>
            <w:r w:rsidRPr="00C5233A">
              <w:rPr>
                <w:sz w:val="23"/>
              </w:rPr>
              <w:t>1</w:t>
            </w:r>
            <w:r w:rsidR="003C4352">
              <w:rPr>
                <w:sz w:val="23"/>
              </w:rPr>
              <w:t>7</w:t>
            </w:r>
          </w:p>
        </w:tc>
        <w:tc>
          <w:tcPr>
            <w:tcW w:w="5701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Организация работы по подготовке и проведению</w:t>
            </w:r>
          </w:p>
          <w:p w:rsidR="0092310D" w:rsidRPr="00C5233A" w:rsidRDefault="0092310D" w:rsidP="0092310D">
            <w:pPr>
              <w:pStyle w:val="TableParagraph"/>
              <w:spacing w:line="249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государственной итоговой аттестации</w:t>
            </w:r>
          </w:p>
        </w:tc>
        <w:tc>
          <w:tcPr>
            <w:tcW w:w="1513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rPr>
                <w:sz w:val="23"/>
              </w:rPr>
            </w:pPr>
            <w:r w:rsidRPr="00C5233A">
              <w:rPr>
                <w:sz w:val="23"/>
              </w:rPr>
              <w:t>В течение</w:t>
            </w:r>
          </w:p>
          <w:p w:rsidR="0092310D" w:rsidRPr="00C5233A" w:rsidRDefault="0092310D" w:rsidP="0092310D">
            <w:pPr>
              <w:pStyle w:val="TableParagraph"/>
              <w:spacing w:line="249" w:lineRule="exact"/>
              <w:rPr>
                <w:sz w:val="23"/>
              </w:rPr>
            </w:pPr>
            <w:r w:rsidRPr="00C5233A">
              <w:rPr>
                <w:sz w:val="23"/>
              </w:rPr>
              <w:t>уч.года</w:t>
            </w:r>
          </w:p>
        </w:tc>
        <w:tc>
          <w:tcPr>
            <w:tcW w:w="2110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 xml:space="preserve">Директор, </w:t>
            </w:r>
            <w:r w:rsidR="00EB3871">
              <w:rPr>
                <w:sz w:val="23"/>
              </w:rPr>
              <w:t>Зам. директора по</w:t>
            </w:r>
            <w:r w:rsidR="00EB3871" w:rsidRPr="00CF61EC">
              <w:rPr>
                <w:sz w:val="23"/>
              </w:rPr>
              <w:t xml:space="preserve"> УВР</w:t>
            </w:r>
            <w:r w:rsidRPr="00C5233A">
              <w:rPr>
                <w:sz w:val="23"/>
              </w:rPr>
              <w:t>,</w:t>
            </w:r>
          </w:p>
          <w:p w:rsidR="0092310D" w:rsidRPr="00C5233A" w:rsidRDefault="0092310D" w:rsidP="0092310D">
            <w:pPr>
              <w:pStyle w:val="TableParagraph"/>
              <w:spacing w:line="249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кл. руководители</w:t>
            </w:r>
          </w:p>
        </w:tc>
      </w:tr>
      <w:tr w:rsidR="0092310D" w:rsidTr="0092310D">
        <w:trPr>
          <w:trHeight w:val="266"/>
        </w:trPr>
        <w:tc>
          <w:tcPr>
            <w:tcW w:w="680" w:type="dxa"/>
            <w:shd w:val="clear" w:color="auto" w:fill="auto"/>
          </w:tcPr>
          <w:p w:rsidR="0092310D" w:rsidRPr="003F373B" w:rsidRDefault="003C4352" w:rsidP="0092310D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18</w:t>
            </w:r>
          </w:p>
        </w:tc>
        <w:tc>
          <w:tcPr>
            <w:tcW w:w="5701" w:type="dxa"/>
            <w:shd w:val="clear" w:color="auto" w:fill="auto"/>
          </w:tcPr>
          <w:p w:rsidR="0092310D" w:rsidRPr="003F373B" w:rsidRDefault="0092310D" w:rsidP="0092310D">
            <w:pPr>
              <w:pStyle w:val="TableParagraph"/>
              <w:spacing w:line="246" w:lineRule="exact"/>
              <w:ind w:left="109"/>
              <w:rPr>
                <w:sz w:val="23"/>
              </w:rPr>
            </w:pPr>
            <w:r w:rsidRPr="003F373B">
              <w:rPr>
                <w:sz w:val="23"/>
              </w:rPr>
              <w:t>Проведение общешкольных родительских собраний по</w:t>
            </w:r>
          </w:p>
        </w:tc>
        <w:tc>
          <w:tcPr>
            <w:tcW w:w="1513" w:type="dxa"/>
            <w:shd w:val="clear" w:color="auto" w:fill="auto"/>
          </w:tcPr>
          <w:p w:rsidR="0092310D" w:rsidRPr="003F373B" w:rsidRDefault="0092310D" w:rsidP="0092310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10" w:type="dxa"/>
            <w:shd w:val="clear" w:color="auto" w:fill="auto"/>
          </w:tcPr>
          <w:p w:rsidR="0092310D" w:rsidRPr="003F373B" w:rsidRDefault="0092310D" w:rsidP="0092310D">
            <w:pPr>
              <w:pStyle w:val="TableParagraph"/>
              <w:spacing w:line="246" w:lineRule="exact"/>
              <w:ind w:left="109"/>
              <w:rPr>
                <w:sz w:val="23"/>
              </w:rPr>
            </w:pPr>
            <w:r w:rsidRPr="003F373B">
              <w:rPr>
                <w:sz w:val="23"/>
              </w:rPr>
              <w:t>Администрация,</w:t>
            </w:r>
          </w:p>
        </w:tc>
      </w:tr>
    </w:tbl>
    <w:p w:rsidR="0092310D" w:rsidRDefault="0092310D" w:rsidP="0092310D">
      <w:pPr>
        <w:pStyle w:val="a3"/>
        <w:spacing w:before="10"/>
        <w:rPr>
          <w:sz w:val="8"/>
        </w:rPr>
      </w:pPr>
    </w:p>
    <w:tbl>
      <w:tblPr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5701"/>
        <w:gridCol w:w="1513"/>
        <w:gridCol w:w="2110"/>
      </w:tblGrid>
      <w:tr w:rsidR="0092310D" w:rsidTr="0092310D">
        <w:trPr>
          <w:trHeight w:val="1852"/>
        </w:trPr>
        <w:tc>
          <w:tcPr>
            <w:tcW w:w="680" w:type="dxa"/>
            <w:shd w:val="clear" w:color="auto" w:fill="auto"/>
          </w:tcPr>
          <w:p w:rsidR="0092310D" w:rsidRDefault="0092310D" w:rsidP="0092310D">
            <w:pPr>
              <w:pStyle w:val="TableParagraph"/>
              <w:ind w:left="0"/>
            </w:pPr>
          </w:p>
        </w:tc>
        <w:tc>
          <w:tcPr>
            <w:tcW w:w="5701" w:type="dxa"/>
            <w:shd w:val="clear" w:color="auto" w:fill="auto"/>
          </w:tcPr>
          <w:p w:rsidR="0092310D" w:rsidRPr="000A3819" w:rsidRDefault="0092310D" w:rsidP="0092310D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 w:rsidRPr="000A3819">
              <w:rPr>
                <w:sz w:val="23"/>
              </w:rPr>
              <w:t>темам:</w:t>
            </w:r>
          </w:p>
          <w:p w:rsidR="0092310D" w:rsidRPr="00057AA0" w:rsidRDefault="00E666C4" w:rsidP="00057AA0">
            <w:pPr>
              <w:pStyle w:val="TableParagraph"/>
              <w:spacing w:line="250" w:lineRule="exact"/>
              <w:ind w:left="0"/>
              <w:rPr>
                <w:sz w:val="24"/>
                <w:szCs w:val="24"/>
              </w:rPr>
            </w:pPr>
            <w:r w:rsidRPr="00057AA0">
              <w:rPr>
                <w:sz w:val="24"/>
                <w:szCs w:val="24"/>
              </w:rPr>
              <w:t>«Школа и семья: шаг навстречу»</w:t>
            </w:r>
          </w:p>
          <w:p w:rsidR="00E666C4" w:rsidRPr="00057AA0" w:rsidRDefault="00E666C4" w:rsidP="00057AA0">
            <w:pPr>
              <w:adjustRightInd w:val="0"/>
              <w:rPr>
                <w:sz w:val="24"/>
                <w:szCs w:val="24"/>
              </w:rPr>
            </w:pPr>
            <w:r w:rsidRPr="00057AA0">
              <w:rPr>
                <w:color w:val="333333"/>
                <w:sz w:val="24"/>
                <w:szCs w:val="24"/>
              </w:rPr>
              <w:t>«</w:t>
            </w:r>
            <w:r w:rsidRPr="00057AA0">
              <w:rPr>
                <w:sz w:val="24"/>
                <w:szCs w:val="24"/>
              </w:rPr>
              <w:t>Влияние внутрисемейных отношений на эмоциональное состояние и здоровье ребенка»</w:t>
            </w:r>
          </w:p>
          <w:p w:rsidR="00E666C4" w:rsidRPr="00057AA0" w:rsidRDefault="00E666C4" w:rsidP="00057AA0">
            <w:pPr>
              <w:adjustRightInd w:val="0"/>
              <w:rPr>
                <w:sz w:val="24"/>
                <w:szCs w:val="24"/>
              </w:rPr>
            </w:pPr>
            <w:r w:rsidRPr="00057AA0">
              <w:rPr>
                <w:sz w:val="24"/>
                <w:szCs w:val="24"/>
              </w:rPr>
              <w:t>«Увлечения и интересы моего ребенка»</w:t>
            </w:r>
          </w:p>
          <w:p w:rsidR="00E666C4" w:rsidRPr="00057AA0" w:rsidRDefault="00E666C4" w:rsidP="00057AA0">
            <w:pPr>
              <w:rPr>
                <w:sz w:val="24"/>
                <w:szCs w:val="24"/>
              </w:rPr>
            </w:pPr>
            <w:r w:rsidRPr="00057AA0">
              <w:rPr>
                <w:sz w:val="24"/>
                <w:szCs w:val="24"/>
              </w:rPr>
              <w:t>«Роль родителей в процессе выбора профессии и самоопределения учащихся старших классов»</w:t>
            </w:r>
          </w:p>
          <w:p w:rsidR="00E666C4" w:rsidRPr="00057AA0" w:rsidRDefault="00E666C4" w:rsidP="00057AA0">
            <w:pPr>
              <w:adjustRightInd w:val="0"/>
              <w:rPr>
                <w:sz w:val="24"/>
                <w:szCs w:val="24"/>
              </w:rPr>
            </w:pPr>
            <w:r w:rsidRPr="00057AA0">
              <w:rPr>
                <w:color w:val="000000"/>
                <w:sz w:val="24"/>
                <w:szCs w:val="24"/>
              </w:rPr>
              <w:t>«</w:t>
            </w:r>
            <w:r w:rsidRPr="00057AA0">
              <w:rPr>
                <w:sz w:val="24"/>
                <w:szCs w:val="24"/>
              </w:rPr>
              <w:t>Время итожить»</w:t>
            </w:r>
          </w:p>
          <w:p w:rsidR="00E666C4" w:rsidRPr="003F373B" w:rsidRDefault="00E666C4" w:rsidP="00A868FA">
            <w:pPr>
              <w:pStyle w:val="TableParagraph"/>
              <w:spacing w:line="250" w:lineRule="exact"/>
              <w:ind w:left="0"/>
              <w:rPr>
                <w:sz w:val="23"/>
              </w:rPr>
            </w:pPr>
          </w:p>
        </w:tc>
        <w:tc>
          <w:tcPr>
            <w:tcW w:w="1513" w:type="dxa"/>
            <w:shd w:val="clear" w:color="auto" w:fill="auto"/>
          </w:tcPr>
          <w:p w:rsidR="0092310D" w:rsidRDefault="0092310D" w:rsidP="0092310D">
            <w:pPr>
              <w:pStyle w:val="TableParagraph"/>
              <w:spacing w:before="7"/>
              <w:ind w:left="0"/>
            </w:pPr>
          </w:p>
          <w:p w:rsidR="0092310D" w:rsidRDefault="0092310D" w:rsidP="0092310D">
            <w:pPr>
              <w:pStyle w:val="TableParagraph"/>
              <w:ind w:right="454"/>
              <w:rPr>
                <w:sz w:val="23"/>
              </w:rPr>
            </w:pPr>
            <w:r w:rsidRPr="003F373B">
              <w:rPr>
                <w:sz w:val="23"/>
              </w:rPr>
              <w:t xml:space="preserve">Сентябрь </w:t>
            </w:r>
          </w:p>
          <w:p w:rsidR="0092310D" w:rsidRDefault="0092310D" w:rsidP="0092310D">
            <w:pPr>
              <w:pStyle w:val="TableParagraph"/>
              <w:ind w:right="454"/>
              <w:rPr>
                <w:sz w:val="23"/>
              </w:rPr>
            </w:pPr>
          </w:p>
          <w:p w:rsidR="000A3819" w:rsidRDefault="000A3819" w:rsidP="0092310D">
            <w:pPr>
              <w:pStyle w:val="TableParagraph"/>
              <w:ind w:right="454"/>
              <w:rPr>
                <w:sz w:val="23"/>
              </w:rPr>
            </w:pPr>
            <w:r>
              <w:rPr>
                <w:sz w:val="23"/>
              </w:rPr>
              <w:t>Ноябрь</w:t>
            </w:r>
          </w:p>
          <w:p w:rsidR="000A3819" w:rsidRDefault="000A3819" w:rsidP="0092310D">
            <w:pPr>
              <w:pStyle w:val="TableParagraph"/>
              <w:ind w:right="454"/>
              <w:rPr>
                <w:sz w:val="23"/>
              </w:rPr>
            </w:pPr>
          </w:p>
          <w:p w:rsidR="000A3819" w:rsidRDefault="000A3819" w:rsidP="0092310D">
            <w:pPr>
              <w:pStyle w:val="TableParagraph"/>
              <w:ind w:right="454"/>
              <w:rPr>
                <w:sz w:val="23"/>
              </w:rPr>
            </w:pPr>
          </w:p>
          <w:p w:rsidR="000A3819" w:rsidRDefault="000A3819" w:rsidP="0092310D">
            <w:pPr>
              <w:pStyle w:val="TableParagraph"/>
              <w:ind w:right="454"/>
              <w:rPr>
                <w:sz w:val="23"/>
              </w:rPr>
            </w:pPr>
          </w:p>
          <w:p w:rsidR="0092310D" w:rsidRPr="003F373B" w:rsidRDefault="000A3819" w:rsidP="0092310D">
            <w:pPr>
              <w:pStyle w:val="TableParagraph"/>
              <w:ind w:right="454"/>
              <w:rPr>
                <w:sz w:val="23"/>
              </w:rPr>
            </w:pPr>
            <w:r>
              <w:rPr>
                <w:sz w:val="23"/>
              </w:rPr>
              <w:t>Март</w:t>
            </w:r>
          </w:p>
          <w:p w:rsidR="0092310D" w:rsidRPr="003F373B" w:rsidRDefault="000A3819" w:rsidP="0092310D">
            <w:pPr>
              <w:pStyle w:val="TableParagraph"/>
              <w:spacing w:before="54" w:line="530" w:lineRule="exact"/>
              <w:ind w:right="546"/>
              <w:rPr>
                <w:sz w:val="23"/>
              </w:rPr>
            </w:pPr>
            <w:r>
              <w:rPr>
                <w:sz w:val="23"/>
              </w:rPr>
              <w:lastRenderedPageBreak/>
              <w:t>А</w:t>
            </w:r>
            <w:r w:rsidR="0092310D" w:rsidRPr="003F373B">
              <w:rPr>
                <w:sz w:val="23"/>
              </w:rPr>
              <w:t>прель</w:t>
            </w:r>
          </w:p>
        </w:tc>
        <w:tc>
          <w:tcPr>
            <w:tcW w:w="2110" w:type="dxa"/>
            <w:shd w:val="clear" w:color="auto" w:fill="auto"/>
          </w:tcPr>
          <w:p w:rsidR="0092310D" w:rsidRPr="003F373B" w:rsidRDefault="0092310D" w:rsidP="0092310D">
            <w:pPr>
              <w:pStyle w:val="TableParagraph"/>
              <w:ind w:left="109" w:right="552"/>
              <w:rPr>
                <w:sz w:val="23"/>
              </w:rPr>
            </w:pPr>
            <w:r w:rsidRPr="003F373B">
              <w:rPr>
                <w:sz w:val="23"/>
              </w:rPr>
              <w:lastRenderedPageBreak/>
              <w:t>классные руководители, психолог</w:t>
            </w:r>
          </w:p>
        </w:tc>
      </w:tr>
      <w:tr w:rsidR="0092310D" w:rsidRPr="00C5233A" w:rsidTr="0092310D">
        <w:trPr>
          <w:trHeight w:val="213"/>
        </w:trPr>
        <w:tc>
          <w:tcPr>
            <w:tcW w:w="10004" w:type="dxa"/>
            <w:gridSpan w:val="4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193" w:lineRule="exact"/>
              <w:ind w:left="2602"/>
              <w:rPr>
                <w:b/>
                <w:sz w:val="23"/>
              </w:rPr>
            </w:pPr>
            <w:r w:rsidRPr="00C5233A">
              <w:rPr>
                <w:b/>
                <w:sz w:val="23"/>
              </w:rPr>
              <w:lastRenderedPageBreak/>
              <w:t>2.3.</w:t>
            </w:r>
            <w:r w:rsidR="00EB3871">
              <w:rPr>
                <w:b/>
                <w:sz w:val="23"/>
              </w:rPr>
              <w:t xml:space="preserve">Работа по реализации ФГОС НОО, </w:t>
            </w:r>
            <w:r w:rsidRPr="00C5233A">
              <w:rPr>
                <w:b/>
                <w:sz w:val="23"/>
              </w:rPr>
              <w:t>ФГОС ООО</w:t>
            </w:r>
            <w:r w:rsidR="00EB3871">
              <w:rPr>
                <w:b/>
                <w:sz w:val="23"/>
              </w:rPr>
              <w:t>, ФГОССОО</w:t>
            </w:r>
          </w:p>
        </w:tc>
      </w:tr>
      <w:tr w:rsidR="0092310D" w:rsidRPr="00C5233A" w:rsidTr="0092310D">
        <w:trPr>
          <w:trHeight w:val="1588"/>
        </w:trPr>
        <w:tc>
          <w:tcPr>
            <w:tcW w:w="680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rPr>
                <w:sz w:val="23"/>
              </w:rPr>
            </w:pPr>
            <w:r w:rsidRPr="00C5233A">
              <w:rPr>
                <w:sz w:val="23"/>
              </w:rPr>
              <w:t>1</w:t>
            </w:r>
          </w:p>
        </w:tc>
        <w:tc>
          <w:tcPr>
            <w:tcW w:w="5701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42" w:lineRule="auto"/>
              <w:ind w:left="109" w:right="403"/>
              <w:rPr>
                <w:sz w:val="23"/>
              </w:rPr>
            </w:pPr>
            <w:r w:rsidRPr="00C5233A">
              <w:rPr>
                <w:sz w:val="23"/>
              </w:rPr>
              <w:t>Отслеживание и своевременное информирование об изменениях нормативно-правовых документов</w:t>
            </w:r>
          </w:p>
          <w:p w:rsidR="0092310D" w:rsidRPr="00C5233A" w:rsidRDefault="0092310D" w:rsidP="0092310D">
            <w:pPr>
              <w:pStyle w:val="TableParagraph"/>
              <w:spacing w:line="260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федерального и регионального уровней.</w:t>
            </w:r>
          </w:p>
          <w:p w:rsidR="0092310D" w:rsidRPr="00C5233A" w:rsidRDefault="0092310D" w:rsidP="0092310D">
            <w:pPr>
              <w:pStyle w:val="TableParagraph"/>
              <w:spacing w:line="264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Внесение корректив в нормативно-правовые</w:t>
            </w:r>
          </w:p>
          <w:p w:rsidR="0092310D" w:rsidRPr="00C5233A" w:rsidRDefault="0092310D" w:rsidP="0092310D">
            <w:pPr>
              <w:pStyle w:val="TableParagraph"/>
              <w:spacing w:line="264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документы ОУ с учетом изменений федерального и регионального уровня</w:t>
            </w:r>
          </w:p>
        </w:tc>
        <w:tc>
          <w:tcPr>
            <w:tcW w:w="1513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42" w:lineRule="auto"/>
              <w:ind w:right="396"/>
              <w:rPr>
                <w:sz w:val="23"/>
              </w:rPr>
            </w:pPr>
            <w:r w:rsidRPr="00C5233A">
              <w:rPr>
                <w:sz w:val="23"/>
              </w:rPr>
              <w:t>В течение года</w:t>
            </w:r>
          </w:p>
        </w:tc>
        <w:tc>
          <w:tcPr>
            <w:tcW w:w="2110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Администрация</w:t>
            </w:r>
          </w:p>
        </w:tc>
      </w:tr>
      <w:tr w:rsidR="0092310D" w:rsidRPr="00C5233A" w:rsidTr="0092310D">
        <w:trPr>
          <w:trHeight w:val="791"/>
        </w:trPr>
        <w:tc>
          <w:tcPr>
            <w:tcW w:w="680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rPr>
                <w:sz w:val="23"/>
              </w:rPr>
            </w:pPr>
            <w:r w:rsidRPr="00C5233A">
              <w:rPr>
                <w:sz w:val="23"/>
              </w:rPr>
              <w:t>2</w:t>
            </w:r>
          </w:p>
        </w:tc>
        <w:tc>
          <w:tcPr>
            <w:tcW w:w="5701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ind w:left="109" w:right="233"/>
              <w:rPr>
                <w:sz w:val="23"/>
              </w:rPr>
            </w:pPr>
            <w:r w:rsidRPr="00C5233A">
              <w:rPr>
                <w:sz w:val="23"/>
              </w:rPr>
              <w:t>Создание единого образовательного пространства для учащихся начальной школы за счет внутренних</w:t>
            </w:r>
          </w:p>
          <w:p w:rsidR="0092310D" w:rsidRPr="00C5233A" w:rsidRDefault="0092310D" w:rsidP="0092310D">
            <w:pPr>
              <w:pStyle w:val="TableParagraph"/>
              <w:spacing w:line="249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возможностей</w:t>
            </w:r>
          </w:p>
        </w:tc>
        <w:tc>
          <w:tcPr>
            <w:tcW w:w="1513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ind w:right="396"/>
              <w:rPr>
                <w:sz w:val="23"/>
              </w:rPr>
            </w:pPr>
            <w:r w:rsidRPr="00C5233A">
              <w:rPr>
                <w:sz w:val="23"/>
              </w:rPr>
              <w:t>В течение года</w:t>
            </w:r>
          </w:p>
        </w:tc>
        <w:tc>
          <w:tcPr>
            <w:tcW w:w="2110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ind w:left="109" w:right="343"/>
              <w:rPr>
                <w:sz w:val="23"/>
              </w:rPr>
            </w:pPr>
            <w:r w:rsidRPr="00C5233A">
              <w:rPr>
                <w:sz w:val="23"/>
              </w:rPr>
              <w:t>Администрация, зав. кабинетами</w:t>
            </w:r>
          </w:p>
        </w:tc>
      </w:tr>
      <w:tr w:rsidR="0092310D" w:rsidRPr="00C5233A" w:rsidTr="0092310D">
        <w:trPr>
          <w:trHeight w:val="530"/>
        </w:trPr>
        <w:tc>
          <w:tcPr>
            <w:tcW w:w="680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rPr>
                <w:sz w:val="23"/>
              </w:rPr>
            </w:pPr>
            <w:r w:rsidRPr="00C5233A">
              <w:rPr>
                <w:sz w:val="23"/>
              </w:rPr>
              <w:t>3</w:t>
            </w:r>
          </w:p>
        </w:tc>
        <w:tc>
          <w:tcPr>
            <w:tcW w:w="5701" w:type="dxa"/>
            <w:shd w:val="clear" w:color="auto" w:fill="auto"/>
          </w:tcPr>
          <w:p w:rsidR="0092310D" w:rsidRPr="00C5233A" w:rsidRDefault="0092310D" w:rsidP="00EB3871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Участие учителей школы в</w:t>
            </w:r>
            <w:r w:rsidR="00323342">
              <w:rPr>
                <w:sz w:val="23"/>
              </w:rPr>
              <w:t xml:space="preserve"> </w:t>
            </w:r>
            <w:r w:rsidR="00EB3871">
              <w:rPr>
                <w:sz w:val="23"/>
              </w:rPr>
              <w:t>курсах квалификации</w:t>
            </w:r>
            <w:r w:rsidRPr="00C5233A">
              <w:rPr>
                <w:sz w:val="23"/>
              </w:rPr>
              <w:t>, мастер-классах, семинарах по внедрению ФГОС</w:t>
            </w:r>
          </w:p>
        </w:tc>
        <w:tc>
          <w:tcPr>
            <w:tcW w:w="1513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rPr>
                <w:sz w:val="23"/>
              </w:rPr>
            </w:pPr>
            <w:r w:rsidRPr="00C5233A">
              <w:rPr>
                <w:sz w:val="23"/>
              </w:rPr>
              <w:t>В течение</w:t>
            </w:r>
          </w:p>
          <w:p w:rsidR="0092310D" w:rsidRPr="00C5233A" w:rsidRDefault="0092310D" w:rsidP="0092310D">
            <w:pPr>
              <w:pStyle w:val="TableParagraph"/>
              <w:spacing w:before="2" w:line="250" w:lineRule="exact"/>
              <w:rPr>
                <w:sz w:val="23"/>
              </w:rPr>
            </w:pPr>
            <w:r w:rsidRPr="00C5233A">
              <w:rPr>
                <w:sz w:val="23"/>
              </w:rPr>
              <w:t>года</w:t>
            </w:r>
          </w:p>
        </w:tc>
        <w:tc>
          <w:tcPr>
            <w:tcW w:w="2110" w:type="dxa"/>
            <w:shd w:val="clear" w:color="auto" w:fill="auto"/>
          </w:tcPr>
          <w:p w:rsidR="0092310D" w:rsidRPr="00C5233A" w:rsidRDefault="00EB3871" w:rsidP="0092310D">
            <w:pPr>
              <w:pStyle w:val="TableParagraph"/>
              <w:spacing w:before="2" w:line="250" w:lineRule="exact"/>
              <w:ind w:left="109"/>
              <w:rPr>
                <w:sz w:val="23"/>
              </w:rPr>
            </w:pPr>
            <w:r>
              <w:rPr>
                <w:sz w:val="23"/>
              </w:rPr>
              <w:t>Зам. директора по</w:t>
            </w:r>
            <w:r w:rsidRPr="00CF61EC">
              <w:rPr>
                <w:sz w:val="23"/>
              </w:rPr>
              <w:t xml:space="preserve"> УВР</w:t>
            </w:r>
          </w:p>
        </w:tc>
      </w:tr>
      <w:tr w:rsidR="0092310D" w:rsidRPr="00C5233A" w:rsidTr="0092310D">
        <w:trPr>
          <w:trHeight w:val="1058"/>
        </w:trPr>
        <w:tc>
          <w:tcPr>
            <w:tcW w:w="680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9" w:lineRule="exact"/>
              <w:rPr>
                <w:sz w:val="23"/>
              </w:rPr>
            </w:pPr>
            <w:r w:rsidRPr="00C5233A">
              <w:rPr>
                <w:sz w:val="23"/>
              </w:rPr>
              <w:t>4</w:t>
            </w:r>
          </w:p>
        </w:tc>
        <w:tc>
          <w:tcPr>
            <w:tcW w:w="5701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ind w:left="109" w:right="118"/>
              <w:rPr>
                <w:sz w:val="23"/>
              </w:rPr>
            </w:pPr>
            <w:r w:rsidRPr="00C5233A">
              <w:rPr>
                <w:sz w:val="23"/>
              </w:rPr>
              <w:t>Организация внутри школы работы по обмену опытом, преемственности между учителями начальной и основной школы (семинары, единые методические</w:t>
            </w:r>
          </w:p>
          <w:p w:rsidR="0092310D" w:rsidRPr="00C5233A" w:rsidRDefault="0092310D" w:rsidP="0092310D">
            <w:pPr>
              <w:pStyle w:val="TableParagraph"/>
              <w:spacing w:line="250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дни, педагогические советы и пр.)</w:t>
            </w:r>
          </w:p>
        </w:tc>
        <w:tc>
          <w:tcPr>
            <w:tcW w:w="1513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ind w:right="396"/>
              <w:rPr>
                <w:sz w:val="23"/>
              </w:rPr>
            </w:pPr>
            <w:r w:rsidRPr="00C5233A">
              <w:rPr>
                <w:sz w:val="23"/>
              </w:rPr>
              <w:t>В течение года</w:t>
            </w:r>
          </w:p>
        </w:tc>
        <w:tc>
          <w:tcPr>
            <w:tcW w:w="2110" w:type="dxa"/>
            <w:shd w:val="clear" w:color="auto" w:fill="auto"/>
          </w:tcPr>
          <w:p w:rsidR="0092310D" w:rsidRPr="00C5233A" w:rsidRDefault="00EB3871" w:rsidP="003C4352">
            <w:pPr>
              <w:pStyle w:val="TableParagraph"/>
              <w:ind w:left="109" w:right="413"/>
              <w:rPr>
                <w:sz w:val="23"/>
              </w:rPr>
            </w:pPr>
            <w:r>
              <w:rPr>
                <w:sz w:val="23"/>
              </w:rPr>
              <w:t>Зам. директора по</w:t>
            </w:r>
            <w:r w:rsidRPr="00CF61EC">
              <w:rPr>
                <w:sz w:val="23"/>
              </w:rPr>
              <w:t xml:space="preserve"> УВР</w:t>
            </w:r>
          </w:p>
        </w:tc>
      </w:tr>
      <w:tr w:rsidR="0092310D" w:rsidRPr="00C5233A" w:rsidTr="0092310D">
        <w:trPr>
          <w:trHeight w:val="527"/>
        </w:trPr>
        <w:tc>
          <w:tcPr>
            <w:tcW w:w="680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rPr>
                <w:sz w:val="23"/>
              </w:rPr>
            </w:pPr>
            <w:r w:rsidRPr="00C5233A">
              <w:rPr>
                <w:sz w:val="23"/>
              </w:rPr>
              <w:t>5</w:t>
            </w:r>
          </w:p>
        </w:tc>
        <w:tc>
          <w:tcPr>
            <w:tcW w:w="5701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Диагностика формирования УУД в 1-</w:t>
            </w:r>
            <w:r w:rsidR="00EB3871">
              <w:rPr>
                <w:sz w:val="23"/>
              </w:rPr>
              <w:t>10</w:t>
            </w:r>
            <w:r w:rsidRPr="00C5233A">
              <w:rPr>
                <w:sz w:val="23"/>
              </w:rPr>
              <w:t xml:space="preserve"> классах</w:t>
            </w:r>
          </w:p>
        </w:tc>
        <w:tc>
          <w:tcPr>
            <w:tcW w:w="1513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rPr>
                <w:sz w:val="23"/>
              </w:rPr>
            </w:pPr>
            <w:r w:rsidRPr="00C5233A">
              <w:rPr>
                <w:sz w:val="23"/>
              </w:rPr>
              <w:t>По графику</w:t>
            </w:r>
          </w:p>
          <w:p w:rsidR="0092310D" w:rsidRPr="00C5233A" w:rsidRDefault="0092310D" w:rsidP="0092310D">
            <w:pPr>
              <w:pStyle w:val="TableParagraph"/>
              <w:spacing w:line="249" w:lineRule="exact"/>
              <w:rPr>
                <w:sz w:val="23"/>
              </w:rPr>
            </w:pPr>
            <w:r w:rsidRPr="00C5233A">
              <w:rPr>
                <w:sz w:val="23"/>
              </w:rPr>
              <w:t>ВШК</w:t>
            </w:r>
          </w:p>
        </w:tc>
        <w:tc>
          <w:tcPr>
            <w:tcW w:w="2110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психолог</w:t>
            </w:r>
          </w:p>
        </w:tc>
      </w:tr>
      <w:tr w:rsidR="0092310D" w:rsidRPr="00C5233A" w:rsidTr="0092310D">
        <w:trPr>
          <w:trHeight w:val="530"/>
        </w:trPr>
        <w:tc>
          <w:tcPr>
            <w:tcW w:w="680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61" w:lineRule="exact"/>
              <w:rPr>
                <w:sz w:val="23"/>
              </w:rPr>
            </w:pPr>
            <w:r w:rsidRPr="00C5233A">
              <w:rPr>
                <w:sz w:val="23"/>
              </w:rPr>
              <w:t>6</w:t>
            </w:r>
          </w:p>
        </w:tc>
        <w:tc>
          <w:tcPr>
            <w:tcW w:w="5701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61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Осуществление контроля по внедрению ФГОС в школе</w:t>
            </w:r>
          </w:p>
        </w:tc>
        <w:tc>
          <w:tcPr>
            <w:tcW w:w="1513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64" w:lineRule="exact"/>
              <w:ind w:right="227"/>
              <w:rPr>
                <w:sz w:val="23"/>
              </w:rPr>
            </w:pPr>
            <w:r w:rsidRPr="00C5233A">
              <w:rPr>
                <w:sz w:val="23"/>
              </w:rPr>
              <w:t>По графику ВШК</w:t>
            </w:r>
          </w:p>
        </w:tc>
        <w:tc>
          <w:tcPr>
            <w:tcW w:w="2110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61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Администрация</w:t>
            </w:r>
          </w:p>
        </w:tc>
      </w:tr>
      <w:tr w:rsidR="0092310D" w:rsidRPr="00C5233A" w:rsidTr="0092310D">
        <w:trPr>
          <w:trHeight w:val="263"/>
        </w:trPr>
        <w:tc>
          <w:tcPr>
            <w:tcW w:w="10004" w:type="dxa"/>
            <w:gridSpan w:val="4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44" w:lineRule="exact"/>
              <w:ind w:left="2018"/>
              <w:rPr>
                <w:b/>
                <w:sz w:val="23"/>
              </w:rPr>
            </w:pPr>
            <w:r w:rsidRPr="00C5233A">
              <w:rPr>
                <w:b/>
                <w:sz w:val="23"/>
              </w:rPr>
              <w:t>2.4. Социальная защита участников образовательного процесса</w:t>
            </w:r>
          </w:p>
        </w:tc>
      </w:tr>
      <w:tr w:rsidR="0092310D" w:rsidRPr="00C5233A" w:rsidTr="0092310D">
        <w:trPr>
          <w:trHeight w:val="266"/>
        </w:trPr>
        <w:tc>
          <w:tcPr>
            <w:tcW w:w="680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701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46" w:lineRule="exact"/>
              <w:ind w:left="109"/>
              <w:rPr>
                <w:b/>
                <w:i/>
                <w:sz w:val="23"/>
              </w:rPr>
            </w:pPr>
            <w:r w:rsidRPr="00C5233A">
              <w:rPr>
                <w:b/>
                <w:i/>
                <w:sz w:val="23"/>
              </w:rPr>
              <w:t>1.Организационная работа</w:t>
            </w:r>
          </w:p>
        </w:tc>
        <w:tc>
          <w:tcPr>
            <w:tcW w:w="1513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10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ind w:left="0"/>
              <w:rPr>
                <w:sz w:val="18"/>
              </w:rPr>
            </w:pPr>
          </w:p>
        </w:tc>
      </w:tr>
      <w:tr w:rsidR="0092310D" w:rsidRPr="00C5233A" w:rsidTr="0092310D">
        <w:trPr>
          <w:trHeight w:val="791"/>
        </w:trPr>
        <w:tc>
          <w:tcPr>
            <w:tcW w:w="680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rPr>
                <w:sz w:val="23"/>
              </w:rPr>
            </w:pPr>
            <w:r w:rsidRPr="00C5233A">
              <w:rPr>
                <w:sz w:val="23"/>
              </w:rPr>
              <w:t>1</w:t>
            </w:r>
          </w:p>
        </w:tc>
        <w:tc>
          <w:tcPr>
            <w:tcW w:w="5701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Издание приказа о назначении ответственных за</w:t>
            </w:r>
          </w:p>
          <w:p w:rsidR="0092310D" w:rsidRPr="00C5233A" w:rsidRDefault="0092310D" w:rsidP="0092310D">
            <w:pPr>
              <w:pStyle w:val="TableParagraph"/>
              <w:spacing w:before="3" w:line="264" w:lineRule="exact"/>
              <w:ind w:left="109" w:right="220"/>
              <w:rPr>
                <w:sz w:val="23"/>
              </w:rPr>
            </w:pPr>
            <w:r w:rsidRPr="00C5233A">
              <w:rPr>
                <w:sz w:val="23"/>
              </w:rPr>
              <w:t>организацию льготного питания, уполномоченного по защите прав участников образовательных отношений</w:t>
            </w:r>
          </w:p>
        </w:tc>
        <w:tc>
          <w:tcPr>
            <w:tcW w:w="1513" w:type="dxa"/>
            <w:shd w:val="clear" w:color="auto" w:fill="auto"/>
          </w:tcPr>
          <w:p w:rsidR="0092310D" w:rsidRPr="00C5233A" w:rsidRDefault="003C4352" w:rsidP="0092310D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До 06</w:t>
            </w:r>
            <w:r w:rsidR="00EB3871">
              <w:rPr>
                <w:sz w:val="23"/>
              </w:rPr>
              <w:t>.09.</w:t>
            </w:r>
          </w:p>
        </w:tc>
        <w:tc>
          <w:tcPr>
            <w:tcW w:w="2110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Директор</w:t>
            </w:r>
          </w:p>
        </w:tc>
      </w:tr>
      <w:tr w:rsidR="0092310D" w:rsidRPr="00C5233A" w:rsidTr="0092310D">
        <w:trPr>
          <w:trHeight w:val="530"/>
        </w:trPr>
        <w:tc>
          <w:tcPr>
            <w:tcW w:w="680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61" w:lineRule="exact"/>
              <w:rPr>
                <w:sz w:val="23"/>
              </w:rPr>
            </w:pPr>
            <w:r w:rsidRPr="00C5233A">
              <w:rPr>
                <w:sz w:val="23"/>
              </w:rPr>
              <w:t>2</w:t>
            </w:r>
          </w:p>
        </w:tc>
        <w:tc>
          <w:tcPr>
            <w:tcW w:w="5701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61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Уточнение социального паспорта школы</w:t>
            </w:r>
          </w:p>
        </w:tc>
        <w:tc>
          <w:tcPr>
            <w:tcW w:w="1513" w:type="dxa"/>
            <w:shd w:val="clear" w:color="auto" w:fill="auto"/>
          </w:tcPr>
          <w:p w:rsidR="0092310D" w:rsidRPr="00C5233A" w:rsidRDefault="003C4352" w:rsidP="0092310D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До 16</w:t>
            </w:r>
            <w:r w:rsidR="00EB3871">
              <w:rPr>
                <w:sz w:val="23"/>
              </w:rPr>
              <w:t>.09.</w:t>
            </w:r>
          </w:p>
        </w:tc>
        <w:tc>
          <w:tcPr>
            <w:tcW w:w="2110" w:type="dxa"/>
            <w:shd w:val="clear" w:color="auto" w:fill="auto"/>
          </w:tcPr>
          <w:p w:rsidR="0092310D" w:rsidRPr="00C5233A" w:rsidRDefault="00EB3871" w:rsidP="0092310D">
            <w:pPr>
              <w:pStyle w:val="TableParagraph"/>
              <w:spacing w:line="261" w:lineRule="exact"/>
              <w:ind w:left="109"/>
              <w:rPr>
                <w:sz w:val="23"/>
              </w:rPr>
            </w:pPr>
            <w:r>
              <w:rPr>
                <w:sz w:val="23"/>
              </w:rPr>
              <w:t xml:space="preserve">Зам. директора по </w:t>
            </w:r>
            <w:r w:rsidRPr="00CF61EC">
              <w:rPr>
                <w:sz w:val="23"/>
              </w:rPr>
              <w:t>ВР</w:t>
            </w:r>
            <w:r>
              <w:rPr>
                <w:sz w:val="23"/>
              </w:rPr>
              <w:t>,</w:t>
            </w:r>
            <w:r w:rsidR="0092310D" w:rsidRPr="00C5233A">
              <w:rPr>
                <w:sz w:val="23"/>
              </w:rPr>
              <w:t>соцпедагог,</w:t>
            </w:r>
          </w:p>
          <w:p w:rsidR="0092310D" w:rsidRPr="00C5233A" w:rsidRDefault="0092310D" w:rsidP="0092310D">
            <w:pPr>
              <w:pStyle w:val="TableParagraph"/>
              <w:spacing w:line="250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кл. руководители</w:t>
            </w:r>
          </w:p>
        </w:tc>
      </w:tr>
      <w:tr w:rsidR="0092310D" w:rsidRPr="00C5233A" w:rsidTr="0092310D">
        <w:trPr>
          <w:trHeight w:val="1322"/>
        </w:trPr>
        <w:tc>
          <w:tcPr>
            <w:tcW w:w="680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rPr>
                <w:sz w:val="23"/>
              </w:rPr>
            </w:pPr>
            <w:r w:rsidRPr="00C5233A">
              <w:rPr>
                <w:sz w:val="23"/>
              </w:rPr>
              <w:t>3</w:t>
            </w:r>
          </w:p>
        </w:tc>
        <w:tc>
          <w:tcPr>
            <w:tcW w:w="5701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ind w:left="109" w:right="179"/>
              <w:rPr>
                <w:sz w:val="23"/>
              </w:rPr>
            </w:pPr>
            <w:r w:rsidRPr="00C5233A">
              <w:rPr>
                <w:sz w:val="23"/>
              </w:rPr>
              <w:t>Разработка социально-педагогических программ организации с привлечением психолога и социального педагога, направленных на организацию содержательного досуга и психолого-социального</w:t>
            </w:r>
          </w:p>
          <w:p w:rsidR="0092310D" w:rsidRPr="00C5233A" w:rsidRDefault="0092310D" w:rsidP="0092310D">
            <w:pPr>
              <w:pStyle w:val="TableParagraph"/>
              <w:spacing w:line="250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сопровождения детей «группы риска» .</w:t>
            </w:r>
          </w:p>
        </w:tc>
        <w:tc>
          <w:tcPr>
            <w:tcW w:w="1513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ind w:right="396"/>
              <w:rPr>
                <w:sz w:val="23"/>
              </w:rPr>
            </w:pPr>
            <w:r w:rsidRPr="00C5233A">
              <w:rPr>
                <w:sz w:val="23"/>
              </w:rPr>
              <w:t>В течение года</w:t>
            </w:r>
          </w:p>
        </w:tc>
        <w:tc>
          <w:tcPr>
            <w:tcW w:w="2110" w:type="dxa"/>
            <w:shd w:val="clear" w:color="auto" w:fill="auto"/>
          </w:tcPr>
          <w:p w:rsidR="0092310D" w:rsidRPr="00C5233A" w:rsidRDefault="00EB3871" w:rsidP="0092310D">
            <w:pPr>
              <w:pStyle w:val="TableParagraph"/>
              <w:ind w:left="109" w:right="285"/>
              <w:rPr>
                <w:sz w:val="23"/>
              </w:rPr>
            </w:pPr>
            <w:r>
              <w:rPr>
                <w:sz w:val="23"/>
              </w:rPr>
              <w:t xml:space="preserve">Зам. директора по </w:t>
            </w:r>
            <w:r w:rsidRPr="00CF61EC">
              <w:rPr>
                <w:sz w:val="23"/>
              </w:rPr>
              <w:t>ВР</w:t>
            </w:r>
            <w:r>
              <w:rPr>
                <w:sz w:val="23"/>
              </w:rPr>
              <w:t>,</w:t>
            </w:r>
            <w:r w:rsidRPr="00C5233A">
              <w:rPr>
                <w:sz w:val="23"/>
              </w:rPr>
              <w:t>соцпедагог</w:t>
            </w:r>
          </w:p>
        </w:tc>
      </w:tr>
      <w:tr w:rsidR="0092310D" w:rsidRPr="00C5233A" w:rsidTr="0092310D">
        <w:trPr>
          <w:trHeight w:val="1057"/>
        </w:trPr>
        <w:tc>
          <w:tcPr>
            <w:tcW w:w="680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rPr>
                <w:sz w:val="23"/>
              </w:rPr>
            </w:pPr>
            <w:r w:rsidRPr="00C5233A">
              <w:rPr>
                <w:sz w:val="23"/>
              </w:rPr>
              <w:t>4</w:t>
            </w:r>
          </w:p>
        </w:tc>
        <w:tc>
          <w:tcPr>
            <w:tcW w:w="5701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Организация по постановке на учет в комиссии по</w:t>
            </w:r>
          </w:p>
          <w:p w:rsidR="0092310D" w:rsidRPr="00C5233A" w:rsidRDefault="0092310D" w:rsidP="0092310D">
            <w:pPr>
              <w:pStyle w:val="TableParagraph"/>
              <w:spacing w:before="5" w:line="264" w:lineRule="exact"/>
              <w:ind w:left="109" w:right="179"/>
              <w:rPr>
                <w:sz w:val="23"/>
              </w:rPr>
            </w:pPr>
            <w:r w:rsidRPr="00C5233A">
              <w:rPr>
                <w:sz w:val="23"/>
              </w:rPr>
              <w:t>делам несовершеннолетних учащихся с отклонениями в поведении и снятию с учета детей с социальной нормой</w:t>
            </w:r>
          </w:p>
        </w:tc>
        <w:tc>
          <w:tcPr>
            <w:tcW w:w="1513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42" w:lineRule="auto"/>
              <w:ind w:right="396"/>
              <w:rPr>
                <w:sz w:val="23"/>
              </w:rPr>
            </w:pPr>
            <w:r w:rsidRPr="00C5233A">
              <w:rPr>
                <w:sz w:val="23"/>
              </w:rPr>
              <w:t>В течение года</w:t>
            </w:r>
          </w:p>
        </w:tc>
        <w:tc>
          <w:tcPr>
            <w:tcW w:w="2110" w:type="dxa"/>
            <w:shd w:val="clear" w:color="auto" w:fill="auto"/>
          </w:tcPr>
          <w:p w:rsidR="0092310D" w:rsidRPr="00C5233A" w:rsidRDefault="00EB3871" w:rsidP="00EB3871">
            <w:pPr>
              <w:pStyle w:val="TableParagraph"/>
              <w:spacing w:line="258" w:lineRule="exact"/>
              <w:ind w:left="0"/>
              <w:rPr>
                <w:sz w:val="23"/>
              </w:rPr>
            </w:pPr>
            <w:r>
              <w:rPr>
                <w:sz w:val="23"/>
              </w:rPr>
              <w:t xml:space="preserve">Зам. директора по </w:t>
            </w:r>
            <w:r w:rsidRPr="00CF61EC">
              <w:rPr>
                <w:sz w:val="23"/>
              </w:rPr>
              <w:t>ВР</w:t>
            </w:r>
            <w:r>
              <w:rPr>
                <w:sz w:val="23"/>
              </w:rPr>
              <w:t>,</w:t>
            </w:r>
            <w:r w:rsidRPr="00C5233A">
              <w:rPr>
                <w:sz w:val="23"/>
              </w:rPr>
              <w:t>соцпедагог</w:t>
            </w:r>
            <w:r>
              <w:rPr>
                <w:sz w:val="23"/>
              </w:rPr>
              <w:t>, кл. руководители</w:t>
            </w:r>
          </w:p>
        </w:tc>
      </w:tr>
      <w:tr w:rsidR="0092310D" w:rsidRPr="00C5233A" w:rsidTr="0092310D">
        <w:trPr>
          <w:trHeight w:val="263"/>
        </w:trPr>
        <w:tc>
          <w:tcPr>
            <w:tcW w:w="680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214" w:type="dxa"/>
            <w:gridSpan w:val="2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44" w:lineRule="exact"/>
              <w:ind w:left="109"/>
              <w:rPr>
                <w:b/>
                <w:i/>
                <w:sz w:val="23"/>
              </w:rPr>
            </w:pPr>
            <w:r w:rsidRPr="00C5233A">
              <w:rPr>
                <w:b/>
                <w:i/>
                <w:sz w:val="23"/>
              </w:rPr>
              <w:t>2.Правовая учеба участников образовательного процесса</w:t>
            </w:r>
          </w:p>
        </w:tc>
        <w:tc>
          <w:tcPr>
            <w:tcW w:w="2110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ind w:left="0"/>
              <w:rPr>
                <w:sz w:val="18"/>
              </w:rPr>
            </w:pPr>
          </w:p>
        </w:tc>
      </w:tr>
      <w:tr w:rsidR="0092310D" w:rsidRPr="00C5233A" w:rsidTr="0092310D">
        <w:trPr>
          <w:trHeight w:val="793"/>
        </w:trPr>
        <w:tc>
          <w:tcPr>
            <w:tcW w:w="680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rPr>
                <w:sz w:val="23"/>
              </w:rPr>
            </w:pPr>
            <w:r w:rsidRPr="00C5233A">
              <w:rPr>
                <w:sz w:val="23"/>
              </w:rPr>
              <w:t>1</w:t>
            </w:r>
          </w:p>
        </w:tc>
        <w:tc>
          <w:tcPr>
            <w:tcW w:w="5701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42" w:lineRule="auto"/>
              <w:ind w:left="109" w:right="1366"/>
              <w:rPr>
                <w:sz w:val="23"/>
              </w:rPr>
            </w:pPr>
            <w:r w:rsidRPr="00C5233A">
              <w:rPr>
                <w:sz w:val="23"/>
              </w:rPr>
              <w:t>Инструктивное совещание с классными руководителями по технологии выявления</w:t>
            </w:r>
          </w:p>
          <w:p w:rsidR="0092310D" w:rsidRPr="00C5233A" w:rsidRDefault="0092310D" w:rsidP="0092310D">
            <w:pPr>
              <w:pStyle w:val="TableParagraph"/>
              <w:spacing w:line="246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неблагополучных семей и ведению документации</w:t>
            </w:r>
          </w:p>
        </w:tc>
        <w:tc>
          <w:tcPr>
            <w:tcW w:w="1513" w:type="dxa"/>
            <w:shd w:val="clear" w:color="auto" w:fill="auto"/>
          </w:tcPr>
          <w:p w:rsidR="0092310D" w:rsidRPr="00C5233A" w:rsidRDefault="003C4352" w:rsidP="0092310D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До 16</w:t>
            </w:r>
            <w:r w:rsidR="00EB3871">
              <w:rPr>
                <w:sz w:val="23"/>
              </w:rPr>
              <w:t>.09.</w:t>
            </w:r>
          </w:p>
        </w:tc>
        <w:tc>
          <w:tcPr>
            <w:tcW w:w="2110" w:type="dxa"/>
            <w:shd w:val="clear" w:color="auto" w:fill="auto"/>
          </w:tcPr>
          <w:p w:rsidR="0092310D" w:rsidRPr="00C5233A" w:rsidRDefault="00EB3871" w:rsidP="0092310D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>
              <w:rPr>
                <w:sz w:val="23"/>
              </w:rPr>
              <w:t xml:space="preserve">Зам. директора по </w:t>
            </w:r>
            <w:r w:rsidRPr="00CF61EC">
              <w:rPr>
                <w:sz w:val="23"/>
              </w:rPr>
              <w:t>ВР</w:t>
            </w:r>
            <w:r>
              <w:rPr>
                <w:sz w:val="23"/>
              </w:rPr>
              <w:t>,</w:t>
            </w:r>
            <w:r w:rsidRPr="00C5233A">
              <w:rPr>
                <w:sz w:val="23"/>
              </w:rPr>
              <w:t>соцпедагог</w:t>
            </w:r>
            <w:r>
              <w:rPr>
                <w:sz w:val="23"/>
              </w:rPr>
              <w:t>, кл. руководители</w:t>
            </w:r>
          </w:p>
        </w:tc>
      </w:tr>
      <w:tr w:rsidR="0092310D" w:rsidRPr="00C5233A" w:rsidTr="0092310D">
        <w:trPr>
          <w:trHeight w:val="266"/>
        </w:trPr>
        <w:tc>
          <w:tcPr>
            <w:tcW w:w="680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46" w:lineRule="exact"/>
              <w:rPr>
                <w:sz w:val="23"/>
              </w:rPr>
            </w:pPr>
            <w:r w:rsidRPr="00C5233A">
              <w:rPr>
                <w:sz w:val="23"/>
              </w:rPr>
              <w:t>2</w:t>
            </w:r>
          </w:p>
        </w:tc>
        <w:tc>
          <w:tcPr>
            <w:tcW w:w="5701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46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Инструктивные совещания с классными</w:t>
            </w:r>
          </w:p>
        </w:tc>
        <w:tc>
          <w:tcPr>
            <w:tcW w:w="1513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46" w:lineRule="exact"/>
              <w:rPr>
                <w:sz w:val="23"/>
              </w:rPr>
            </w:pPr>
            <w:r w:rsidRPr="00C5233A">
              <w:rPr>
                <w:sz w:val="23"/>
              </w:rPr>
              <w:t>1 раз в год</w:t>
            </w:r>
          </w:p>
        </w:tc>
        <w:tc>
          <w:tcPr>
            <w:tcW w:w="2110" w:type="dxa"/>
            <w:shd w:val="clear" w:color="auto" w:fill="auto"/>
          </w:tcPr>
          <w:p w:rsidR="0092310D" w:rsidRPr="00C5233A" w:rsidRDefault="00EB3871" w:rsidP="00EB3871">
            <w:pPr>
              <w:pStyle w:val="TableParagraph"/>
              <w:spacing w:line="246" w:lineRule="exact"/>
              <w:ind w:left="109"/>
              <w:rPr>
                <w:sz w:val="23"/>
              </w:rPr>
            </w:pPr>
            <w:r>
              <w:rPr>
                <w:sz w:val="23"/>
              </w:rPr>
              <w:t xml:space="preserve">Зам. директора по </w:t>
            </w:r>
            <w:r w:rsidRPr="00CF61EC">
              <w:rPr>
                <w:sz w:val="23"/>
              </w:rPr>
              <w:t>ВР</w:t>
            </w:r>
            <w:r>
              <w:rPr>
                <w:sz w:val="23"/>
              </w:rPr>
              <w:t>,</w:t>
            </w:r>
            <w:r w:rsidRPr="00C5233A">
              <w:rPr>
                <w:sz w:val="23"/>
              </w:rPr>
              <w:t>соцпедагог</w:t>
            </w:r>
          </w:p>
        </w:tc>
      </w:tr>
      <w:tr w:rsidR="0092310D" w:rsidRPr="00C5233A" w:rsidTr="0092310D">
        <w:trPr>
          <w:trHeight w:val="530"/>
        </w:trPr>
        <w:tc>
          <w:tcPr>
            <w:tcW w:w="680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ind w:left="0"/>
            </w:pPr>
          </w:p>
        </w:tc>
        <w:tc>
          <w:tcPr>
            <w:tcW w:w="5701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руководителями по изучению нормативно-правовой</w:t>
            </w:r>
          </w:p>
          <w:p w:rsidR="0092310D" w:rsidRPr="00C5233A" w:rsidRDefault="0092310D" w:rsidP="0092310D">
            <w:pPr>
              <w:pStyle w:val="TableParagraph"/>
              <w:spacing w:before="2" w:line="250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документации в области охраны прав детства</w:t>
            </w:r>
          </w:p>
        </w:tc>
        <w:tc>
          <w:tcPr>
            <w:tcW w:w="1513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ind w:left="0"/>
            </w:pPr>
          </w:p>
        </w:tc>
        <w:tc>
          <w:tcPr>
            <w:tcW w:w="2110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ind w:left="0"/>
            </w:pPr>
          </w:p>
        </w:tc>
      </w:tr>
      <w:tr w:rsidR="0092310D" w:rsidRPr="00C5233A" w:rsidTr="0092310D">
        <w:trPr>
          <w:trHeight w:val="527"/>
        </w:trPr>
        <w:tc>
          <w:tcPr>
            <w:tcW w:w="680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rPr>
                <w:sz w:val="23"/>
              </w:rPr>
            </w:pPr>
            <w:r w:rsidRPr="00C5233A">
              <w:rPr>
                <w:sz w:val="23"/>
              </w:rPr>
              <w:t>3</w:t>
            </w:r>
          </w:p>
        </w:tc>
        <w:tc>
          <w:tcPr>
            <w:tcW w:w="5701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Изучение отдельных аспектов нормативно-правовых</w:t>
            </w:r>
          </w:p>
          <w:p w:rsidR="0092310D" w:rsidRPr="00C5233A" w:rsidRDefault="0092310D" w:rsidP="0092310D">
            <w:pPr>
              <w:pStyle w:val="TableParagraph"/>
              <w:spacing w:line="249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актов в области охраны прав детства с обучающимися</w:t>
            </w:r>
          </w:p>
        </w:tc>
        <w:tc>
          <w:tcPr>
            <w:tcW w:w="1513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rPr>
                <w:sz w:val="23"/>
              </w:rPr>
            </w:pPr>
            <w:r w:rsidRPr="00C5233A">
              <w:rPr>
                <w:sz w:val="23"/>
              </w:rPr>
              <w:t>1 раз в месяц</w:t>
            </w:r>
          </w:p>
        </w:tc>
        <w:tc>
          <w:tcPr>
            <w:tcW w:w="2110" w:type="dxa"/>
            <w:shd w:val="clear" w:color="auto" w:fill="auto"/>
          </w:tcPr>
          <w:p w:rsidR="0092310D" w:rsidRPr="00C5233A" w:rsidRDefault="00EB3871" w:rsidP="0092310D">
            <w:pPr>
              <w:pStyle w:val="TableParagraph"/>
              <w:spacing w:line="249" w:lineRule="exact"/>
              <w:ind w:left="109"/>
              <w:rPr>
                <w:sz w:val="23"/>
              </w:rPr>
            </w:pPr>
            <w:r>
              <w:rPr>
                <w:sz w:val="23"/>
              </w:rPr>
              <w:t xml:space="preserve">Зам. директора по </w:t>
            </w:r>
            <w:r w:rsidRPr="00CF61EC">
              <w:rPr>
                <w:sz w:val="23"/>
              </w:rPr>
              <w:t>ВР</w:t>
            </w:r>
            <w:r>
              <w:rPr>
                <w:sz w:val="23"/>
              </w:rPr>
              <w:t>,</w:t>
            </w:r>
            <w:r w:rsidRPr="00C5233A">
              <w:rPr>
                <w:sz w:val="23"/>
              </w:rPr>
              <w:t>соцпедагог</w:t>
            </w:r>
            <w:r>
              <w:rPr>
                <w:sz w:val="23"/>
              </w:rPr>
              <w:t xml:space="preserve">, кл. </w:t>
            </w:r>
            <w:r>
              <w:rPr>
                <w:sz w:val="23"/>
              </w:rPr>
              <w:lastRenderedPageBreak/>
              <w:t>руководители</w:t>
            </w:r>
          </w:p>
        </w:tc>
      </w:tr>
      <w:tr w:rsidR="0092310D" w:rsidRPr="00C5233A" w:rsidTr="0092310D">
        <w:trPr>
          <w:trHeight w:val="794"/>
        </w:trPr>
        <w:tc>
          <w:tcPr>
            <w:tcW w:w="680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61" w:lineRule="exact"/>
              <w:rPr>
                <w:sz w:val="23"/>
              </w:rPr>
            </w:pPr>
            <w:r w:rsidRPr="00C5233A">
              <w:rPr>
                <w:sz w:val="23"/>
              </w:rPr>
              <w:lastRenderedPageBreak/>
              <w:t>4</w:t>
            </w:r>
          </w:p>
        </w:tc>
        <w:tc>
          <w:tcPr>
            <w:tcW w:w="5701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61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Изучение основных положений нормативно-правовых</w:t>
            </w:r>
          </w:p>
          <w:p w:rsidR="0092310D" w:rsidRPr="00C5233A" w:rsidRDefault="0092310D" w:rsidP="0092310D">
            <w:pPr>
              <w:pStyle w:val="TableParagraph"/>
              <w:spacing w:before="3" w:line="264" w:lineRule="exact"/>
              <w:ind w:left="109" w:right="401"/>
              <w:rPr>
                <w:sz w:val="23"/>
              </w:rPr>
            </w:pPr>
            <w:r w:rsidRPr="00C5233A">
              <w:rPr>
                <w:sz w:val="23"/>
              </w:rPr>
              <w:t>актов в области охраны прав детства с родителями в рамках педагогического всеобуча</w:t>
            </w:r>
          </w:p>
        </w:tc>
        <w:tc>
          <w:tcPr>
            <w:tcW w:w="1513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ind w:right="526"/>
              <w:rPr>
                <w:sz w:val="23"/>
              </w:rPr>
            </w:pPr>
            <w:r w:rsidRPr="00C5233A">
              <w:rPr>
                <w:sz w:val="23"/>
              </w:rPr>
              <w:t>1 раз в четверть</w:t>
            </w:r>
          </w:p>
        </w:tc>
        <w:tc>
          <w:tcPr>
            <w:tcW w:w="2110" w:type="dxa"/>
            <w:shd w:val="clear" w:color="auto" w:fill="auto"/>
          </w:tcPr>
          <w:p w:rsidR="0092310D" w:rsidRPr="00C5233A" w:rsidRDefault="00EB3871" w:rsidP="0092310D">
            <w:pPr>
              <w:pStyle w:val="TableParagraph"/>
              <w:spacing w:line="261" w:lineRule="exact"/>
              <w:ind w:left="109"/>
              <w:rPr>
                <w:sz w:val="23"/>
              </w:rPr>
            </w:pPr>
            <w:r>
              <w:rPr>
                <w:sz w:val="23"/>
              </w:rPr>
              <w:t xml:space="preserve">Зам. директора по </w:t>
            </w:r>
            <w:r w:rsidRPr="00CF61EC">
              <w:rPr>
                <w:sz w:val="23"/>
              </w:rPr>
              <w:t>ВР</w:t>
            </w:r>
            <w:r>
              <w:rPr>
                <w:sz w:val="23"/>
              </w:rPr>
              <w:t>,</w:t>
            </w:r>
            <w:r w:rsidRPr="00C5233A">
              <w:rPr>
                <w:sz w:val="23"/>
              </w:rPr>
              <w:t>соцпедагог</w:t>
            </w:r>
            <w:r>
              <w:rPr>
                <w:sz w:val="23"/>
              </w:rPr>
              <w:t>, кл. руководители</w:t>
            </w:r>
          </w:p>
        </w:tc>
      </w:tr>
      <w:tr w:rsidR="0092310D" w:rsidRPr="00C5233A" w:rsidTr="0092310D">
        <w:trPr>
          <w:trHeight w:val="529"/>
        </w:trPr>
        <w:tc>
          <w:tcPr>
            <w:tcW w:w="680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rPr>
                <w:sz w:val="23"/>
              </w:rPr>
            </w:pPr>
            <w:r w:rsidRPr="00C5233A">
              <w:rPr>
                <w:sz w:val="23"/>
              </w:rPr>
              <w:t>5</w:t>
            </w:r>
          </w:p>
        </w:tc>
        <w:tc>
          <w:tcPr>
            <w:tcW w:w="5701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Проведение индивидуальной профилактической</w:t>
            </w:r>
          </w:p>
          <w:p w:rsidR="0092310D" w:rsidRPr="00C5233A" w:rsidRDefault="0092310D" w:rsidP="0092310D">
            <w:pPr>
              <w:pStyle w:val="TableParagraph"/>
              <w:spacing w:before="2" w:line="250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работы с учащимися</w:t>
            </w:r>
          </w:p>
        </w:tc>
        <w:tc>
          <w:tcPr>
            <w:tcW w:w="1513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rPr>
                <w:sz w:val="23"/>
              </w:rPr>
            </w:pPr>
            <w:r w:rsidRPr="00C5233A">
              <w:rPr>
                <w:sz w:val="23"/>
              </w:rPr>
              <w:t>В течение</w:t>
            </w:r>
          </w:p>
          <w:p w:rsidR="0092310D" w:rsidRPr="00C5233A" w:rsidRDefault="0092310D" w:rsidP="0092310D">
            <w:pPr>
              <w:pStyle w:val="TableParagraph"/>
              <w:spacing w:before="2" w:line="250" w:lineRule="exact"/>
              <w:rPr>
                <w:sz w:val="23"/>
              </w:rPr>
            </w:pPr>
            <w:r w:rsidRPr="00C5233A">
              <w:rPr>
                <w:sz w:val="23"/>
              </w:rPr>
              <w:t>года</w:t>
            </w:r>
          </w:p>
        </w:tc>
        <w:tc>
          <w:tcPr>
            <w:tcW w:w="2110" w:type="dxa"/>
            <w:shd w:val="clear" w:color="auto" w:fill="auto"/>
          </w:tcPr>
          <w:p w:rsidR="0092310D" w:rsidRPr="00C5233A" w:rsidRDefault="00EB3871" w:rsidP="0092310D">
            <w:pPr>
              <w:pStyle w:val="TableParagraph"/>
              <w:spacing w:before="2" w:line="250" w:lineRule="exact"/>
              <w:ind w:left="109"/>
              <w:rPr>
                <w:sz w:val="23"/>
              </w:rPr>
            </w:pPr>
            <w:r>
              <w:rPr>
                <w:sz w:val="23"/>
              </w:rPr>
              <w:t xml:space="preserve">Зам. директора по </w:t>
            </w:r>
            <w:r w:rsidRPr="00CF61EC">
              <w:rPr>
                <w:sz w:val="23"/>
              </w:rPr>
              <w:t>ВР</w:t>
            </w:r>
            <w:r>
              <w:rPr>
                <w:sz w:val="23"/>
              </w:rPr>
              <w:t>,</w:t>
            </w:r>
            <w:r w:rsidRPr="00C5233A">
              <w:rPr>
                <w:sz w:val="23"/>
              </w:rPr>
              <w:t>соцпедагог</w:t>
            </w:r>
            <w:r>
              <w:rPr>
                <w:sz w:val="23"/>
              </w:rPr>
              <w:t>, кл. руководители</w:t>
            </w:r>
          </w:p>
        </w:tc>
      </w:tr>
      <w:tr w:rsidR="0092310D" w:rsidRPr="00C5233A" w:rsidTr="0092310D">
        <w:trPr>
          <w:trHeight w:val="1058"/>
        </w:trPr>
        <w:tc>
          <w:tcPr>
            <w:tcW w:w="680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rPr>
                <w:sz w:val="23"/>
              </w:rPr>
            </w:pPr>
            <w:r w:rsidRPr="00C5233A">
              <w:rPr>
                <w:sz w:val="23"/>
              </w:rPr>
              <w:t>6</w:t>
            </w:r>
          </w:p>
        </w:tc>
        <w:tc>
          <w:tcPr>
            <w:tcW w:w="5701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ind w:left="109" w:right="79"/>
              <w:rPr>
                <w:sz w:val="23"/>
              </w:rPr>
            </w:pPr>
            <w:r w:rsidRPr="00C5233A">
              <w:rPr>
                <w:sz w:val="23"/>
              </w:rPr>
              <w:t>Профилактика и коррекция негативной воспитательной среды в семьях, оказание помощи в преодолении негативных явлений. Распространение положительного</w:t>
            </w:r>
          </w:p>
          <w:p w:rsidR="0092310D" w:rsidRPr="00C5233A" w:rsidRDefault="0092310D" w:rsidP="0092310D">
            <w:pPr>
              <w:pStyle w:val="TableParagraph"/>
              <w:spacing w:line="251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опыта семейного воспитания</w:t>
            </w:r>
          </w:p>
        </w:tc>
        <w:tc>
          <w:tcPr>
            <w:tcW w:w="1513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ind w:right="396"/>
              <w:rPr>
                <w:sz w:val="23"/>
              </w:rPr>
            </w:pPr>
            <w:r w:rsidRPr="00C5233A">
              <w:rPr>
                <w:sz w:val="23"/>
              </w:rPr>
              <w:t>В течение года</w:t>
            </w:r>
          </w:p>
        </w:tc>
        <w:tc>
          <w:tcPr>
            <w:tcW w:w="2110" w:type="dxa"/>
            <w:shd w:val="clear" w:color="auto" w:fill="auto"/>
          </w:tcPr>
          <w:p w:rsidR="0092310D" w:rsidRPr="00C5233A" w:rsidRDefault="00EB3871" w:rsidP="0092310D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>
              <w:rPr>
                <w:sz w:val="23"/>
              </w:rPr>
              <w:t xml:space="preserve">Зам. директора по </w:t>
            </w:r>
            <w:r w:rsidRPr="00CF61EC">
              <w:rPr>
                <w:sz w:val="23"/>
              </w:rPr>
              <w:t>ВР</w:t>
            </w:r>
            <w:r>
              <w:rPr>
                <w:sz w:val="23"/>
              </w:rPr>
              <w:t>,</w:t>
            </w:r>
            <w:r w:rsidRPr="00C5233A">
              <w:rPr>
                <w:sz w:val="23"/>
              </w:rPr>
              <w:t>соцпедагог</w:t>
            </w:r>
            <w:r>
              <w:rPr>
                <w:sz w:val="23"/>
              </w:rPr>
              <w:t>, кл. руководители</w:t>
            </w:r>
          </w:p>
        </w:tc>
      </w:tr>
      <w:tr w:rsidR="0092310D" w:rsidRPr="00C5233A" w:rsidTr="0092310D">
        <w:trPr>
          <w:trHeight w:val="263"/>
        </w:trPr>
        <w:tc>
          <w:tcPr>
            <w:tcW w:w="680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701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44" w:lineRule="exact"/>
              <w:ind w:left="109"/>
              <w:rPr>
                <w:b/>
                <w:i/>
                <w:sz w:val="23"/>
              </w:rPr>
            </w:pPr>
            <w:r w:rsidRPr="00C5233A">
              <w:rPr>
                <w:b/>
                <w:i/>
                <w:sz w:val="23"/>
              </w:rPr>
              <w:t>3.Социальная защита</w:t>
            </w:r>
          </w:p>
        </w:tc>
        <w:tc>
          <w:tcPr>
            <w:tcW w:w="1513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10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ind w:left="0"/>
              <w:rPr>
                <w:sz w:val="18"/>
              </w:rPr>
            </w:pPr>
          </w:p>
        </w:tc>
      </w:tr>
      <w:tr w:rsidR="0092310D" w:rsidRPr="00C5233A" w:rsidTr="0092310D">
        <w:trPr>
          <w:trHeight w:val="2645"/>
        </w:trPr>
        <w:tc>
          <w:tcPr>
            <w:tcW w:w="680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rPr>
                <w:sz w:val="23"/>
              </w:rPr>
            </w:pPr>
            <w:r w:rsidRPr="00C5233A">
              <w:rPr>
                <w:sz w:val="23"/>
              </w:rPr>
              <w:t>1</w:t>
            </w:r>
          </w:p>
        </w:tc>
        <w:tc>
          <w:tcPr>
            <w:tcW w:w="5701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ind w:left="109" w:right="1115"/>
              <w:rPr>
                <w:sz w:val="23"/>
              </w:rPr>
            </w:pPr>
            <w:r w:rsidRPr="00C5233A">
              <w:rPr>
                <w:sz w:val="23"/>
              </w:rPr>
              <w:t>Организация льготного питания учащихся из социально незащищенных категорий семей:</w:t>
            </w:r>
          </w:p>
          <w:p w:rsidR="0092310D" w:rsidRPr="00C5233A" w:rsidRDefault="0092310D" w:rsidP="0092310D">
            <w:pPr>
              <w:pStyle w:val="TableParagraph"/>
              <w:spacing w:line="264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-назначение ответственных</w:t>
            </w:r>
          </w:p>
          <w:p w:rsidR="0092310D" w:rsidRPr="00C5233A" w:rsidRDefault="0092310D" w:rsidP="0092310D">
            <w:pPr>
              <w:pStyle w:val="TableParagraph"/>
              <w:spacing w:line="264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-сбор документов, дающих право на льготы</w:t>
            </w:r>
          </w:p>
          <w:p w:rsidR="0092310D" w:rsidRPr="00C5233A" w:rsidRDefault="0092310D" w:rsidP="0092310D">
            <w:pPr>
              <w:pStyle w:val="TableParagraph"/>
              <w:spacing w:line="264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-издание приказа об организации питания</w:t>
            </w:r>
          </w:p>
          <w:p w:rsidR="0092310D" w:rsidRPr="00C5233A" w:rsidRDefault="0092310D" w:rsidP="0092310D">
            <w:pPr>
              <w:pStyle w:val="TableParagraph"/>
              <w:spacing w:line="264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-организация питания учащихся</w:t>
            </w:r>
          </w:p>
          <w:p w:rsidR="0092310D" w:rsidRPr="00C5233A" w:rsidRDefault="0092310D" w:rsidP="0092310D">
            <w:pPr>
              <w:pStyle w:val="TableParagraph"/>
              <w:spacing w:line="264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-организация текущего контроля и отчетности</w:t>
            </w:r>
          </w:p>
          <w:p w:rsidR="0092310D" w:rsidRPr="00C5233A" w:rsidRDefault="0092310D" w:rsidP="0092310D">
            <w:pPr>
              <w:pStyle w:val="TableParagraph"/>
              <w:ind w:left="109" w:right="475"/>
              <w:rPr>
                <w:sz w:val="23"/>
              </w:rPr>
            </w:pPr>
            <w:r w:rsidRPr="00C5233A">
              <w:rPr>
                <w:sz w:val="23"/>
              </w:rPr>
              <w:t>-решение индивидуальных вопросов организации льготного питания учащихся из малоимущих семей</w:t>
            </w:r>
          </w:p>
          <w:p w:rsidR="0092310D" w:rsidRPr="00C5233A" w:rsidRDefault="0092310D" w:rsidP="0092310D">
            <w:pPr>
              <w:pStyle w:val="TableParagraph"/>
              <w:spacing w:line="249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-составление графика питания учащихся</w:t>
            </w:r>
          </w:p>
        </w:tc>
        <w:tc>
          <w:tcPr>
            <w:tcW w:w="1513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rPr>
                <w:sz w:val="23"/>
              </w:rPr>
            </w:pPr>
            <w:r w:rsidRPr="00C5233A">
              <w:rPr>
                <w:sz w:val="23"/>
              </w:rPr>
              <w:t>Сентябрь</w:t>
            </w:r>
          </w:p>
        </w:tc>
        <w:tc>
          <w:tcPr>
            <w:tcW w:w="2110" w:type="dxa"/>
            <w:shd w:val="clear" w:color="auto" w:fill="auto"/>
          </w:tcPr>
          <w:p w:rsidR="0092310D" w:rsidRPr="00C5233A" w:rsidRDefault="0092310D" w:rsidP="00EB3871">
            <w:pPr>
              <w:pStyle w:val="TableParagraph"/>
              <w:ind w:left="109" w:right="248"/>
              <w:rPr>
                <w:sz w:val="23"/>
              </w:rPr>
            </w:pPr>
            <w:r w:rsidRPr="00C5233A">
              <w:rPr>
                <w:sz w:val="23"/>
              </w:rPr>
              <w:t>Директор, соцпедагог, классные руководители, ответственный за организацию питания</w:t>
            </w:r>
          </w:p>
        </w:tc>
      </w:tr>
      <w:tr w:rsidR="0092310D" w:rsidRPr="00C5233A" w:rsidTr="0092310D">
        <w:trPr>
          <w:trHeight w:val="527"/>
        </w:trPr>
        <w:tc>
          <w:tcPr>
            <w:tcW w:w="680" w:type="dxa"/>
            <w:shd w:val="clear" w:color="auto" w:fill="auto"/>
          </w:tcPr>
          <w:p w:rsidR="0092310D" w:rsidRPr="00C5233A" w:rsidRDefault="00EB3871" w:rsidP="0092310D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5701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Вовлечение учащихся «группы риска» в кружки и</w:t>
            </w:r>
          </w:p>
          <w:p w:rsidR="0092310D" w:rsidRPr="00C5233A" w:rsidRDefault="0092310D" w:rsidP="0092310D">
            <w:pPr>
              <w:pStyle w:val="TableParagraph"/>
              <w:spacing w:line="249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секции</w:t>
            </w:r>
          </w:p>
        </w:tc>
        <w:tc>
          <w:tcPr>
            <w:tcW w:w="1513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rPr>
                <w:sz w:val="23"/>
              </w:rPr>
            </w:pPr>
            <w:r w:rsidRPr="00C5233A">
              <w:rPr>
                <w:sz w:val="23"/>
              </w:rPr>
              <w:t>В течение</w:t>
            </w:r>
          </w:p>
          <w:p w:rsidR="0092310D" w:rsidRPr="00C5233A" w:rsidRDefault="0092310D" w:rsidP="0092310D">
            <w:pPr>
              <w:pStyle w:val="TableParagraph"/>
              <w:spacing w:line="249" w:lineRule="exact"/>
              <w:rPr>
                <w:sz w:val="23"/>
              </w:rPr>
            </w:pPr>
            <w:r w:rsidRPr="00C5233A">
              <w:rPr>
                <w:sz w:val="23"/>
              </w:rPr>
              <w:t>года</w:t>
            </w:r>
          </w:p>
        </w:tc>
        <w:tc>
          <w:tcPr>
            <w:tcW w:w="2110" w:type="dxa"/>
            <w:shd w:val="clear" w:color="auto" w:fill="auto"/>
          </w:tcPr>
          <w:p w:rsidR="0092310D" w:rsidRPr="00C5233A" w:rsidRDefault="00EB3871" w:rsidP="0092310D">
            <w:pPr>
              <w:pStyle w:val="TableParagraph"/>
              <w:spacing w:line="249" w:lineRule="exact"/>
              <w:ind w:left="109"/>
              <w:rPr>
                <w:sz w:val="23"/>
              </w:rPr>
            </w:pPr>
            <w:r>
              <w:rPr>
                <w:sz w:val="23"/>
              </w:rPr>
              <w:t xml:space="preserve">Зам. директора по </w:t>
            </w:r>
            <w:r w:rsidRPr="00CF61EC">
              <w:rPr>
                <w:sz w:val="23"/>
              </w:rPr>
              <w:t>ВР</w:t>
            </w:r>
            <w:r>
              <w:rPr>
                <w:sz w:val="23"/>
              </w:rPr>
              <w:t>,</w:t>
            </w:r>
            <w:r w:rsidRPr="00C5233A">
              <w:rPr>
                <w:sz w:val="23"/>
              </w:rPr>
              <w:t>соцпедагог</w:t>
            </w:r>
            <w:r>
              <w:rPr>
                <w:sz w:val="23"/>
              </w:rPr>
              <w:t>, кл. руководители</w:t>
            </w:r>
          </w:p>
        </w:tc>
      </w:tr>
      <w:tr w:rsidR="0092310D" w:rsidRPr="00C5233A" w:rsidTr="0092310D">
        <w:trPr>
          <w:trHeight w:val="794"/>
        </w:trPr>
        <w:tc>
          <w:tcPr>
            <w:tcW w:w="680" w:type="dxa"/>
            <w:shd w:val="clear" w:color="auto" w:fill="auto"/>
          </w:tcPr>
          <w:p w:rsidR="0092310D" w:rsidRPr="00C5233A" w:rsidRDefault="00EB3871" w:rsidP="0092310D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5701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Оказание социально-психологической помощи</w:t>
            </w:r>
          </w:p>
          <w:p w:rsidR="0092310D" w:rsidRPr="00C5233A" w:rsidRDefault="0092310D" w:rsidP="0092310D">
            <w:pPr>
              <w:pStyle w:val="TableParagraph"/>
              <w:spacing w:before="1" w:line="266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неблагополучным семьям, учащимся «группы риска». Индивидуальные консультации</w:t>
            </w:r>
          </w:p>
        </w:tc>
        <w:tc>
          <w:tcPr>
            <w:tcW w:w="1513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ind w:right="396"/>
              <w:rPr>
                <w:sz w:val="23"/>
              </w:rPr>
            </w:pPr>
            <w:r w:rsidRPr="00C5233A">
              <w:rPr>
                <w:sz w:val="23"/>
              </w:rPr>
              <w:t>В течение года</w:t>
            </w:r>
          </w:p>
        </w:tc>
        <w:tc>
          <w:tcPr>
            <w:tcW w:w="2110" w:type="dxa"/>
            <w:shd w:val="clear" w:color="auto" w:fill="auto"/>
          </w:tcPr>
          <w:p w:rsidR="0092310D" w:rsidRPr="00C5233A" w:rsidRDefault="00117519" w:rsidP="0092310D">
            <w:pPr>
              <w:pStyle w:val="TableParagraph"/>
              <w:ind w:left="109" w:right="285"/>
              <w:rPr>
                <w:sz w:val="23"/>
              </w:rPr>
            </w:pPr>
            <w:r>
              <w:rPr>
                <w:sz w:val="23"/>
              </w:rPr>
              <w:t xml:space="preserve">Зам. директора по </w:t>
            </w:r>
            <w:r w:rsidRPr="00CF61EC">
              <w:rPr>
                <w:sz w:val="23"/>
              </w:rPr>
              <w:t>ВР</w:t>
            </w:r>
            <w:r>
              <w:rPr>
                <w:sz w:val="23"/>
              </w:rPr>
              <w:t>,</w:t>
            </w:r>
            <w:r w:rsidRPr="00C5233A">
              <w:rPr>
                <w:sz w:val="23"/>
              </w:rPr>
              <w:t>соцпедагог</w:t>
            </w:r>
            <w:r>
              <w:rPr>
                <w:sz w:val="23"/>
              </w:rPr>
              <w:t>, кл. руководители</w:t>
            </w:r>
          </w:p>
        </w:tc>
      </w:tr>
      <w:tr w:rsidR="0092310D" w:rsidRPr="00C5233A" w:rsidTr="0092310D">
        <w:trPr>
          <w:trHeight w:val="527"/>
        </w:trPr>
        <w:tc>
          <w:tcPr>
            <w:tcW w:w="680" w:type="dxa"/>
            <w:shd w:val="clear" w:color="auto" w:fill="auto"/>
          </w:tcPr>
          <w:p w:rsidR="0092310D" w:rsidRPr="00C5233A" w:rsidRDefault="00117519" w:rsidP="0092310D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5701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Организация обучения учащихся с ослабленным</w:t>
            </w:r>
          </w:p>
          <w:p w:rsidR="0092310D" w:rsidRPr="00C5233A" w:rsidRDefault="0092310D" w:rsidP="0092310D">
            <w:pPr>
              <w:pStyle w:val="TableParagraph"/>
              <w:spacing w:line="249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здоровьем на дому</w:t>
            </w:r>
          </w:p>
        </w:tc>
        <w:tc>
          <w:tcPr>
            <w:tcW w:w="1513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rPr>
                <w:sz w:val="23"/>
              </w:rPr>
            </w:pPr>
            <w:r w:rsidRPr="00C5233A">
              <w:rPr>
                <w:sz w:val="23"/>
              </w:rPr>
              <w:t>В течение</w:t>
            </w:r>
          </w:p>
          <w:p w:rsidR="0092310D" w:rsidRPr="00C5233A" w:rsidRDefault="0092310D" w:rsidP="0092310D">
            <w:pPr>
              <w:pStyle w:val="TableParagraph"/>
              <w:spacing w:line="249" w:lineRule="exact"/>
              <w:rPr>
                <w:sz w:val="23"/>
              </w:rPr>
            </w:pPr>
            <w:r w:rsidRPr="00C5233A">
              <w:rPr>
                <w:sz w:val="23"/>
              </w:rPr>
              <w:t>года</w:t>
            </w:r>
          </w:p>
        </w:tc>
        <w:tc>
          <w:tcPr>
            <w:tcW w:w="2110" w:type="dxa"/>
            <w:shd w:val="clear" w:color="auto" w:fill="auto"/>
          </w:tcPr>
          <w:p w:rsidR="0092310D" w:rsidRPr="00C5233A" w:rsidRDefault="00117519" w:rsidP="0092310D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>
              <w:rPr>
                <w:sz w:val="23"/>
              </w:rPr>
              <w:t>Зам. директора по УВР</w:t>
            </w:r>
          </w:p>
        </w:tc>
      </w:tr>
      <w:tr w:rsidR="0092310D" w:rsidRPr="00C5233A" w:rsidTr="0092310D">
        <w:trPr>
          <w:trHeight w:val="794"/>
        </w:trPr>
        <w:tc>
          <w:tcPr>
            <w:tcW w:w="680" w:type="dxa"/>
            <w:shd w:val="clear" w:color="auto" w:fill="auto"/>
          </w:tcPr>
          <w:p w:rsidR="0092310D" w:rsidRPr="00C5233A" w:rsidRDefault="00117519" w:rsidP="0092310D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5701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61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Организация летнего оздоровительного лагеря.</w:t>
            </w:r>
          </w:p>
          <w:p w:rsidR="0092310D" w:rsidRPr="00C5233A" w:rsidRDefault="0092310D" w:rsidP="0092310D">
            <w:pPr>
              <w:pStyle w:val="TableParagraph"/>
              <w:spacing w:before="3" w:line="264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Кадровое и материально-техническое обеспечение его деятельности.</w:t>
            </w:r>
          </w:p>
        </w:tc>
        <w:tc>
          <w:tcPr>
            <w:tcW w:w="1513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ind w:right="346"/>
              <w:rPr>
                <w:sz w:val="23"/>
              </w:rPr>
            </w:pPr>
            <w:r w:rsidRPr="00C5233A">
              <w:rPr>
                <w:sz w:val="23"/>
              </w:rPr>
              <w:t>Май-июнь 20</w:t>
            </w:r>
            <w:r w:rsidR="003C4352">
              <w:rPr>
                <w:sz w:val="23"/>
              </w:rPr>
              <w:t>20</w:t>
            </w:r>
          </w:p>
        </w:tc>
        <w:tc>
          <w:tcPr>
            <w:tcW w:w="2110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61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 xml:space="preserve">Директор, ЗД </w:t>
            </w:r>
            <w:r w:rsidR="003C4352">
              <w:rPr>
                <w:sz w:val="23"/>
              </w:rPr>
              <w:t>У</w:t>
            </w:r>
            <w:r w:rsidRPr="00C5233A">
              <w:rPr>
                <w:sz w:val="23"/>
              </w:rPr>
              <w:t>ВР</w:t>
            </w:r>
          </w:p>
        </w:tc>
      </w:tr>
      <w:tr w:rsidR="0092310D" w:rsidRPr="00C5233A" w:rsidTr="0092310D">
        <w:trPr>
          <w:trHeight w:val="793"/>
        </w:trPr>
        <w:tc>
          <w:tcPr>
            <w:tcW w:w="680" w:type="dxa"/>
            <w:shd w:val="clear" w:color="auto" w:fill="auto"/>
          </w:tcPr>
          <w:p w:rsidR="0092310D" w:rsidRPr="00C5233A" w:rsidRDefault="00117519" w:rsidP="0092310D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5701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Организация летней трудовой практики учащихся.</w:t>
            </w:r>
          </w:p>
          <w:p w:rsidR="0092310D" w:rsidRPr="00C5233A" w:rsidRDefault="0092310D" w:rsidP="0092310D">
            <w:pPr>
              <w:pStyle w:val="TableParagraph"/>
              <w:spacing w:before="5" w:line="264" w:lineRule="exact"/>
              <w:ind w:left="109" w:right="1109"/>
              <w:rPr>
                <w:sz w:val="23"/>
              </w:rPr>
            </w:pPr>
            <w:r w:rsidRPr="00C5233A">
              <w:rPr>
                <w:sz w:val="23"/>
              </w:rPr>
              <w:t>Индивидуальное трудоустройство социально незащищенных учащихся «группы риска».</w:t>
            </w:r>
          </w:p>
        </w:tc>
        <w:tc>
          <w:tcPr>
            <w:tcW w:w="1513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42" w:lineRule="auto"/>
              <w:ind w:right="110"/>
              <w:rPr>
                <w:sz w:val="23"/>
              </w:rPr>
            </w:pPr>
            <w:r w:rsidRPr="00C5233A">
              <w:rPr>
                <w:sz w:val="23"/>
              </w:rPr>
              <w:t>Июнь-август 20</w:t>
            </w:r>
            <w:r w:rsidR="00117519">
              <w:rPr>
                <w:sz w:val="23"/>
              </w:rPr>
              <w:t>21</w:t>
            </w:r>
          </w:p>
        </w:tc>
        <w:tc>
          <w:tcPr>
            <w:tcW w:w="2110" w:type="dxa"/>
            <w:shd w:val="clear" w:color="auto" w:fill="auto"/>
          </w:tcPr>
          <w:p w:rsidR="0092310D" w:rsidRPr="00C5233A" w:rsidRDefault="00117519" w:rsidP="0092310D">
            <w:pPr>
              <w:pStyle w:val="TableParagraph"/>
              <w:spacing w:line="242" w:lineRule="auto"/>
              <w:ind w:left="109" w:right="248"/>
              <w:rPr>
                <w:sz w:val="23"/>
              </w:rPr>
            </w:pPr>
            <w:r>
              <w:rPr>
                <w:sz w:val="23"/>
              </w:rPr>
              <w:t xml:space="preserve">Зам. директора по </w:t>
            </w:r>
            <w:r w:rsidRPr="00CF61EC">
              <w:rPr>
                <w:sz w:val="23"/>
              </w:rPr>
              <w:t>ВР</w:t>
            </w:r>
            <w:r>
              <w:rPr>
                <w:sz w:val="23"/>
              </w:rPr>
              <w:t>,</w:t>
            </w:r>
            <w:r w:rsidRPr="00C5233A">
              <w:rPr>
                <w:sz w:val="23"/>
              </w:rPr>
              <w:t>соцпедагог</w:t>
            </w:r>
            <w:r>
              <w:rPr>
                <w:sz w:val="23"/>
              </w:rPr>
              <w:t>, кл. руководители</w:t>
            </w:r>
          </w:p>
        </w:tc>
      </w:tr>
      <w:tr w:rsidR="0092310D" w:rsidRPr="00C5233A" w:rsidTr="0092310D">
        <w:trPr>
          <w:trHeight w:val="263"/>
        </w:trPr>
        <w:tc>
          <w:tcPr>
            <w:tcW w:w="680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214" w:type="dxa"/>
            <w:gridSpan w:val="2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44" w:lineRule="exact"/>
              <w:ind w:left="109"/>
              <w:rPr>
                <w:b/>
                <w:i/>
                <w:sz w:val="23"/>
              </w:rPr>
            </w:pPr>
            <w:r w:rsidRPr="00C5233A">
              <w:rPr>
                <w:b/>
                <w:i/>
                <w:sz w:val="23"/>
              </w:rPr>
              <w:t>4.Охрана здоровья детей</w:t>
            </w:r>
          </w:p>
        </w:tc>
        <w:tc>
          <w:tcPr>
            <w:tcW w:w="2110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ind w:left="0"/>
              <w:rPr>
                <w:sz w:val="18"/>
              </w:rPr>
            </w:pPr>
          </w:p>
        </w:tc>
      </w:tr>
      <w:tr w:rsidR="0092310D" w:rsidRPr="00C5233A" w:rsidTr="0092310D">
        <w:trPr>
          <w:trHeight w:val="793"/>
        </w:trPr>
        <w:tc>
          <w:tcPr>
            <w:tcW w:w="680" w:type="dxa"/>
            <w:shd w:val="clear" w:color="auto" w:fill="auto"/>
          </w:tcPr>
          <w:p w:rsidR="0092310D" w:rsidRPr="00C5233A" w:rsidRDefault="004A29DE" w:rsidP="0092310D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5701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Организация контроля за соблюдением санитарно-</w:t>
            </w:r>
          </w:p>
          <w:p w:rsidR="0092310D" w:rsidRPr="00C5233A" w:rsidRDefault="0092310D" w:rsidP="0092310D">
            <w:pPr>
              <w:pStyle w:val="TableParagraph"/>
              <w:spacing w:before="5" w:line="264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гигиенического режима и выполнением мероприятий, связанных со здоровьем детей.</w:t>
            </w:r>
          </w:p>
        </w:tc>
        <w:tc>
          <w:tcPr>
            <w:tcW w:w="1513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42" w:lineRule="auto"/>
              <w:ind w:right="396"/>
              <w:rPr>
                <w:sz w:val="23"/>
              </w:rPr>
            </w:pPr>
            <w:r w:rsidRPr="00C5233A">
              <w:rPr>
                <w:sz w:val="23"/>
              </w:rPr>
              <w:t>В течение года</w:t>
            </w:r>
          </w:p>
        </w:tc>
        <w:tc>
          <w:tcPr>
            <w:tcW w:w="2110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Администрация</w:t>
            </w:r>
          </w:p>
        </w:tc>
      </w:tr>
      <w:tr w:rsidR="0092310D" w:rsidRPr="00C5233A" w:rsidTr="0092310D">
        <w:trPr>
          <w:trHeight w:val="794"/>
        </w:trPr>
        <w:tc>
          <w:tcPr>
            <w:tcW w:w="680" w:type="dxa"/>
            <w:shd w:val="clear" w:color="auto" w:fill="auto"/>
          </w:tcPr>
          <w:p w:rsidR="0092310D" w:rsidRPr="00C5233A" w:rsidRDefault="004A29DE" w:rsidP="0092310D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5701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Осуществление контроля за прохождением медосмотра работниками школы.</w:t>
            </w:r>
          </w:p>
        </w:tc>
        <w:tc>
          <w:tcPr>
            <w:tcW w:w="1513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ind w:right="86"/>
              <w:rPr>
                <w:sz w:val="23"/>
              </w:rPr>
            </w:pPr>
            <w:r w:rsidRPr="00C5233A">
              <w:rPr>
                <w:sz w:val="23"/>
              </w:rPr>
              <w:t>По мере необходимос</w:t>
            </w:r>
          </w:p>
          <w:p w:rsidR="0092310D" w:rsidRPr="00C5233A" w:rsidRDefault="0092310D" w:rsidP="0092310D">
            <w:pPr>
              <w:pStyle w:val="TableParagraph"/>
              <w:spacing w:line="250" w:lineRule="exact"/>
              <w:rPr>
                <w:sz w:val="23"/>
              </w:rPr>
            </w:pPr>
            <w:r w:rsidRPr="00C5233A">
              <w:rPr>
                <w:sz w:val="23"/>
              </w:rPr>
              <w:t>ти</w:t>
            </w:r>
          </w:p>
        </w:tc>
        <w:tc>
          <w:tcPr>
            <w:tcW w:w="2110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Директор</w:t>
            </w:r>
          </w:p>
        </w:tc>
      </w:tr>
      <w:tr w:rsidR="0092310D" w:rsidRPr="00C5233A" w:rsidTr="0092310D">
        <w:trPr>
          <w:trHeight w:val="1058"/>
        </w:trPr>
        <w:tc>
          <w:tcPr>
            <w:tcW w:w="680" w:type="dxa"/>
            <w:shd w:val="clear" w:color="auto" w:fill="auto"/>
          </w:tcPr>
          <w:p w:rsidR="0092310D" w:rsidRPr="00C5233A" w:rsidRDefault="004A29DE" w:rsidP="0092310D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5701" w:type="dxa"/>
            <w:shd w:val="clear" w:color="auto" w:fill="auto"/>
          </w:tcPr>
          <w:p w:rsidR="00117519" w:rsidRPr="00C5233A" w:rsidRDefault="0092310D" w:rsidP="00117519">
            <w:pPr>
              <w:pStyle w:val="TableParagraph"/>
              <w:ind w:left="109" w:right="358"/>
              <w:rPr>
                <w:sz w:val="23"/>
              </w:rPr>
            </w:pPr>
            <w:r w:rsidRPr="00C5233A">
              <w:rPr>
                <w:sz w:val="23"/>
              </w:rPr>
              <w:t>Организация горячего питания для обучающихся.</w:t>
            </w:r>
          </w:p>
          <w:p w:rsidR="00117519" w:rsidRPr="00C5233A" w:rsidRDefault="0092310D" w:rsidP="00117519">
            <w:pPr>
              <w:pStyle w:val="TableParagraph"/>
              <w:ind w:left="109" w:right="358"/>
              <w:rPr>
                <w:sz w:val="23"/>
              </w:rPr>
            </w:pPr>
            <w:r w:rsidRPr="00C5233A">
              <w:rPr>
                <w:sz w:val="23"/>
              </w:rPr>
              <w:t>.</w:t>
            </w:r>
          </w:p>
          <w:p w:rsidR="0092310D" w:rsidRPr="00C5233A" w:rsidRDefault="0092310D" w:rsidP="00117519">
            <w:pPr>
              <w:pStyle w:val="TableParagraph"/>
              <w:spacing w:line="250" w:lineRule="exact"/>
              <w:ind w:left="109"/>
              <w:rPr>
                <w:sz w:val="23"/>
              </w:rPr>
            </w:pPr>
          </w:p>
        </w:tc>
        <w:tc>
          <w:tcPr>
            <w:tcW w:w="1513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ind w:right="396"/>
              <w:rPr>
                <w:sz w:val="23"/>
              </w:rPr>
            </w:pPr>
            <w:r w:rsidRPr="00C5233A">
              <w:rPr>
                <w:sz w:val="23"/>
              </w:rPr>
              <w:t>В течение года</w:t>
            </w:r>
          </w:p>
        </w:tc>
        <w:tc>
          <w:tcPr>
            <w:tcW w:w="2110" w:type="dxa"/>
            <w:shd w:val="clear" w:color="auto" w:fill="auto"/>
          </w:tcPr>
          <w:p w:rsidR="0092310D" w:rsidRPr="00C5233A" w:rsidRDefault="00117519" w:rsidP="0092310D">
            <w:pPr>
              <w:pStyle w:val="TableParagraph"/>
              <w:ind w:left="109" w:right="644"/>
              <w:rPr>
                <w:sz w:val="23"/>
              </w:rPr>
            </w:pPr>
            <w:r>
              <w:rPr>
                <w:sz w:val="23"/>
              </w:rPr>
              <w:t xml:space="preserve">Директор, </w:t>
            </w:r>
            <w:r w:rsidR="0092310D" w:rsidRPr="00C5233A">
              <w:rPr>
                <w:sz w:val="23"/>
              </w:rPr>
              <w:t xml:space="preserve"> отв. за организацию</w:t>
            </w:r>
          </w:p>
          <w:p w:rsidR="0092310D" w:rsidRPr="00C5233A" w:rsidRDefault="0092310D" w:rsidP="0092310D">
            <w:pPr>
              <w:pStyle w:val="TableParagraph"/>
              <w:spacing w:line="250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питания</w:t>
            </w:r>
          </w:p>
        </w:tc>
      </w:tr>
    </w:tbl>
    <w:p w:rsidR="0092310D" w:rsidRPr="00C5233A" w:rsidRDefault="0092310D" w:rsidP="0092310D">
      <w:pPr>
        <w:pStyle w:val="a3"/>
        <w:spacing w:before="10"/>
        <w:rPr>
          <w:sz w:val="14"/>
        </w:rPr>
      </w:pPr>
    </w:p>
    <w:tbl>
      <w:tblPr>
        <w:tblW w:w="9535" w:type="dxa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5701"/>
        <w:gridCol w:w="1513"/>
        <w:gridCol w:w="1641"/>
      </w:tblGrid>
      <w:tr w:rsidR="0092310D" w:rsidRPr="00C5233A" w:rsidTr="002F200D">
        <w:trPr>
          <w:trHeight w:val="794"/>
        </w:trPr>
        <w:tc>
          <w:tcPr>
            <w:tcW w:w="680" w:type="dxa"/>
            <w:shd w:val="clear" w:color="auto" w:fill="auto"/>
          </w:tcPr>
          <w:p w:rsidR="0092310D" w:rsidRPr="00C5233A" w:rsidRDefault="004A29DE" w:rsidP="00117519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5701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42" w:lineRule="auto"/>
              <w:ind w:left="109" w:right="506"/>
              <w:rPr>
                <w:sz w:val="23"/>
              </w:rPr>
            </w:pPr>
            <w:r w:rsidRPr="00C5233A">
              <w:rPr>
                <w:sz w:val="23"/>
              </w:rPr>
              <w:t>Учет пропущенных учебных занятий с выявлением причин пропусков уроков (изучение и анализ</w:t>
            </w:r>
          </w:p>
          <w:p w:rsidR="0092310D" w:rsidRPr="00C5233A" w:rsidRDefault="0092310D" w:rsidP="0092310D">
            <w:pPr>
              <w:pStyle w:val="TableParagraph"/>
              <w:spacing w:line="246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документации)</w:t>
            </w:r>
          </w:p>
        </w:tc>
        <w:tc>
          <w:tcPr>
            <w:tcW w:w="1513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rPr>
                <w:sz w:val="23"/>
              </w:rPr>
            </w:pPr>
            <w:r w:rsidRPr="00C5233A">
              <w:rPr>
                <w:sz w:val="23"/>
              </w:rPr>
              <w:t>ежедневно</w:t>
            </w:r>
          </w:p>
        </w:tc>
        <w:tc>
          <w:tcPr>
            <w:tcW w:w="1641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42" w:lineRule="auto"/>
              <w:ind w:left="109" w:right="169"/>
              <w:rPr>
                <w:sz w:val="23"/>
              </w:rPr>
            </w:pPr>
            <w:r w:rsidRPr="00C5233A">
              <w:rPr>
                <w:sz w:val="23"/>
              </w:rPr>
              <w:t>Кл. руководители, соцпедагог</w:t>
            </w:r>
          </w:p>
        </w:tc>
      </w:tr>
      <w:tr w:rsidR="0092310D" w:rsidRPr="00C5233A" w:rsidTr="002F200D">
        <w:trPr>
          <w:trHeight w:val="530"/>
        </w:trPr>
        <w:tc>
          <w:tcPr>
            <w:tcW w:w="680" w:type="dxa"/>
            <w:shd w:val="clear" w:color="auto" w:fill="auto"/>
          </w:tcPr>
          <w:p w:rsidR="0092310D" w:rsidRPr="00C5233A" w:rsidRDefault="004A29DE" w:rsidP="0092310D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lastRenderedPageBreak/>
              <w:t>5</w:t>
            </w:r>
          </w:p>
        </w:tc>
        <w:tc>
          <w:tcPr>
            <w:tcW w:w="5701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Создание условий для предотвращения перегрузок</w:t>
            </w:r>
          </w:p>
          <w:p w:rsidR="0092310D" w:rsidRPr="00C5233A" w:rsidRDefault="0092310D" w:rsidP="0092310D">
            <w:pPr>
              <w:pStyle w:val="TableParagraph"/>
              <w:spacing w:line="252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учащихся (посещение и анализ уроков)</w:t>
            </w:r>
          </w:p>
        </w:tc>
        <w:tc>
          <w:tcPr>
            <w:tcW w:w="1513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rPr>
                <w:sz w:val="23"/>
              </w:rPr>
            </w:pPr>
            <w:r w:rsidRPr="00C5233A">
              <w:rPr>
                <w:sz w:val="23"/>
              </w:rPr>
              <w:t>В течение</w:t>
            </w:r>
          </w:p>
          <w:p w:rsidR="0092310D" w:rsidRPr="00C5233A" w:rsidRDefault="0092310D" w:rsidP="0092310D">
            <w:pPr>
              <w:pStyle w:val="TableParagraph"/>
              <w:spacing w:line="252" w:lineRule="exact"/>
              <w:rPr>
                <w:sz w:val="23"/>
              </w:rPr>
            </w:pPr>
            <w:r w:rsidRPr="00C5233A">
              <w:rPr>
                <w:sz w:val="23"/>
              </w:rPr>
              <w:t>года</w:t>
            </w:r>
          </w:p>
        </w:tc>
        <w:tc>
          <w:tcPr>
            <w:tcW w:w="1641" w:type="dxa"/>
            <w:shd w:val="clear" w:color="auto" w:fill="auto"/>
          </w:tcPr>
          <w:p w:rsidR="0092310D" w:rsidRPr="00C5233A" w:rsidRDefault="00117519" w:rsidP="0092310D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>
              <w:rPr>
                <w:sz w:val="23"/>
              </w:rPr>
              <w:t xml:space="preserve">Зам. директора по </w:t>
            </w:r>
            <w:r w:rsidR="0092310D" w:rsidRPr="00C5233A">
              <w:rPr>
                <w:sz w:val="23"/>
              </w:rPr>
              <w:t xml:space="preserve"> УВР</w:t>
            </w:r>
          </w:p>
        </w:tc>
      </w:tr>
      <w:tr w:rsidR="0092310D" w:rsidRPr="00C5233A" w:rsidTr="002F200D">
        <w:trPr>
          <w:trHeight w:val="263"/>
        </w:trPr>
        <w:tc>
          <w:tcPr>
            <w:tcW w:w="680" w:type="dxa"/>
            <w:shd w:val="clear" w:color="auto" w:fill="auto"/>
          </w:tcPr>
          <w:p w:rsidR="0092310D" w:rsidRPr="00C5233A" w:rsidRDefault="004A29DE" w:rsidP="0092310D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5701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44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Проведение Дней здоровья</w:t>
            </w:r>
          </w:p>
        </w:tc>
        <w:tc>
          <w:tcPr>
            <w:tcW w:w="1513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44" w:lineRule="exact"/>
              <w:rPr>
                <w:sz w:val="23"/>
              </w:rPr>
            </w:pPr>
            <w:r w:rsidRPr="00C5233A">
              <w:rPr>
                <w:sz w:val="23"/>
              </w:rPr>
              <w:t>2 раза в год</w:t>
            </w:r>
          </w:p>
        </w:tc>
        <w:tc>
          <w:tcPr>
            <w:tcW w:w="1641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44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 xml:space="preserve">ЗД </w:t>
            </w:r>
            <w:r w:rsidR="00117519">
              <w:rPr>
                <w:sz w:val="23"/>
              </w:rPr>
              <w:t xml:space="preserve">по </w:t>
            </w:r>
            <w:r w:rsidRPr="00C5233A">
              <w:rPr>
                <w:sz w:val="23"/>
              </w:rPr>
              <w:t>ВР</w:t>
            </w:r>
          </w:p>
        </w:tc>
      </w:tr>
      <w:tr w:rsidR="0092310D" w:rsidRPr="00C5233A" w:rsidTr="002F200D">
        <w:trPr>
          <w:trHeight w:val="263"/>
        </w:trPr>
        <w:tc>
          <w:tcPr>
            <w:tcW w:w="680" w:type="dxa"/>
            <w:shd w:val="clear" w:color="auto" w:fill="auto"/>
          </w:tcPr>
          <w:p w:rsidR="0092310D" w:rsidRPr="00C5233A" w:rsidRDefault="004A29DE" w:rsidP="0092310D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5701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44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Организация летнего лагеря с дневным пребыванием</w:t>
            </w:r>
          </w:p>
        </w:tc>
        <w:tc>
          <w:tcPr>
            <w:tcW w:w="1513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44" w:lineRule="exact"/>
              <w:rPr>
                <w:sz w:val="23"/>
              </w:rPr>
            </w:pPr>
            <w:r w:rsidRPr="00C5233A">
              <w:rPr>
                <w:sz w:val="23"/>
              </w:rPr>
              <w:t>Май-август</w:t>
            </w:r>
          </w:p>
        </w:tc>
        <w:tc>
          <w:tcPr>
            <w:tcW w:w="1641" w:type="dxa"/>
            <w:shd w:val="clear" w:color="auto" w:fill="auto"/>
          </w:tcPr>
          <w:p w:rsidR="0092310D" w:rsidRPr="00C5233A" w:rsidRDefault="00117519" w:rsidP="0092310D">
            <w:pPr>
              <w:pStyle w:val="TableParagraph"/>
              <w:spacing w:line="244" w:lineRule="exact"/>
              <w:ind w:left="109"/>
              <w:rPr>
                <w:sz w:val="23"/>
              </w:rPr>
            </w:pPr>
            <w:r>
              <w:rPr>
                <w:sz w:val="23"/>
              </w:rPr>
              <w:t>ЗД по</w:t>
            </w:r>
            <w:r w:rsidR="0092310D" w:rsidRPr="00C5233A">
              <w:rPr>
                <w:sz w:val="23"/>
              </w:rPr>
              <w:t xml:space="preserve"> ВР</w:t>
            </w:r>
          </w:p>
        </w:tc>
      </w:tr>
      <w:tr w:rsidR="0092310D" w:rsidRPr="00C5233A" w:rsidTr="002F200D">
        <w:trPr>
          <w:trHeight w:val="1057"/>
        </w:trPr>
        <w:tc>
          <w:tcPr>
            <w:tcW w:w="680" w:type="dxa"/>
            <w:shd w:val="clear" w:color="auto" w:fill="auto"/>
          </w:tcPr>
          <w:p w:rsidR="0092310D" w:rsidRPr="00C5233A" w:rsidRDefault="004A29DE" w:rsidP="0092310D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5701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ind w:left="109" w:right="323"/>
              <w:rPr>
                <w:sz w:val="23"/>
              </w:rPr>
            </w:pPr>
            <w:r w:rsidRPr="00C5233A">
              <w:rPr>
                <w:sz w:val="23"/>
              </w:rPr>
              <w:t>Выпуск санбюллетеней о профилактике туберкулеза, простудных заболеваний, о вреде наркомании и алкоголизма, о СПИДе, советы психолога при</w:t>
            </w:r>
          </w:p>
          <w:p w:rsidR="0092310D" w:rsidRPr="00C5233A" w:rsidRDefault="0092310D" w:rsidP="0092310D">
            <w:pPr>
              <w:pStyle w:val="TableParagraph"/>
              <w:spacing w:line="250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подготовке и сдаче экзаменов</w:t>
            </w:r>
          </w:p>
        </w:tc>
        <w:tc>
          <w:tcPr>
            <w:tcW w:w="1513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42" w:lineRule="auto"/>
              <w:ind w:right="396"/>
              <w:rPr>
                <w:sz w:val="23"/>
              </w:rPr>
            </w:pPr>
            <w:r w:rsidRPr="00C5233A">
              <w:rPr>
                <w:sz w:val="23"/>
              </w:rPr>
              <w:t>В течение года</w:t>
            </w:r>
          </w:p>
        </w:tc>
        <w:tc>
          <w:tcPr>
            <w:tcW w:w="1641" w:type="dxa"/>
            <w:shd w:val="clear" w:color="auto" w:fill="auto"/>
          </w:tcPr>
          <w:p w:rsidR="00117519" w:rsidRPr="00C5233A" w:rsidRDefault="0092310D" w:rsidP="00117519">
            <w:pPr>
              <w:pStyle w:val="TableParagraph"/>
              <w:ind w:left="109" w:right="552"/>
              <w:rPr>
                <w:sz w:val="23"/>
              </w:rPr>
            </w:pPr>
            <w:r w:rsidRPr="00C5233A">
              <w:rPr>
                <w:sz w:val="23"/>
              </w:rPr>
              <w:t xml:space="preserve">Классные руководители, </w:t>
            </w:r>
          </w:p>
          <w:p w:rsidR="0092310D" w:rsidRPr="00C5233A" w:rsidRDefault="0092310D" w:rsidP="0092310D">
            <w:pPr>
              <w:pStyle w:val="TableParagraph"/>
              <w:spacing w:line="250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, психолог</w:t>
            </w:r>
          </w:p>
        </w:tc>
      </w:tr>
      <w:tr w:rsidR="004A29DE" w:rsidRPr="00C5233A" w:rsidTr="002F200D">
        <w:trPr>
          <w:trHeight w:val="1057"/>
        </w:trPr>
        <w:tc>
          <w:tcPr>
            <w:tcW w:w="680" w:type="dxa"/>
            <w:shd w:val="clear" w:color="auto" w:fill="auto"/>
          </w:tcPr>
          <w:p w:rsidR="004A29DE" w:rsidRDefault="004A29DE" w:rsidP="0092310D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9.</w:t>
            </w:r>
          </w:p>
        </w:tc>
        <w:tc>
          <w:tcPr>
            <w:tcW w:w="5701" w:type="dxa"/>
            <w:shd w:val="clear" w:color="auto" w:fill="auto"/>
          </w:tcPr>
          <w:p w:rsidR="004A29DE" w:rsidRPr="00C5233A" w:rsidRDefault="004A29DE" w:rsidP="0092310D">
            <w:pPr>
              <w:pStyle w:val="TableParagraph"/>
              <w:ind w:left="109" w:right="323"/>
              <w:rPr>
                <w:sz w:val="23"/>
              </w:rPr>
            </w:pPr>
            <w:r w:rsidRPr="007C4E9A">
              <w:rPr>
                <w:sz w:val="24"/>
                <w:szCs w:val="24"/>
              </w:rPr>
              <w:t>В целях предотвращения распространения  новой коронавирусной инфекцией</w:t>
            </w:r>
            <w:r>
              <w:rPr>
                <w:sz w:val="24"/>
                <w:szCs w:val="24"/>
              </w:rPr>
              <w:t xml:space="preserve"> проведение бесед с обучающими, работниками школы, размещение информации на школьном сайте, информационных стендах.</w:t>
            </w:r>
          </w:p>
        </w:tc>
        <w:tc>
          <w:tcPr>
            <w:tcW w:w="1513" w:type="dxa"/>
            <w:shd w:val="clear" w:color="auto" w:fill="auto"/>
          </w:tcPr>
          <w:p w:rsidR="004A29DE" w:rsidRPr="00C5233A" w:rsidRDefault="004A29DE" w:rsidP="0092310D">
            <w:pPr>
              <w:pStyle w:val="TableParagraph"/>
              <w:spacing w:line="242" w:lineRule="auto"/>
              <w:ind w:right="396"/>
              <w:rPr>
                <w:sz w:val="23"/>
              </w:rPr>
            </w:pPr>
            <w:r>
              <w:rPr>
                <w:sz w:val="23"/>
              </w:rPr>
              <w:t>В течение года</w:t>
            </w:r>
          </w:p>
        </w:tc>
        <w:tc>
          <w:tcPr>
            <w:tcW w:w="1641" w:type="dxa"/>
            <w:shd w:val="clear" w:color="auto" w:fill="auto"/>
          </w:tcPr>
          <w:p w:rsidR="004A29DE" w:rsidRPr="00C5233A" w:rsidRDefault="004A29DE" w:rsidP="00117519">
            <w:pPr>
              <w:pStyle w:val="TableParagraph"/>
              <w:ind w:left="109" w:right="552"/>
              <w:rPr>
                <w:sz w:val="23"/>
              </w:rPr>
            </w:pPr>
            <w:r w:rsidRPr="00C5233A">
              <w:rPr>
                <w:sz w:val="23"/>
              </w:rPr>
              <w:t>Классные руководители</w:t>
            </w:r>
            <w:r>
              <w:rPr>
                <w:sz w:val="23"/>
              </w:rPr>
              <w:t>, директор школы, зам. директора по УВР иВР</w:t>
            </w:r>
          </w:p>
        </w:tc>
      </w:tr>
      <w:tr w:rsidR="004A29DE" w:rsidRPr="00C5233A" w:rsidTr="002F200D">
        <w:trPr>
          <w:trHeight w:val="1057"/>
        </w:trPr>
        <w:tc>
          <w:tcPr>
            <w:tcW w:w="680" w:type="dxa"/>
            <w:shd w:val="clear" w:color="auto" w:fill="auto"/>
          </w:tcPr>
          <w:p w:rsidR="004A29DE" w:rsidRDefault="004A29DE" w:rsidP="0092310D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10.</w:t>
            </w:r>
          </w:p>
        </w:tc>
        <w:tc>
          <w:tcPr>
            <w:tcW w:w="5701" w:type="dxa"/>
            <w:shd w:val="clear" w:color="auto" w:fill="auto"/>
          </w:tcPr>
          <w:p w:rsidR="004A29DE" w:rsidRPr="00323342" w:rsidRDefault="004A29DE" w:rsidP="0092310D">
            <w:pPr>
              <w:pStyle w:val="TableParagraph"/>
              <w:ind w:left="109" w:right="323"/>
              <w:rPr>
                <w:sz w:val="24"/>
                <w:szCs w:val="24"/>
              </w:rPr>
            </w:pPr>
            <w:r w:rsidRPr="00323342">
              <w:rPr>
                <w:sz w:val="24"/>
                <w:szCs w:val="24"/>
              </w:rPr>
              <w:t>Организация учебно – воспитательного процесса в соответствии с новыми требованиями:</w:t>
            </w:r>
          </w:p>
          <w:p w:rsidR="004A29DE" w:rsidRPr="00323342" w:rsidRDefault="004A29DE" w:rsidP="0092310D">
            <w:pPr>
              <w:pStyle w:val="TableParagraph"/>
              <w:ind w:left="109" w:right="323"/>
              <w:rPr>
                <w:sz w:val="24"/>
                <w:szCs w:val="24"/>
              </w:rPr>
            </w:pPr>
            <w:r w:rsidRPr="00323342">
              <w:rPr>
                <w:sz w:val="24"/>
                <w:szCs w:val="24"/>
              </w:rPr>
              <w:t>-расписание уроков,</w:t>
            </w:r>
          </w:p>
          <w:p w:rsidR="004A29DE" w:rsidRPr="00323342" w:rsidRDefault="004A29DE" w:rsidP="0092310D">
            <w:pPr>
              <w:pStyle w:val="TableParagraph"/>
              <w:ind w:left="109" w:right="323"/>
              <w:rPr>
                <w:sz w:val="24"/>
                <w:szCs w:val="24"/>
              </w:rPr>
            </w:pPr>
            <w:r w:rsidRPr="00323342">
              <w:rPr>
                <w:sz w:val="24"/>
                <w:szCs w:val="24"/>
              </w:rPr>
              <w:t>- расписание звонков;</w:t>
            </w:r>
          </w:p>
          <w:p w:rsidR="007A7A34" w:rsidRPr="00323342" w:rsidRDefault="007A7A34" w:rsidP="0092310D">
            <w:pPr>
              <w:pStyle w:val="TableParagraph"/>
              <w:ind w:left="109" w:right="323"/>
              <w:rPr>
                <w:sz w:val="24"/>
                <w:szCs w:val="24"/>
              </w:rPr>
            </w:pPr>
            <w:r w:rsidRPr="00323342">
              <w:rPr>
                <w:sz w:val="24"/>
                <w:szCs w:val="24"/>
              </w:rPr>
              <w:t>-  раздельные перемены для учащихся</w:t>
            </w:r>
          </w:p>
          <w:p w:rsidR="004A29DE" w:rsidRPr="00323342" w:rsidRDefault="004A29DE" w:rsidP="0092310D">
            <w:pPr>
              <w:pStyle w:val="TableParagraph"/>
              <w:ind w:left="109" w:right="323"/>
              <w:rPr>
                <w:sz w:val="24"/>
                <w:szCs w:val="24"/>
              </w:rPr>
            </w:pPr>
            <w:r w:rsidRPr="00323342">
              <w:rPr>
                <w:sz w:val="24"/>
                <w:szCs w:val="24"/>
              </w:rPr>
              <w:t>-осуществление термометрии, ведение журналов термометрии;</w:t>
            </w:r>
          </w:p>
          <w:p w:rsidR="007A7A34" w:rsidRPr="00323342" w:rsidRDefault="007A7A34" w:rsidP="0092310D">
            <w:pPr>
              <w:pStyle w:val="TableParagraph"/>
              <w:ind w:left="109" w:right="323"/>
              <w:rPr>
                <w:sz w:val="24"/>
                <w:szCs w:val="24"/>
              </w:rPr>
            </w:pPr>
            <w:r w:rsidRPr="00323342">
              <w:rPr>
                <w:sz w:val="24"/>
                <w:szCs w:val="24"/>
              </w:rPr>
              <w:t>-</w:t>
            </w:r>
            <w:r w:rsidR="00323342" w:rsidRPr="00323342">
              <w:rPr>
                <w:sz w:val="23"/>
              </w:rPr>
              <w:t xml:space="preserve"> обеспечение классных комнат рецеркуляторами воздуха</w:t>
            </w:r>
          </w:p>
          <w:p w:rsidR="004A29DE" w:rsidRPr="007C4E9A" w:rsidRDefault="004A29DE" w:rsidP="0092310D">
            <w:pPr>
              <w:pStyle w:val="TableParagraph"/>
              <w:ind w:left="109" w:right="323"/>
              <w:rPr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auto"/>
          </w:tcPr>
          <w:p w:rsidR="004A29DE" w:rsidRPr="00C5233A" w:rsidRDefault="004A29DE" w:rsidP="0092310D">
            <w:pPr>
              <w:pStyle w:val="TableParagraph"/>
              <w:spacing w:line="242" w:lineRule="auto"/>
              <w:ind w:right="396"/>
              <w:rPr>
                <w:sz w:val="23"/>
              </w:rPr>
            </w:pPr>
          </w:p>
        </w:tc>
        <w:tc>
          <w:tcPr>
            <w:tcW w:w="1641" w:type="dxa"/>
            <w:shd w:val="clear" w:color="auto" w:fill="auto"/>
          </w:tcPr>
          <w:p w:rsidR="004A29DE" w:rsidRPr="00C5233A" w:rsidRDefault="004A29DE" w:rsidP="00117519">
            <w:pPr>
              <w:pStyle w:val="TableParagraph"/>
              <w:ind w:left="109" w:right="552"/>
              <w:rPr>
                <w:sz w:val="23"/>
              </w:rPr>
            </w:pPr>
          </w:p>
        </w:tc>
      </w:tr>
      <w:tr w:rsidR="0092310D" w:rsidRPr="00C5233A" w:rsidTr="002F200D">
        <w:trPr>
          <w:trHeight w:val="265"/>
        </w:trPr>
        <w:tc>
          <w:tcPr>
            <w:tcW w:w="9535" w:type="dxa"/>
            <w:gridSpan w:val="4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46" w:lineRule="exact"/>
              <w:ind w:left="3053"/>
              <w:rPr>
                <w:b/>
                <w:sz w:val="23"/>
              </w:rPr>
            </w:pPr>
            <w:r w:rsidRPr="00C5233A">
              <w:rPr>
                <w:b/>
                <w:sz w:val="23"/>
              </w:rPr>
              <w:t>2.5.Организация комплексной безопасности</w:t>
            </w:r>
          </w:p>
        </w:tc>
      </w:tr>
      <w:tr w:rsidR="0092310D" w:rsidRPr="00C5233A" w:rsidTr="002F200D">
        <w:trPr>
          <w:trHeight w:val="263"/>
        </w:trPr>
        <w:tc>
          <w:tcPr>
            <w:tcW w:w="680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701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44" w:lineRule="exact"/>
              <w:ind w:left="109"/>
              <w:rPr>
                <w:b/>
                <w:i/>
                <w:sz w:val="23"/>
              </w:rPr>
            </w:pPr>
            <w:r w:rsidRPr="00C5233A">
              <w:rPr>
                <w:b/>
                <w:i/>
                <w:sz w:val="23"/>
              </w:rPr>
              <w:t>1.Работа с кадрами</w:t>
            </w:r>
          </w:p>
        </w:tc>
        <w:tc>
          <w:tcPr>
            <w:tcW w:w="1513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1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ind w:left="0"/>
              <w:rPr>
                <w:sz w:val="18"/>
              </w:rPr>
            </w:pPr>
          </w:p>
        </w:tc>
      </w:tr>
      <w:tr w:rsidR="0092310D" w:rsidRPr="00C5233A" w:rsidTr="002F200D">
        <w:trPr>
          <w:trHeight w:val="530"/>
        </w:trPr>
        <w:tc>
          <w:tcPr>
            <w:tcW w:w="680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rPr>
                <w:sz w:val="23"/>
              </w:rPr>
            </w:pPr>
            <w:r w:rsidRPr="00C5233A">
              <w:rPr>
                <w:sz w:val="23"/>
              </w:rPr>
              <w:t>1</w:t>
            </w:r>
          </w:p>
        </w:tc>
        <w:tc>
          <w:tcPr>
            <w:tcW w:w="5701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Изучение педколлективом школы</w:t>
            </w:r>
            <w:r w:rsidR="00AD551B">
              <w:rPr>
                <w:sz w:val="23"/>
              </w:rPr>
              <w:t xml:space="preserve"> </w:t>
            </w:r>
            <w:r w:rsidRPr="00C5233A">
              <w:rPr>
                <w:sz w:val="23"/>
              </w:rPr>
              <w:t>соответствующих</w:t>
            </w:r>
          </w:p>
          <w:p w:rsidR="0092310D" w:rsidRPr="00C5233A" w:rsidRDefault="0092310D" w:rsidP="0092310D">
            <w:pPr>
              <w:pStyle w:val="TableParagraph"/>
              <w:spacing w:line="252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нормативных актов</w:t>
            </w:r>
          </w:p>
        </w:tc>
        <w:tc>
          <w:tcPr>
            <w:tcW w:w="1513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rPr>
                <w:sz w:val="23"/>
              </w:rPr>
            </w:pPr>
            <w:r w:rsidRPr="00C5233A">
              <w:rPr>
                <w:sz w:val="23"/>
              </w:rPr>
              <w:t>В течение</w:t>
            </w:r>
          </w:p>
          <w:p w:rsidR="0092310D" w:rsidRPr="00C5233A" w:rsidRDefault="0092310D" w:rsidP="0092310D">
            <w:pPr>
              <w:pStyle w:val="TableParagraph"/>
              <w:spacing w:line="252" w:lineRule="exact"/>
              <w:rPr>
                <w:sz w:val="23"/>
              </w:rPr>
            </w:pPr>
            <w:r w:rsidRPr="00C5233A">
              <w:rPr>
                <w:sz w:val="23"/>
              </w:rPr>
              <w:t>года</w:t>
            </w:r>
          </w:p>
        </w:tc>
        <w:tc>
          <w:tcPr>
            <w:tcW w:w="1641" w:type="dxa"/>
            <w:shd w:val="clear" w:color="auto" w:fill="auto"/>
          </w:tcPr>
          <w:p w:rsidR="00117519" w:rsidRPr="00C5233A" w:rsidRDefault="00117519" w:rsidP="00117519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>
              <w:rPr>
                <w:sz w:val="23"/>
              </w:rPr>
              <w:t xml:space="preserve">Директор </w:t>
            </w:r>
            <w:r w:rsidRPr="00C5233A">
              <w:rPr>
                <w:sz w:val="23"/>
              </w:rPr>
              <w:t>отв. за</w:t>
            </w:r>
          </w:p>
          <w:p w:rsidR="00117519" w:rsidRPr="00C5233A" w:rsidRDefault="00117519" w:rsidP="00117519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ОТ и ТБ</w:t>
            </w:r>
          </w:p>
          <w:p w:rsidR="0092310D" w:rsidRPr="00C5233A" w:rsidRDefault="0092310D" w:rsidP="0092310D">
            <w:pPr>
              <w:pStyle w:val="TableParagraph"/>
              <w:spacing w:line="252" w:lineRule="exact"/>
              <w:ind w:left="109"/>
              <w:rPr>
                <w:sz w:val="23"/>
              </w:rPr>
            </w:pPr>
          </w:p>
        </w:tc>
      </w:tr>
      <w:tr w:rsidR="0092310D" w:rsidRPr="00C5233A" w:rsidTr="002F200D">
        <w:trPr>
          <w:trHeight w:val="527"/>
        </w:trPr>
        <w:tc>
          <w:tcPr>
            <w:tcW w:w="680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rPr>
                <w:sz w:val="23"/>
              </w:rPr>
            </w:pPr>
            <w:r w:rsidRPr="00C5233A">
              <w:rPr>
                <w:sz w:val="23"/>
              </w:rPr>
              <w:t>2</w:t>
            </w:r>
          </w:p>
        </w:tc>
        <w:tc>
          <w:tcPr>
            <w:tcW w:w="5701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Обучение членов трудового коллектива, принимаемых</w:t>
            </w:r>
          </w:p>
          <w:p w:rsidR="0092310D" w:rsidRPr="00C5233A" w:rsidRDefault="0092310D" w:rsidP="0092310D">
            <w:pPr>
              <w:pStyle w:val="TableParagraph"/>
              <w:spacing w:line="249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на работу, по разделу охраны труда</w:t>
            </w:r>
          </w:p>
        </w:tc>
        <w:tc>
          <w:tcPr>
            <w:tcW w:w="1513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rPr>
                <w:sz w:val="23"/>
              </w:rPr>
            </w:pPr>
            <w:r w:rsidRPr="00C5233A">
              <w:rPr>
                <w:sz w:val="23"/>
              </w:rPr>
              <w:t>В течение</w:t>
            </w:r>
          </w:p>
          <w:p w:rsidR="0092310D" w:rsidRPr="00C5233A" w:rsidRDefault="0092310D" w:rsidP="0092310D">
            <w:pPr>
              <w:pStyle w:val="TableParagraph"/>
              <w:spacing w:line="249" w:lineRule="exact"/>
              <w:rPr>
                <w:sz w:val="23"/>
              </w:rPr>
            </w:pPr>
            <w:r w:rsidRPr="00C5233A">
              <w:rPr>
                <w:sz w:val="23"/>
              </w:rPr>
              <w:t>года</w:t>
            </w:r>
          </w:p>
        </w:tc>
        <w:tc>
          <w:tcPr>
            <w:tcW w:w="1641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Директор, отв. за</w:t>
            </w:r>
          </w:p>
          <w:p w:rsidR="0092310D" w:rsidRPr="00C5233A" w:rsidRDefault="0092310D" w:rsidP="0092310D">
            <w:pPr>
              <w:pStyle w:val="TableParagraph"/>
              <w:spacing w:line="249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ОТ и ТБ</w:t>
            </w:r>
          </w:p>
        </w:tc>
      </w:tr>
      <w:tr w:rsidR="0092310D" w:rsidRPr="00C5233A" w:rsidTr="002F200D">
        <w:trPr>
          <w:trHeight w:val="794"/>
        </w:trPr>
        <w:tc>
          <w:tcPr>
            <w:tcW w:w="680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rPr>
                <w:sz w:val="23"/>
              </w:rPr>
            </w:pPr>
            <w:r w:rsidRPr="00C5233A">
              <w:rPr>
                <w:sz w:val="23"/>
              </w:rPr>
              <w:t>3</w:t>
            </w:r>
          </w:p>
        </w:tc>
        <w:tc>
          <w:tcPr>
            <w:tcW w:w="5701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ind w:left="109" w:right="461"/>
              <w:rPr>
                <w:sz w:val="23"/>
              </w:rPr>
            </w:pPr>
            <w:r w:rsidRPr="00C5233A">
              <w:rPr>
                <w:sz w:val="23"/>
              </w:rPr>
              <w:t>Проведение регулярных инструктажей по вопросам охраны труда с регистрацией в соответствующих</w:t>
            </w:r>
          </w:p>
          <w:p w:rsidR="0092310D" w:rsidRPr="00C5233A" w:rsidRDefault="0092310D" w:rsidP="0092310D">
            <w:pPr>
              <w:pStyle w:val="TableParagraph"/>
              <w:spacing w:line="250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журналах</w:t>
            </w:r>
          </w:p>
        </w:tc>
        <w:tc>
          <w:tcPr>
            <w:tcW w:w="1513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ind w:right="396"/>
              <w:rPr>
                <w:sz w:val="23"/>
              </w:rPr>
            </w:pPr>
            <w:r w:rsidRPr="00C5233A">
              <w:rPr>
                <w:sz w:val="23"/>
              </w:rPr>
              <w:t>В течение года</w:t>
            </w:r>
          </w:p>
        </w:tc>
        <w:tc>
          <w:tcPr>
            <w:tcW w:w="1641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ind w:left="109" w:right="284"/>
              <w:rPr>
                <w:sz w:val="23"/>
              </w:rPr>
            </w:pPr>
            <w:r w:rsidRPr="00C5233A">
              <w:rPr>
                <w:sz w:val="23"/>
              </w:rPr>
              <w:t>Директор, отв. за ОТ и ТБ</w:t>
            </w:r>
          </w:p>
        </w:tc>
      </w:tr>
      <w:tr w:rsidR="0092310D" w:rsidRPr="00C5233A" w:rsidTr="002F200D">
        <w:trPr>
          <w:trHeight w:val="527"/>
        </w:trPr>
        <w:tc>
          <w:tcPr>
            <w:tcW w:w="680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rPr>
                <w:sz w:val="23"/>
              </w:rPr>
            </w:pPr>
            <w:r w:rsidRPr="00C5233A">
              <w:rPr>
                <w:sz w:val="23"/>
              </w:rPr>
              <w:t>4</w:t>
            </w:r>
          </w:p>
        </w:tc>
        <w:tc>
          <w:tcPr>
            <w:tcW w:w="5701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Проведение оперативных совещаний по вопросам</w:t>
            </w:r>
          </w:p>
          <w:p w:rsidR="0092310D" w:rsidRPr="00C5233A" w:rsidRDefault="0092310D" w:rsidP="0092310D">
            <w:pPr>
              <w:pStyle w:val="TableParagraph"/>
              <w:spacing w:line="249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состояния охраны труда в ОО</w:t>
            </w:r>
          </w:p>
        </w:tc>
        <w:tc>
          <w:tcPr>
            <w:tcW w:w="1513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rPr>
                <w:sz w:val="23"/>
              </w:rPr>
            </w:pPr>
            <w:r w:rsidRPr="00C5233A">
              <w:rPr>
                <w:sz w:val="23"/>
              </w:rPr>
              <w:t>В течение</w:t>
            </w:r>
          </w:p>
          <w:p w:rsidR="0092310D" w:rsidRPr="00C5233A" w:rsidRDefault="0092310D" w:rsidP="0092310D">
            <w:pPr>
              <w:pStyle w:val="TableParagraph"/>
              <w:spacing w:line="249" w:lineRule="exact"/>
              <w:rPr>
                <w:sz w:val="23"/>
              </w:rPr>
            </w:pPr>
            <w:r w:rsidRPr="00C5233A">
              <w:rPr>
                <w:sz w:val="23"/>
              </w:rPr>
              <w:t>года</w:t>
            </w:r>
          </w:p>
        </w:tc>
        <w:tc>
          <w:tcPr>
            <w:tcW w:w="1641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Директор, отв. за</w:t>
            </w:r>
          </w:p>
          <w:p w:rsidR="0092310D" w:rsidRPr="00C5233A" w:rsidRDefault="0092310D" w:rsidP="0092310D">
            <w:pPr>
              <w:pStyle w:val="TableParagraph"/>
              <w:spacing w:line="249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ОТ и ТБ</w:t>
            </w:r>
          </w:p>
        </w:tc>
      </w:tr>
      <w:tr w:rsidR="0092310D" w:rsidRPr="00C5233A" w:rsidTr="002F200D">
        <w:trPr>
          <w:trHeight w:val="265"/>
        </w:trPr>
        <w:tc>
          <w:tcPr>
            <w:tcW w:w="680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701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before="1" w:line="245" w:lineRule="exact"/>
              <w:ind w:left="109"/>
              <w:rPr>
                <w:b/>
                <w:i/>
                <w:sz w:val="23"/>
              </w:rPr>
            </w:pPr>
            <w:r w:rsidRPr="00C5233A">
              <w:rPr>
                <w:b/>
                <w:i/>
                <w:sz w:val="23"/>
              </w:rPr>
              <w:t>2.Работа с обучающимися</w:t>
            </w:r>
          </w:p>
        </w:tc>
        <w:tc>
          <w:tcPr>
            <w:tcW w:w="1513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1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ind w:left="0"/>
              <w:rPr>
                <w:sz w:val="18"/>
              </w:rPr>
            </w:pPr>
          </w:p>
        </w:tc>
      </w:tr>
      <w:tr w:rsidR="0092310D" w:rsidRPr="00C5233A" w:rsidTr="002F200D">
        <w:trPr>
          <w:trHeight w:val="527"/>
        </w:trPr>
        <w:tc>
          <w:tcPr>
            <w:tcW w:w="680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rPr>
                <w:sz w:val="23"/>
              </w:rPr>
            </w:pPr>
            <w:r w:rsidRPr="00C5233A">
              <w:rPr>
                <w:sz w:val="23"/>
              </w:rPr>
              <w:t>1</w:t>
            </w:r>
          </w:p>
        </w:tc>
        <w:tc>
          <w:tcPr>
            <w:tcW w:w="5701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Проведение вводных инструктажей в 1-11 классах на</w:t>
            </w:r>
          </w:p>
          <w:p w:rsidR="0092310D" w:rsidRPr="00C5233A" w:rsidRDefault="0092310D" w:rsidP="0092310D">
            <w:pPr>
              <w:pStyle w:val="TableParagraph"/>
              <w:spacing w:line="249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начало учебного года</w:t>
            </w:r>
          </w:p>
        </w:tc>
        <w:tc>
          <w:tcPr>
            <w:tcW w:w="1513" w:type="dxa"/>
            <w:shd w:val="clear" w:color="auto" w:fill="auto"/>
          </w:tcPr>
          <w:p w:rsidR="0092310D" w:rsidRPr="00C5233A" w:rsidRDefault="003C4352" w:rsidP="0092310D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До 06</w:t>
            </w:r>
            <w:r w:rsidR="0092310D" w:rsidRPr="00C5233A">
              <w:rPr>
                <w:sz w:val="23"/>
              </w:rPr>
              <w:t>.09.</w:t>
            </w:r>
          </w:p>
        </w:tc>
        <w:tc>
          <w:tcPr>
            <w:tcW w:w="1641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кл.</w:t>
            </w:r>
          </w:p>
          <w:p w:rsidR="0092310D" w:rsidRPr="00C5233A" w:rsidRDefault="0092310D" w:rsidP="0092310D">
            <w:pPr>
              <w:pStyle w:val="TableParagraph"/>
              <w:spacing w:line="249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руководители</w:t>
            </w:r>
          </w:p>
        </w:tc>
      </w:tr>
      <w:tr w:rsidR="0092310D" w:rsidRPr="00C5233A" w:rsidTr="002F200D">
        <w:trPr>
          <w:trHeight w:val="530"/>
        </w:trPr>
        <w:tc>
          <w:tcPr>
            <w:tcW w:w="680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61" w:lineRule="exact"/>
              <w:rPr>
                <w:sz w:val="23"/>
              </w:rPr>
            </w:pPr>
            <w:r w:rsidRPr="00C5233A">
              <w:rPr>
                <w:sz w:val="23"/>
              </w:rPr>
              <w:t>2</w:t>
            </w:r>
          </w:p>
        </w:tc>
        <w:tc>
          <w:tcPr>
            <w:tcW w:w="5701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64" w:lineRule="exact"/>
              <w:ind w:left="109" w:right="342"/>
              <w:rPr>
                <w:sz w:val="23"/>
              </w:rPr>
            </w:pPr>
            <w:r w:rsidRPr="00C5233A">
              <w:rPr>
                <w:sz w:val="23"/>
              </w:rPr>
              <w:t>Проведение инструктажей при организации учебных занятий</w:t>
            </w:r>
          </w:p>
        </w:tc>
        <w:tc>
          <w:tcPr>
            <w:tcW w:w="1513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61" w:lineRule="exact"/>
              <w:rPr>
                <w:sz w:val="23"/>
              </w:rPr>
            </w:pPr>
            <w:r w:rsidRPr="00C5233A">
              <w:rPr>
                <w:sz w:val="23"/>
              </w:rPr>
              <w:t>сентябрь</w:t>
            </w:r>
          </w:p>
        </w:tc>
        <w:tc>
          <w:tcPr>
            <w:tcW w:w="1641" w:type="dxa"/>
            <w:shd w:val="clear" w:color="auto" w:fill="auto"/>
          </w:tcPr>
          <w:p w:rsidR="0092310D" w:rsidRPr="00C5233A" w:rsidRDefault="0092310D" w:rsidP="00117519">
            <w:pPr>
              <w:pStyle w:val="TableParagraph"/>
              <w:spacing w:line="264" w:lineRule="exact"/>
              <w:ind w:left="109" w:right="379"/>
              <w:rPr>
                <w:sz w:val="23"/>
              </w:rPr>
            </w:pPr>
            <w:r w:rsidRPr="00C5233A">
              <w:rPr>
                <w:sz w:val="23"/>
              </w:rPr>
              <w:t xml:space="preserve">Зав.кабинетами, </w:t>
            </w:r>
          </w:p>
        </w:tc>
      </w:tr>
      <w:tr w:rsidR="0092310D" w:rsidRPr="00C5233A" w:rsidTr="002F200D">
        <w:trPr>
          <w:trHeight w:val="3439"/>
        </w:trPr>
        <w:tc>
          <w:tcPr>
            <w:tcW w:w="680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rPr>
                <w:sz w:val="23"/>
              </w:rPr>
            </w:pPr>
            <w:r w:rsidRPr="00C5233A">
              <w:rPr>
                <w:sz w:val="23"/>
              </w:rPr>
              <w:lastRenderedPageBreak/>
              <w:t>3</w:t>
            </w:r>
          </w:p>
        </w:tc>
        <w:tc>
          <w:tcPr>
            <w:tcW w:w="5701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ind w:left="109" w:right="906"/>
              <w:rPr>
                <w:sz w:val="23"/>
              </w:rPr>
            </w:pPr>
            <w:r w:rsidRPr="00C5233A">
              <w:rPr>
                <w:sz w:val="23"/>
              </w:rPr>
              <w:t>Проведение тематических инструктажей в 1-11 классах:</w:t>
            </w:r>
          </w:p>
          <w:p w:rsidR="0092310D" w:rsidRPr="00C5233A" w:rsidRDefault="0092310D" w:rsidP="0092310D">
            <w:pPr>
              <w:pStyle w:val="TableParagraph"/>
              <w:spacing w:line="264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-по правилам пожарной безопасности</w:t>
            </w:r>
          </w:p>
          <w:p w:rsidR="0092310D" w:rsidRPr="00C5233A" w:rsidRDefault="0092310D" w:rsidP="0092310D">
            <w:pPr>
              <w:pStyle w:val="TableParagraph"/>
              <w:spacing w:line="264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-по правилам электробезопасности</w:t>
            </w:r>
          </w:p>
          <w:p w:rsidR="0092310D" w:rsidRPr="00C5233A" w:rsidRDefault="0092310D" w:rsidP="0092310D">
            <w:pPr>
              <w:pStyle w:val="TableParagraph"/>
              <w:spacing w:line="264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-по правилам дорожно-транспортной безопасности</w:t>
            </w:r>
          </w:p>
          <w:p w:rsidR="0092310D" w:rsidRPr="00C5233A" w:rsidRDefault="0092310D" w:rsidP="0092310D">
            <w:pPr>
              <w:pStyle w:val="TableParagraph"/>
              <w:spacing w:line="264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-по правилам безопасности на воде</w:t>
            </w:r>
          </w:p>
          <w:p w:rsidR="0092310D" w:rsidRPr="00C5233A" w:rsidRDefault="0092310D" w:rsidP="0092310D">
            <w:pPr>
              <w:pStyle w:val="TableParagraph"/>
              <w:ind w:left="109" w:right="599"/>
              <w:rPr>
                <w:sz w:val="23"/>
              </w:rPr>
            </w:pPr>
            <w:r w:rsidRPr="00C5233A">
              <w:rPr>
                <w:sz w:val="23"/>
              </w:rPr>
              <w:t>-по правилам безопасности при обнаружении взрывчатых веществ и подозрительных предметов</w:t>
            </w:r>
          </w:p>
          <w:p w:rsidR="0092310D" w:rsidRPr="00C5233A" w:rsidRDefault="0092310D" w:rsidP="0092310D">
            <w:pPr>
              <w:pStyle w:val="TableParagraph"/>
              <w:spacing w:line="264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-по правилам поведения в экстремальных ситуациях</w:t>
            </w:r>
          </w:p>
          <w:p w:rsidR="0092310D" w:rsidRPr="00C5233A" w:rsidRDefault="0092310D" w:rsidP="0092310D">
            <w:pPr>
              <w:pStyle w:val="TableParagraph"/>
              <w:spacing w:line="264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-по правилам поведения на железной дороге</w:t>
            </w:r>
          </w:p>
          <w:p w:rsidR="0092310D" w:rsidRPr="00C5233A" w:rsidRDefault="0092310D" w:rsidP="0092310D">
            <w:pPr>
              <w:pStyle w:val="TableParagraph"/>
              <w:spacing w:line="264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-при проведении массовых мероприятий</w:t>
            </w:r>
          </w:p>
          <w:p w:rsidR="0092310D" w:rsidRPr="00C5233A" w:rsidRDefault="0092310D" w:rsidP="0092310D">
            <w:pPr>
              <w:pStyle w:val="TableParagraph"/>
              <w:spacing w:line="264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-при организации трудовой деятельности</w:t>
            </w:r>
          </w:p>
          <w:p w:rsidR="0092310D" w:rsidRPr="00C5233A" w:rsidRDefault="0092310D" w:rsidP="0092310D">
            <w:pPr>
              <w:pStyle w:val="TableParagraph"/>
              <w:spacing w:line="250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-по правилам поведения во время каникул</w:t>
            </w:r>
          </w:p>
        </w:tc>
        <w:tc>
          <w:tcPr>
            <w:tcW w:w="1513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ind w:right="396"/>
              <w:rPr>
                <w:sz w:val="23"/>
              </w:rPr>
            </w:pPr>
            <w:r w:rsidRPr="00C5233A">
              <w:rPr>
                <w:sz w:val="23"/>
              </w:rPr>
              <w:t>В течение года</w:t>
            </w:r>
          </w:p>
        </w:tc>
        <w:tc>
          <w:tcPr>
            <w:tcW w:w="1641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ЗД ВР,</w:t>
            </w:r>
          </w:p>
          <w:p w:rsidR="0092310D" w:rsidRPr="00C5233A" w:rsidRDefault="0092310D" w:rsidP="0092310D">
            <w:pPr>
              <w:pStyle w:val="TableParagraph"/>
              <w:spacing w:line="264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кл.руководители</w:t>
            </w:r>
          </w:p>
        </w:tc>
      </w:tr>
      <w:tr w:rsidR="0092310D" w:rsidRPr="00C5233A" w:rsidTr="002F200D">
        <w:trPr>
          <w:trHeight w:val="527"/>
        </w:trPr>
        <w:tc>
          <w:tcPr>
            <w:tcW w:w="680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rPr>
                <w:sz w:val="23"/>
              </w:rPr>
            </w:pPr>
            <w:r w:rsidRPr="00C5233A">
              <w:rPr>
                <w:sz w:val="23"/>
              </w:rPr>
              <w:t>4</w:t>
            </w:r>
          </w:p>
        </w:tc>
        <w:tc>
          <w:tcPr>
            <w:tcW w:w="5701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Проведение внеплановых инструктажей по вопросам</w:t>
            </w:r>
          </w:p>
          <w:p w:rsidR="0092310D" w:rsidRPr="00C5233A" w:rsidRDefault="0092310D" w:rsidP="0092310D">
            <w:pPr>
              <w:pStyle w:val="TableParagraph"/>
              <w:spacing w:line="249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состояния детского травматизма</w:t>
            </w:r>
          </w:p>
        </w:tc>
        <w:tc>
          <w:tcPr>
            <w:tcW w:w="1513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rPr>
                <w:sz w:val="23"/>
              </w:rPr>
            </w:pPr>
            <w:r w:rsidRPr="00C5233A">
              <w:rPr>
                <w:sz w:val="23"/>
              </w:rPr>
              <w:t>В течение</w:t>
            </w:r>
          </w:p>
          <w:p w:rsidR="0092310D" w:rsidRPr="00C5233A" w:rsidRDefault="0092310D" w:rsidP="0092310D">
            <w:pPr>
              <w:pStyle w:val="TableParagraph"/>
              <w:spacing w:line="249" w:lineRule="exact"/>
              <w:rPr>
                <w:sz w:val="23"/>
              </w:rPr>
            </w:pPr>
            <w:r w:rsidRPr="00C5233A">
              <w:rPr>
                <w:sz w:val="23"/>
              </w:rPr>
              <w:t>года</w:t>
            </w:r>
          </w:p>
        </w:tc>
        <w:tc>
          <w:tcPr>
            <w:tcW w:w="1641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Отв. за ОТ и ТБ</w:t>
            </w:r>
          </w:p>
        </w:tc>
      </w:tr>
      <w:tr w:rsidR="0092310D" w:rsidRPr="00C5233A" w:rsidTr="002F200D">
        <w:trPr>
          <w:trHeight w:val="530"/>
        </w:trPr>
        <w:tc>
          <w:tcPr>
            <w:tcW w:w="680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rPr>
                <w:sz w:val="23"/>
              </w:rPr>
            </w:pPr>
            <w:r w:rsidRPr="00C5233A">
              <w:rPr>
                <w:sz w:val="23"/>
              </w:rPr>
              <w:t>5</w:t>
            </w:r>
          </w:p>
        </w:tc>
        <w:tc>
          <w:tcPr>
            <w:tcW w:w="5701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Проведение профилактических бесед работниками</w:t>
            </w:r>
          </w:p>
          <w:p w:rsidR="0092310D" w:rsidRPr="00C5233A" w:rsidRDefault="0092310D" w:rsidP="0092310D">
            <w:pPr>
              <w:pStyle w:val="TableParagraph"/>
              <w:spacing w:before="2" w:line="250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ГИБДД, ОВД, ФСБ, пожарной части</w:t>
            </w:r>
          </w:p>
        </w:tc>
        <w:tc>
          <w:tcPr>
            <w:tcW w:w="1513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rPr>
                <w:sz w:val="23"/>
              </w:rPr>
            </w:pPr>
            <w:r w:rsidRPr="00C5233A">
              <w:rPr>
                <w:sz w:val="23"/>
              </w:rPr>
              <w:t>В течение</w:t>
            </w:r>
          </w:p>
          <w:p w:rsidR="0092310D" w:rsidRPr="00C5233A" w:rsidRDefault="0092310D" w:rsidP="0092310D">
            <w:pPr>
              <w:pStyle w:val="TableParagraph"/>
              <w:spacing w:before="2" w:line="250" w:lineRule="exact"/>
              <w:rPr>
                <w:sz w:val="23"/>
              </w:rPr>
            </w:pPr>
            <w:r w:rsidRPr="00C5233A">
              <w:rPr>
                <w:sz w:val="23"/>
              </w:rPr>
              <w:t>года</w:t>
            </w:r>
          </w:p>
        </w:tc>
        <w:tc>
          <w:tcPr>
            <w:tcW w:w="1641" w:type="dxa"/>
            <w:shd w:val="clear" w:color="auto" w:fill="auto"/>
          </w:tcPr>
          <w:p w:rsidR="0092310D" w:rsidRPr="00C5233A" w:rsidRDefault="00117519" w:rsidP="0092310D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>
              <w:rPr>
                <w:sz w:val="23"/>
              </w:rPr>
              <w:t>Зам. директора по ВР</w:t>
            </w:r>
          </w:p>
        </w:tc>
      </w:tr>
      <w:tr w:rsidR="0092310D" w:rsidRPr="00C5233A" w:rsidTr="002F200D">
        <w:trPr>
          <w:trHeight w:val="263"/>
        </w:trPr>
        <w:tc>
          <w:tcPr>
            <w:tcW w:w="680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701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44" w:lineRule="exact"/>
              <w:ind w:left="109"/>
              <w:rPr>
                <w:b/>
                <w:i/>
                <w:sz w:val="23"/>
              </w:rPr>
            </w:pPr>
            <w:r w:rsidRPr="00C5233A">
              <w:rPr>
                <w:b/>
                <w:i/>
                <w:sz w:val="23"/>
              </w:rPr>
              <w:t>3.Работа с родителями</w:t>
            </w:r>
          </w:p>
        </w:tc>
        <w:tc>
          <w:tcPr>
            <w:tcW w:w="1513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1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ind w:left="0"/>
              <w:rPr>
                <w:sz w:val="18"/>
              </w:rPr>
            </w:pPr>
          </w:p>
        </w:tc>
      </w:tr>
      <w:tr w:rsidR="0092310D" w:rsidRPr="00C5233A" w:rsidTr="002F200D">
        <w:trPr>
          <w:trHeight w:val="2647"/>
        </w:trPr>
        <w:tc>
          <w:tcPr>
            <w:tcW w:w="680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rPr>
                <w:sz w:val="23"/>
              </w:rPr>
            </w:pPr>
            <w:r w:rsidRPr="00C5233A">
              <w:rPr>
                <w:sz w:val="23"/>
              </w:rPr>
              <w:t>1</w:t>
            </w:r>
          </w:p>
        </w:tc>
        <w:tc>
          <w:tcPr>
            <w:tcW w:w="5701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42" w:lineRule="auto"/>
              <w:ind w:left="109" w:right="637"/>
              <w:rPr>
                <w:sz w:val="23"/>
              </w:rPr>
            </w:pPr>
            <w:r w:rsidRPr="00C5233A">
              <w:rPr>
                <w:sz w:val="23"/>
              </w:rPr>
              <w:t>Проведение тематических инструктажей в рамках педагогического всеобуча:</w:t>
            </w:r>
          </w:p>
          <w:p w:rsidR="0092310D" w:rsidRPr="00C5233A" w:rsidRDefault="0092310D" w:rsidP="0092310D">
            <w:pPr>
              <w:pStyle w:val="TableParagraph"/>
              <w:spacing w:line="261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-по правилам пожарной безопасности</w:t>
            </w:r>
          </w:p>
          <w:p w:rsidR="0092310D" w:rsidRPr="00C5233A" w:rsidRDefault="0092310D" w:rsidP="0092310D">
            <w:pPr>
              <w:pStyle w:val="TableParagraph"/>
              <w:spacing w:line="264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-по правилам электробезопасности</w:t>
            </w:r>
          </w:p>
          <w:p w:rsidR="0092310D" w:rsidRPr="00C5233A" w:rsidRDefault="0092310D" w:rsidP="0092310D">
            <w:pPr>
              <w:pStyle w:val="TableParagraph"/>
              <w:spacing w:line="264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-по правилам дорожно-транспортной безопасности</w:t>
            </w:r>
          </w:p>
          <w:p w:rsidR="0092310D" w:rsidRPr="00C5233A" w:rsidRDefault="0092310D" w:rsidP="0092310D">
            <w:pPr>
              <w:pStyle w:val="TableParagraph"/>
              <w:spacing w:line="264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-по правилам безопасности на воде</w:t>
            </w:r>
          </w:p>
          <w:p w:rsidR="0092310D" w:rsidRPr="00C5233A" w:rsidRDefault="0092310D" w:rsidP="0092310D">
            <w:pPr>
              <w:pStyle w:val="TableParagraph"/>
              <w:ind w:left="109" w:right="599"/>
              <w:rPr>
                <w:sz w:val="23"/>
              </w:rPr>
            </w:pPr>
            <w:r w:rsidRPr="00C5233A">
              <w:rPr>
                <w:sz w:val="23"/>
              </w:rPr>
              <w:t>-по правилам безопасности при обнаружении взрывчатых веществ и подозрительных предметов</w:t>
            </w:r>
          </w:p>
          <w:p w:rsidR="0092310D" w:rsidRPr="00C5233A" w:rsidRDefault="0092310D" w:rsidP="0092310D">
            <w:pPr>
              <w:pStyle w:val="TableParagraph"/>
              <w:spacing w:line="263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-по правилам поведения в экстремальных ситуациях</w:t>
            </w:r>
          </w:p>
          <w:p w:rsidR="0092310D" w:rsidRPr="00C5233A" w:rsidRDefault="0092310D" w:rsidP="0092310D">
            <w:pPr>
              <w:pStyle w:val="TableParagraph"/>
              <w:spacing w:line="252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-по правилам поведения на железной дороге</w:t>
            </w:r>
          </w:p>
        </w:tc>
        <w:tc>
          <w:tcPr>
            <w:tcW w:w="1513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42" w:lineRule="auto"/>
              <w:ind w:right="396"/>
              <w:rPr>
                <w:sz w:val="23"/>
              </w:rPr>
            </w:pPr>
            <w:r w:rsidRPr="00C5233A">
              <w:rPr>
                <w:sz w:val="23"/>
              </w:rPr>
              <w:t>В течение года</w:t>
            </w:r>
          </w:p>
        </w:tc>
        <w:tc>
          <w:tcPr>
            <w:tcW w:w="1641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42" w:lineRule="auto"/>
              <w:ind w:left="109" w:right="326"/>
              <w:rPr>
                <w:sz w:val="23"/>
              </w:rPr>
            </w:pPr>
            <w:r w:rsidRPr="00C5233A">
              <w:rPr>
                <w:sz w:val="23"/>
              </w:rPr>
              <w:t>Администрация, кл.руководители</w:t>
            </w:r>
          </w:p>
        </w:tc>
      </w:tr>
    </w:tbl>
    <w:p w:rsidR="0092310D" w:rsidRPr="00C5233A" w:rsidRDefault="0092310D" w:rsidP="0092310D">
      <w:pPr>
        <w:pStyle w:val="a3"/>
        <w:spacing w:before="10"/>
        <w:rPr>
          <w:sz w:val="14"/>
        </w:rPr>
      </w:pPr>
    </w:p>
    <w:tbl>
      <w:tblPr>
        <w:tblW w:w="9677" w:type="dxa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5701"/>
        <w:gridCol w:w="1513"/>
        <w:gridCol w:w="1783"/>
      </w:tblGrid>
      <w:tr w:rsidR="0092310D" w:rsidRPr="00C5233A" w:rsidTr="002F200D">
        <w:trPr>
          <w:trHeight w:val="794"/>
        </w:trPr>
        <w:tc>
          <w:tcPr>
            <w:tcW w:w="680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ind w:left="0"/>
            </w:pPr>
          </w:p>
        </w:tc>
        <w:tc>
          <w:tcPr>
            <w:tcW w:w="5701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-при проведении массовых мероприятий</w:t>
            </w:r>
          </w:p>
          <w:p w:rsidR="0092310D" w:rsidRPr="00C5233A" w:rsidRDefault="0092310D" w:rsidP="0092310D">
            <w:pPr>
              <w:pStyle w:val="TableParagraph"/>
              <w:spacing w:before="2" w:line="264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-при организации трудовой деятельности</w:t>
            </w:r>
          </w:p>
          <w:p w:rsidR="0092310D" w:rsidRPr="00C5233A" w:rsidRDefault="0092310D" w:rsidP="0092310D">
            <w:pPr>
              <w:pStyle w:val="TableParagraph"/>
              <w:spacing w:line="249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-по правилам поведения во время каникул</w:t>
            </w:r>
          </w:p>
        </w:tc>
        <w:tc>
          <w:tcPr>
            <w:tcW w:w="1513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ind w:left="0"/>
            </w:pPr>
          </w:p>
        </w:tc>
        <w:tc>
          <w:tcPr>
            <w:tcW w:w="1783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ind w:left="0"/>
            </w:pPr>
          </w:p>
        </w:tc>
      </w:tr>
      <w:tr w:rsidR="0092310D" w:rsidRPr="00C5233A" w:rsidTr="002F200D">
        <w:trPr>
          <w:trHeight w:val="530"/>
        </w:trPr>
        <w:tc>
          <w:tcPr>
            <w:tcW w:w="680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rPr>
                <w:sz w:val="23"/>
              </w:rPr>
            </w:pPr>
            <w:r w:rsidRPr="00C5233A">
              <w:rPr>
                <w:sz w:val="23"/>
              </w:rPr>
              <w:t>2</w:t>
            </w:r>
          </w:p>
        </w:tc>
        <w:tc>
          <w:tcPr>
            <w:tcW w:w="5701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Проведение регулярных встреч с родителями</w:t>
            </w:r>
          </w:p>
          <w:p w:rsidR="0092310D" w:rsidRPr="00C5233A" w:rsidRDefault="0092310D" w:rsidP="0092310D">
            <w:pPr>
              <w:pStyle w:val="TableParagraph"/>
              <w:spacing w:line="252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работников ГИБДД, ОВД</w:t>
            </w:r>
          </w:p>
        </w:tc>
        <w:tc>
          <w:tcPr>
            <w:tcW w:w="1513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rPr>
                <w:sz w:val="23"/>
              </w:rPr>
            </w:pPr>
            <w:r w:rsidRPr="00C5233A">
              <w:rPr>
                <w:sz w:val="23"/>
              </w:rPr>
              <w:t>1раз в</w:t>
            </w:r>
          </w:p>
          <w:p w:rsidR="0092310D" w:rsidRPr="00C5233A" w:rsidRDefault="0092310D" w:rsidP="0092310D">
            <w:pPr>
              <w:pStyle w:val="TableParagraph"/>
              <w:spacing w:line="252" w:lineRule="exact"/>
              <w:rPr>
                <w:sz w:val="23"/>
              </w:rPr>
            </w:pPr>
            <w:r w:rsidRPr="00C5233A">
              <w:rPr>
                <w:sz w:val="23"/>
              </w:rPr>
              <w:t>четверть</w:t>
            </w:r>
          </w:p>
        </w:tc>
        <w:tc>
          <w:tcPr>
            <w:tcW w:w="1783" w:type="dxa"/>
            <w:shd w:val="clear" w:color="auto" w:fill="auto"/>
          </w:tcPr>
          <w:p w:rsidR="0092310D" w:rsidRPr="00C5233A" w:rsidRDefault="00117519" w:rsidP="0092310D">
            <w:pPr>
              <w:pStyle w:val="TableParagraph"/>
              <w:spacing w:line="252" w:lineRule="exact"/>
              <w:ind w:left="109"/>
              <w:rPr>
                <w:sz w:val="23"/>
              </w:rPr>
            </w:pPr>
            <w:r>
              <w:rPr>
                <w:sz w:val="23"/>
              </w:rPr>
              <w:t xml:space="preserve">ЗД по ВР, </w:t>
            </w:r>
            <w:r w:rsidR="0092310D" w:rsidRPr="00C5233A">
              <w:rPr>
                <w:sz w:val="23"/>
              </w:rPr>
              <w:t>кл.руководители</w:t>
            </w:r>
          </w:p>
        </w:tc>
      </w:tr>
      <w:tr w:rsidR="0092310D" w:rsidRPr="00C5233A" w:rsidTr="002F200D">
        <w:trPr>
          <w:trHeight w:val="263"/>
        </w:trPr>
        <w:tc>
          <w:tcPr>
            <w:tcW w:w="680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701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44" w:lineRule="exact"/>
              <w:ind w:left="109"/>
              <w:rPr>
                <w:b/>
                <w:i/>
                <w:sz w:val="23"/>
              </w:rPr>
            </w:pPr>
            <w:r w:rsidRPr="00C5233A">
              <w:rPr>
                <w:b/>
                <w:i/>
                <w:sz w:val="23"/>
              </w:rPr>
              <w:t>4.Делопроизводство по ОТ и ТБ</w:t>
            </w:r>
          </w:p>
        </w:tc>
        <w:tc>
          <w:tcPr>
            <w:tcW w:w="1513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83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ind w:left="0"/>
              <w:rPr>
                <w:sz w:val="18"/>
              </w:rPr>
            </w:pPr>
          </w:p>
        </w:tc>
      </w:tr>
      <w:tr w:rsidR="0092310D" w:rsidRPr="00C5233A" w:rsidTr="002F200D">
        <w:trPr>
          <w:trHeight w:val="530"/>
        </w:trPr>
        <w:tc>
          <w:tcPr>
            <w:tcW w:w="680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rPr>
                <w:sz w:val="23"/>
              </w:rPr>
            </w:pPr>
            <w:r w:rsidRPr="00C5233A">
              <w:rPr>
                <w:sz w:val="23"/>
              </w:rPr>
              <w:t>1</w:t>
            </w:r>
          </w:p>
        </w:tc>
        <w:tc>
          <w:tcPr>
            <w:tcW w:w="5701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Продолжение работы над пакетом локальных актов по</w:t>
            </w:r>
          </w:p>
          <w:p w:rsidR="0092310D" w:rsidRPr="00C5233A" w:rsidRDefault="0092310D" w:rsidP="0092310D">
            <w:pPr>
              <w:pStyle w:val="TableParagraph"/>
              <w:spacing w:line="252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охране труда и безопасности</w:t>
            </w:r>
          </w:p>
        </w:tc>
        <w:tc>
          <w:tcPr>
            <w:tcW w:w="1513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rPr>
                <w:sz w:val="23"/>
              </w:rPr>
            </w:pPr>
            <w:r w:rsidRPr="00C5233A">
              <w:rPr>
                <w:sz w:val="23"/>
              </w:rPr>
              <w:t>В течение</w:t>
            </w:r>
          </w:p>
          <w:p w:rsidR="0092310D" w:rsidRPr="00C5233A" w:rsidRDefault="0092310D" w:rsidP="0092310D">
            <w:pPr>
              <w:pStyle w:val="TableParagraph"/>
              <w:spacing w:line="252" w:lineRule="exact"/>
              <w:rPr>
                <w:sz w:val="23"/>
              </w:rPr>
            </w:pPr>
            <w:r w:rsidRPr="00C5233A">
              <w:rPr>
                <w:sz w:val="23"/>
              </w:rPr>
              <w:t>года</w:t>
            </w:r>
          </w:p>
        </w:tc>
        <w:tc>
          <w:tcPr>
            <w:tcW w:w="1783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Отв. за ОТ и ТБ</w:t>
            </w:r>
          </w:p>
        </w:tc>
      </w:tr>
      <w:tr w:rsidR="0092310D" w:rsidRPr="00C5233A" w:rsidTr="002F200D">
        <w:trPr>
          <w:trHeight w:val="263"/>
        </w:trPr>
        <w:tc>
          <w:tcPr>
            <w:tcW w:w="680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701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44" w:lineRule="exact"/>
              <w:ind w:left="109"/>
              <w:rPr>
                <w:b/>
                <w:i/>
                <w:sz w:val="23"/>
              </w:rPr>
            </w:pPr>
            <w:r w:rsidRPr="00C5233A">
              <w:rPr>
                <w:b/>
                <w:i/>
                <w:sz w:val="23"/>
              </w:rPr>
              <w:t>5.Создание безопасных условий труда</w:t>
            </w:r>
          </w:p>
        </w:tc>
        <w:tc>
          <w:tcPr>
            <w:tcW w:w="1513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83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ind w:left="0"/>
              <w:rPr>
                <w:sz w:val="18"/>
              </w:rPr>
            </w:pPr>
          </w:p>
        </w:tc>
      </w:tr>
      <w:tr w:rsidR="0092310D" w:rsidRPr="00C5233A" w:rsidTr="002F200D">
        <w:trPr>
          <w:trHeight w:val="1057"/>
        </w:trPr>
        <w:tc>
          <w:tcPr>
            <w:tcW w:w="680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rPr>
                <w:sz w:val="23"/>
              </w:rPr>
            </w:pPr>
            <w:r w:rsidRPr="00C5233A">
              <w:rPr>
                <w:sz w:val="23"/>
              </w:rPr>
              <w:t>1</w:t>
            </w:r>
          </w:p>
        </w:tc>
        <w:tc>
          <w:tcPr>
            <w:tcW w:w="5701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ind w:left="109" w:right="162"/>
              <w:rPr>
                <w:sz w:val="23"/>
              </w:rPr>
            </w:pPr>
            <w:r w:rsidRPr="00C5233A">
              <w:rPr>
                <w:sz w:val="23"/>
              </w:rPr>
              <w:t>Проверка учебных кабинетов и мастерских на предмет соответствия требованиям техники безопасности, проверка наличия и правильность заполнения</w:t>
            </w:r>
          </w:p>
          <w:p w:rsidR="0092310D" w:rsidRPr="00C5233A" w:rsidRDefault="0092310D" w:rsidP="0092310D">
            <w:pPr>
              <w:pStyle w:val="TableParagraph"/>
              <w:spacing w:line="250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журналов инструктажей</w:t>
            </w:r>
          </w:p>
        </w:tc>
        <w:tc>
          <w:tcPr>
            <w:tcW w:w="1513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rPr>
                <w:sz w:val="23"/>
              </w:rPr>
            </w:pPr>
            <w:r w:rsidRPr="00C5233A">
              <w:rPr>
                <w:sz w:val="23"/>
              </w:rPr>
              <w:t>2 раза в год</w:t>
            </w:r>
          </w:p>
        </w:tc>
        <w:tc>
          <w:tcPr>
            <w:tcW w:w="1783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Директор,</w:t>
            </w:r>
          </w:p>
          <w:p w:rsidR="0092310D" w:rsidRPr="00C5233A" w:rsidRDefault="0092310D" w:rsidP="0092310D">
            <w:pPr>
              <w:pStyle w:val="TableParagraph"/>
              <w:spacing w:line="264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председатель ПК</w:t>
            </w:r>
          </w:p>
        </w:tc>
      </w:tr>
      <w:tr w:rsidR="0092310D" w:rsidRPr="00C5233A" w:rsidTr="002F200D">
        <w:trPr>
          <w:trHeight w:val="263"/>
        </w:trPr>
        <w:tc>
          <w:tcPr>
            <w:tcW w:w="680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44" w:lineRule="exact"/>
              <w:rPr>
                <w:sz w:val="23"/>
              </w:rPr>
            </w:pPr>
            <w:r w:rsidRPr="00C5233A">
              <w:rPr>
                <w:sz w:val="23"/>
              </w:rPr>
              <w:t>2</w:t>
            </w:r>
          </w:p>
        </w:tc>
        <w:tc>
          <w:tcPr>
            <w:tcW w:w="5701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44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Ревизия системы пожаротушения</w:t>
            </w:r>
          </w:p>
        </w:tc>
        <w:tc>
          <w:tcPr>
            <w:tcW w:w="1513" w:type="dxa"/>
            <w:shd w:val="clear" w:color="auto" w:fill="auto"/>
          </w:tcPr>
          <w:p w:rsidR="0092310D" w:rsidRPr="00C5233A" w:rsidRDefault="003C4352" w:rsidP="0092310D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До 16</w:t>
            </w:r>
            <w:r w:rsidR="00117519">
              <w:rPr>
                <w:sz w:val="23"/>
              </w:rPr>
              <w:t>.06.</w:t>
            </w:r>
          </w:p>
        </w:tc>
        <w:tc>
          <w:tcPr>
            <w:tcW w:w="1783" w:type="dxa"/>
            <w:shd w:val="clear" w:color="auto" w:fill="auto"/>
          </w:tcPr>
          <w:p w:rsidR="0092310D" w:rsidRPr="00C5233A" w:rsidRDefault="00117519" w:rsidP="0092310D">
            <w:pPr>
              <w:pStyle w:val="TableParagraph"/>
              <w:spacing w:line="244" w:lineRule="exact"/>
              <w:ind w:left="109"/>
              <w:rPr>
                <w:sz w:val="23"/>
              </w:rPr>
            </w:pPr>
            <w:r>
              <w:rPr>
                <w:sz w:val="23"/>
              </w:rPr>
              <w:t>завхоз</w:t>
            </w:r>
          </w:p>
        </w:tc>
      </w:tr>
      <w:tr w:rsidR="00117519" w:rsidRPr="00C5233A" w:rsidTr="002F200D">
        <w:trPr>
          <w:trHeight w:val="530"/>
        </w:trPr>
        <w:tc>
          <w:tcPr>
            <w:tcW w:w="680" w:type="dxa"/>
            <w:shd w:val="clear" w:color="auto" w:fill="auto"/>
          </w:tcPr>
          <w:p w:rsidR="00117519" w:rsidRPr="00C5233A" w:rsidRDefault="00117519" w:rsidP="0092310D">
            <w:pPr>
              <w:pStyle w:val="TableParagraph"/>
              <w:spacing w:line="258" w:lineRule="exact"/>
              <w:rPr>
                <w:sz w:val="23"/>
              </w:rPr>
            </w:pPr>
            <w:r w:rsidRPr="00C5233A">
              <w:rPr>
                <w:sz w:val="23"/>
              </w:rPr>
              <w:t>3</w:t>
            </w:r>
          </w:p>
        </w:tc>
        <w:tc>
          <w:tcPr>
            <w:tcW w:w="5701" w:type="dxa"/>
            <w:shd w:val="clear" w:color="auto" w:fill="auto"/>
          </w:tcPr>
          <w:p w:rsidR="00117519" w:rsidRPr="00C5233A" w:rsidRDefault="00117519" w:rsidP="0092310D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Испытания по контролю качества огнезащитной</w:t>
            </w:r>
          </w:p>
          <w:p w:rsidR="00117519" w:rsidRPr="00C5233A" w:rsidRDefault="00117519" w:rsidP="0092310D">
            <w:pPr>
              <w:pStyle w:val="TableParagraph"/>
              <w:spacing w:before="2" w:line="250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обработки</w:t>
            </w:r>
          </w:p>
        </w:tc>
        <w:tc>
          <w:tcPr>
            <w:tcW w:w="1513" w:type="dxa"/>
            <w:shd w:val="clear" w:color="auto" w:fill="auto"/>
          </w:tcPr>
          <w:p w:rsidR="00117519" w:rsidRPr="00C5233A" w:rsidRDefault="00117519" w:rsidP="0092310D">
            <w:pPr>
              <w:pStyle w:val="TableParagraph"/>
              <w:spacing w:line="258" w:lineRule="exact"/>
              <w:rPr>
                <w:sz w:val="23"/>
              </w:rPr>
            </w:pPr>
            <w:r w:rsidRPr="00C5233A">
              <w:rPr>
                <w:sz w:val="23"/>
              </w:rPr>
              <w:t>В течение</w:t>
            </w:r>
          </w:p>
          <w:p w:rsidR="00117519" w:rsidRPr="00C5233A" w:rsidRDefault="00117519" w:rsidP="0092310D">
            <w:pPr>
              <w:pStyle w:val="TableParagraph"/>
              <w:spacing w:before="2" w:line="250" w:lineRule="exact"/>
              <w:rPr>
                <w:sz w:val="23"/>
              </w:rPr>
            </w:pPr>
            <w:r w:rsidRPr="00C5233A">
              <w:rPr>
                <w:sz w:val="23"/>
              </w:rPr>
              <w:t>Года</w:t>
            </w:r>
          </w:p>
        </w:tc>
        <w:tc>
          <w:tcPr>
            <w:tcW w:w="1783" w:type="dxa"/>
            <w:shd w:val="clear" w:color="auto" w:fill="auto"/>
          </w:tcPr>
          <w:p w:rsidR="00117519" w:rsidRDefault="00117519">
            <w:r w:rsidRPr="00905C64">
              <w:rPr>
                <w:sz w:val="23"/>
              </w:rPr>
              <w:t>завхоз</w:t>
            </w:r>
          </w:p>
        </w:tc>
      </w:tr>
      <w:tr w:rsidR="00117519" w:rsidRPr="00C5233A" w:rsidTr="002F200D">
        <w:trPr>
          <w:trHeight w:val="263"/>
        </w:trPr>
        <w:tc>
          <w:tcPr>
            <w:tcW w:w="680" w:type="dxa"/>
            <w:shd w:val="clear" w:color="auto" w:fill="auto"/>
          </w:tcPr>
          <w:p w:rsidR="00117519" w:rsidRPr="00C5233A" w:rsidRDefault="00117519" w:rsidP="0092310D">
            <w:pPr>
              <w:pStyle w:val="TableParagraph"/>
              <w:spacing w:line="244" w:lineRule="exact"/>
              <w:rPr>
                <w:sz w:val="23"/>
              </w:rPr>
            </w:pPr>
            <w:r w:rsidRPr="00C5233A">
              <w:rPr>
                <w:sz w:val="23"/>
              </w:rPr>
              <w:t>4</w:t>
            </w:r>
          </w:p>
        </w:tc>
        <w:tc>
          <w:tcPr>
            <w:tcW w:w="5701" w:type="dxa"/>
            <w:shd w:val="clear" w:color="auto" w:fill="auto"/>
          </w:tcPr>
          <w:p w:rsidR="00117519" w:rsidRPr="00C5233A" w:rsidRDefault="00117519" w:rsidP="0092310D">
            <w:pPr>
              <w:pStyle w:val="TableParagraph"/>
              <w:spacing w:line="244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Промывка и опрессовка отопительной системы</w:t>
            </w:r>
          </w:p>
        </w:tc>
        <w:tc>
          <w:tcPr>
            <w:tcW w:w="1513" w:type="dxa"/>
            <w:shd w:val="clear" w:color="auto" w:fill="auto"/>
          </w:tcPr>
          <w:p w:rsidR="00117519" w:rsidRPr="00C5233A" w:rsidRDefault="00117519" w:rsidP="0092310D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До 16.06.</w:t>
            </w:r>
          </w:p>
        </w:tc>
        <w:tc>
          <w:tcPr>
            <w:tcW w:w="1783" w:type="dxa"/>
            <w:shd w:val="clear" w:color="auto" w:fill="auto"/>
          </w:tcPr>
          <w:p w:rsidR="00117519" w:rsidRDefault="00117519">
            <w:r w:rsidRPr="00905C64">
              <w:rPr>
                <w:sz w:val="23"/>
              </w:rPr>
              <w:t>завхоз</w:t>
            </w:r>
          </w:p>
        </w:tc>
      </w:tr>
      <w:tr w:rsidR="00117519" w:rsidRPr="00C5233A" w:rsidTr="002F200D">
        <w:trPr>
          <w:trHeight w:val="263"/>
        </w:trPr>
        <w:tc>
          <w:tcPr>
            <w:tcW w:w="680" w:type="dxa"/>
            <w:shd w:val="clear" w:color="auto" w:fill="auto"/>
          </w:tcPr>
          <w:p w:rsidR="00117519" w:rsidRPr="00C5233A" w:rsidRDefault="00117519" w:rsidP="0092310D">
            <w:pPr>
              <w:pStyle w:val="TableParagraph"/>
              <w:spacing w:line="244" w:lineRule="exact"/>
              <w:rPr>
                <w:sz w:val="23"/>
              </w:rPr>
            </w:pPr>
            <w:r w:rsidRPr="00C5233A">
              <w:rPr>
                <w:sz w:val="23"/>
              </w:rPr>
              <w:t>5</w:t>
            </w:r>
          </w:p>
        </w:tc>
        <w:tc>
          <w:tcPr>
            <w:tcW w:w="5701" w:type="dxa"/>
            <w:shd w:val="clear" w:color="auto" w:fill="auto"/>
          </w:tcPr>
          <w:p w:rsidR="00117519" w:rsidRPr="00C5233A" w:rsidRDefault="00117519" w:rsidP="0092310D">
            <w:pPr>
              <w:pStyle w:val="TableParagraph"/>
              <w:spacing w:line="244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Измерение сопротивления электрической сети</w:t>
            </w:r>
          </w:p>
        </w:tc>
        <w:tc>
          <w:tcPr>
            <w:tcW w:w="1513" w:type="dxa"/>
            <w:shd w:val="clear" w:color="auto" w:fill="auto"/>
          </w:tcPr>
          <w:p w:rsidR="00117519" w:rsidRPr="00C5233A" w:rsidRDefault="00117519" w:rsidP="0092310D">
            <w:pPr>
              <w:pStyle w:val="TableParagraph"/>
              <w:spacing w:line="244" w:lineRule="exact"/>
              <w:rPr>
                <w:sz w:val="23"/>
              </w:rPr>
            </w:pPr>
            <w:r w:rsidRPr="00C5233A">
              <w:rPr>
                <w:sz w:val="23"/>
              </w:rPr>
              <w:t>1 раз в год</w:t>
            </w:r>
          </w:p>
        </w:tc>
        <w:tc>
          <w:tcPr>
            <w:tcW w:w="1783" w:type="dxa"/>
            <w:shd w:val="clear" w:color="auto" w:fill="auto"/>
          </w:tcPr>
          <w:p w:rsidR="00117519" w:rsidRDefault="00117519">
            <w:r w:rsidRPr="00905C64">
              <w:rPr>
                <w:sz w:val="23"/>
              </w:rPr>
              <w:t>завхоз</w:t>
            </w:r>
          </w:p>
        </w:tc>
      </w:tr>
      <w:tr w:rsidR="00117519" w:rsidRPr="00C5233A" w:rsidTr="002F200D">
        <w:trPr>
          <w:trHeight w:val="530"/>
        </w:trPr>
        <w:tc>
          <w:tcPr>
            <w:tcW w:w="680" w:type="dxa"/>
            <w:shd w:val="clear" w:color="auto" w:fill="auto"/>
          </w:tcPr>
          <w:p w:rsidR="00117519" w:rsidRPr="00C5233A" w:rsidRDefault="00117519" w:rsidP="0092310D">
            <w:pPr>
              <w:pStyle w:val="TableParagraph"/>
              <w:spacing w:line="261" w:lineRule="exact"/>
              <w:rPr>
                <w:sz w:val="23"/>
              </w:rPr>
            </w:pPr>
            <w:r w:rsidRPr="00C5233A">
              <w:rPr>
                <w:sz w:val="23"/>
              </w:rPr>
              <w:t>6</w:t>
            </w:r>
          </w:p>
        </w:tc>
        <w:tc>
          <w:tcPr>
            <w:tcW w:w="5701" w:type="dxa"/>
            <w:shd w:val="clear" w:color="auto" w:fill="auto"/>
          </w:tcPr>
          <w:p w:rsidR="00117519" w:rsidRPr="00C5233A" w:rsidRDefault="00117519" w:rsidP="0092310D">
            <w:pPr>
              <w:pStyle w:val="TableParagraph"/>
              <w:spacing w:line="261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Приобретение защитных средств для преподавателей</w:t>
            </w:r>
          </w:p>
          <w:p w:rsidR="00117519" w:rsidRPr="00C5233A" w:rsidRDefault="00117519" w:rsidP="0092310D">
            <w:pPr>
              <w:pStyle w:val="TableParagraph"/>
              <w:spacing w:line="250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спецкабинетов и технического персонала школы.</w:t>
            </w:r>
          </w:p>
        </w:tc>
        <w:tc>
          <w:tcPr>
            <w:tcW w:w="1513" w:type="dxa"/>
            <w:shd w:val="clear" w:color="auto" w:fill="auto"/>
          </w:tcPr>
          <w:p w:rsidR="00117519" w:rsidRPr="00C5233A" w:rsidRDefault="00117519" w:rsidP="0092310D">
            <w:pPr>
              <w:pStyle w:val="TableParagraph"/>
              <w:spacing w:line="261" w:lineRule="exact"/>
              <w:rPr>
                <w:sz w:val="23"/>
              </w:rPr>
            </w:pPr>
            <w:r w:rsidRPr="00C5233A">
              <w:rPr>
                <w:sz w:val="23"/>
              </w:rPr>
              <w:t>В течение</w:t>
            </w:r>
          </w:p>
          <w:p w:rsidR="00117519" w:rsidRPr="00C5233A" w:rsidRDefault="00117519" w:rsidP="0092310D">
            <w:pPr>
              <w:pStyle w:val="TableParagraph"/>
              <w:spacing w:line="250" w:lineRule="exact"/>
              <w:rPr>
                <w:sz w:val="23"/>
              </w:rPr>
            </w:pPr>
            <w:r w:rsidRPr="00C5233A">
              <w:rPr>
                <w:sz w:val="23"/>
              </w:rPr>
              <w:t>года</w:t>
            </w:r>
          </w:p>
        </w:tc>
        <w:tc>
          <w:tcPr>
            <w:tcW w:w="1783" w:type="dxa"/>
            <w:shd w:val="clear" w:color="auto" w:fill="auto"/>
          </w:tcPr>
          <w:p w:rsidR="00117519" w:rsidRDefault="00117519">
            <w:r w:rsidRPr="00905C64">
              <w:rPr>
                <w:sz w:val="23"/>
              </w:rPr>
              <w:t>завхоз</w:t>
            </w:r>
          </w:p>
        </w:tc>
      </w:tr>
      <w:tr w:rsidR="00117519" w:rsidRPr="00C5233A" w:rsidTr="002F200D">
        <w:trPr>
          <w:trHeight w:val="793"/>
        </w:trPr>
        <w:tc>
          <w:tcPr>
            <w:tcW w:w="680" w:type="dxa"/>
            <w:shd w:val="clear" w:color="auto" w:fill="auto"/>
          </w:tcPr>
          <w:p w:rsidR="00117519" w:rsidRPr="00C5233A" w:rsidRDefault="00117519" w:rsidP="0092310D">
            <w:pPr>
              <w:pStyle w:val="TableParagraph"/>
              <w:spacing w:line="258" w:lineRule="exact"/>
              <w:rPr>
                <w:sz w:val="23"/>
              </w:rPr>
            </w:pPr>
            <w:r w:rsidRPr="00C5233A">
              <w:rPr>
                <w:sz w:val="23"/>
              </w:rPr>
              <w:t>7</w:t>
            </w:r>
          </w:p>
        </w:tc>
        <w:tc>
          <w:tcPr>
            <w:tcW w:w="5701" w:type="dxa"/>
            <w:shd w:val="clear" w:color="auto" w:fill="auto"/>
          </w:tcPr>
          <w:p w:rsidR="00117519" w:rsidRPr="00C5233A" w:rsidRDefault="00117519" w:rsidP="0092310D">
            <w:pPr>
              <w:pStyle w:val="TableParagraph"/>
              <w:ind w:left="109" w:right="568"/>
              <w:rPr>
                <w:sz w:val="23"/>
              </w:rPr>
            </w:pPr>
            <w:r w:rsidRPr="00C5233A">
              <w:rPr>
                <w:sz w:val="23"/>
              </w:rPr>
              <w:t>Переоснащение школы новыми огнетушителями и перезарядка имеющихся</w:t>
            </w:r>
          </w:p>
        </w:tc>
        <w:tc>
          <w:tcPr>
            <w:tcW w:w="1513" w:type="dxa"/>
            <w:shd w:val="clear" w:color="auto" w:fill="auto"/>
          </w:tcPr>
          <w:p w:rsidR="00117519" w:rsidRPr="00C5233A" w:rsidRDefault="00117519" w:rsidP="0092310D">
            <w:pPr>
              <w:pStyle w:val="TableParagraph"/>
              <w:ind w:right="86"/>
              <w:rPr>
                <w:sz w:val="23"/>
              </w:rPr>
            </w:pPr>
            <w:r w:rsidRPr="00C5233A">
              <w:rPr>
                <w:sz w:val="23"/>
              </w:rPr>
              <w:t>По мере необходимос</w:t>
            </w:r>
          </w:p>
          <w:p w:rsidR="00117519" w:rsidRPr="00C5233A" w:rsidRDefault="00117519" w:rsidP="0092310D">
            <w:pPr>
              <w:pStyle w:val="TableParagraph"/>
              <w:spacing w:line="250" w:lineRule="exact"/>
              <w:rPr>
                <w:sz w:val="23"/>
              </w:rPr>
            </w:pPr>
            <w:r w:rsidRPr="00C5233A">
              <w:rPr>
                <w:sz w:val="23"/>
              </w:rPr>
              <w:t>ти</w:t>
            </w:r>
          </w:p>
        </w:tc>
        <w:tc>
          <w:tcPr>
            <w:tcW w:w="1783" w:type="dxa"/>
            <w:shd w:val="clear" w:color="auto" w:fill="auto"/>
          </w:tcPr>
          <w:p w:rsidR="00117519" w:rsidRDefault="00117519">
            <w:r w:rsidRPr="00905C64">
              <w:rPr>
                <w:sz w:val="23"/>
              </w:rPr>
              <w:t>завхоз</w:t>
            </w:r>
          </w:p>
        </w:tc>
      </w:tr>
      <w:tr w:rsidR="0092310D" w:rsidRPr="00C5233A" w:rsidTr="002F200D">
        <w:trPr>
          <w:trHeight w:val="263"/>
        </w:trPr>
        <w:tc>
          <w:tcPr>
            <w:tcW w:w="680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701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44" w:lineRule="exact"/>
              <w:ind w:left="109"/>
              <w:rPr>
                <w:b/>
                <w:i/>
                <w:sz w:val="23"/>
              </w:rPr>
            </w:pPr>
            <w:r w:rsidRPr="00C5233A">
              <w:rPr>
                <w:b/>
                <w:i/>
                <w:sz w:val="23"/>
              </w:rPr>
              <w:t>6.Обеспечение безопасности учащихся на дорогах</w:t>
            </w:r>
          </w:p>
        </w:tc>
        <w:tc>
          <w:tcPr>
            <w:tcW w:w="1513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83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ind w:left="0"/>
              <w:rPr>
                <w:sz w:val="18"/>
              </w:rPr>
            </w:pPr>
          </w:p>
        </w:tc>
      </w:tr>
      <w:tr w:rsidR="0092310D" w:rsidRPr="00C5233A" w:rsidTr="002F200D">
        <w:trPr>
          <w:trHeight w:val="530"/>
        </w:trPr>
        <w:tc>
          <w:tcPr>
            <w:tcW w:w="680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rPr>
                <w:sz w:val="23"/>
              </w:rPr>
            </w:pPr>
            <w:r w:rsidRPr="00C5233A">
              <w:rPr>
                <w:sz w:val="23"/>
              </w:rPr>
              <w:lastRenderedPageBreak/>
              <w:t>1</w:t>
            </w:r>
          </w:p>
        </w:tc>
        <w:tc>
          <w:tcPr>
            <w:tcW w:w="5701" w:type="dxa"/>
            <w:shd w:val="clear" w:color="auto" w:fill="auto"/>
          </w:tcPr>
          <w:p w:rsidR="003D5156" w:rsidRPr="00C5233A" w:rsidRDefault="003D5156" w:rsidP="003D5156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>
              <w:rPr>
                <w:sz w:val="23"/>
              </w:rPr>
              <w:t>Организация работы кружка</w:t>
            </w:r>
            <w:r w:rsidR="0092310D" w:rsidRPr="00C5233A">
              <w:rPr>
                <w:sz w:val="23"/>
              </w:rPr>
              <w:t xml:space="preserve"> ЮИД. </w:t>
            </w:r>
          </w:p>
          <w:p w:rsidR="0092310D" w:rsidRPr="00C5233A" w:rsidRDefault="0092310D" w:rsidP="0092310D">
            <w:pPr>
              <w:pStyle w:val="TableParagraph"/>
              <w:spacing w:before="2" w:line="250" w:lineRule="exact"/>
              <w:ind w:left="109"/>
              <w:rPr>
                <w:sz w:val="23"/>
              </w:rPr>
            </w:pPr>
          </w:p>
        </w:tc>
        <w:tc>
          <w:tcPr>
            <w:tcW w:w="1513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rPr>
                <w:sz w:val="23"/>
              </w:rPr>
            </w:pPr>
            <w:r w:rsidRPr="00C5233A">
              <w:rPr>
                <w:sz w:val="23"/>
              </w:rPr>
              <w:t>До</w:t>
            </w:r>
            <w:r w:rsidR="003C4352">
              <w:rPr>
                <w:sz w:val="23"/>
              </w:rPr>
              <w:t>06</w:t>
            </w:r>
            <w:r w:rsidR="003D5156">
              <w:rPr>
                <w:sz w:val="23"/>
              </w:rPr>
              <w:t>.09.</w:t>
            </w:r>
          </w:p>
        </w:tc>
        <w:tc>
          <w:tcPr>
            <w:tcW w:w="1783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ЗД ВР, рук-ль</w:t>
            </w:r>
          </w:p>
          <w:p w:rsidR="0092310D" w:rsidRPr="00C5233A" w:rsidRDefault="003D5156" w:rsidP="0092310D">
            <w:pPr>
              <w:pStyle w:val="TableParagraph"/>
              <w:spacing w:before="2" w:line="250" w:lineRule="exact"/>
              <w:ind w:left="109"/>
              <w:rPr>
                <w:sz w:val="23"/>
              </w:rPr>
            </w:pPr>
            <w:r>
              <w:rPr>
                <w:sz w:val="23"/>
              </w:rPr>
              <w:t>кружка</w:t>
            </w:r>
            <w:r w:rsidR="0092310D" w:rsidRPr="00C5233A">
              <w:rPr>
                <w:sz w:val="23"/>
              </w:rPr>
              <w:t xml:space="preserve"> ЮИД</w:t>
            </w:r>
          </w:p>
        </w:tc>
      </w:tr>
      <w:tr w:rsidR="0092310D" w:rsidRPr="00C5233A" w:rsidTr="002F200D">
        <w:trPr>
          <w:trHeight w:val="1321"/>
        </w:trPr>
        <w:tc>
          <w:tcPr>
            <w:tcW w:w="680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rPr>
                <w:sz w:val="23"/>
              </w:rPr>
            </w:pPr>
            <w:r w:rsidRPr="00C5233A">
              <w:rPr>
                <w:sz w:val="23"/>
              </w:rPr>
              <w:t>2</w:t>
            </w:r>
          </w:p>
        </w:tc>
        <w:tc>
          <w:tcPr>
            <w:tcW w:w="5701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ind w:left="109" w:right="239"/>
              <w:rPr>
                <w:sz w:val="23"/>
              </w:rPr>
            </w:pPr>
            <w:r w:rsidRPr="00C5233A">
              <w:rPr>
                <w:sz w:val="23"/>
              </w:rPr>
              <w:t>Включение в план работы школы и в планы воспитательной работы кл.руководителей проведение тематических утренников, викторин, игр, конкурсов, соревнований, встреч с работниками ГИБДД и другие</w:t>
            </w:r>
          </w:p>
          <w:p w:rsidR="0092310D" w:rsidRPr="00C5233A" w:rsidRDefault="0092310D" w:rsidP="0092310D">
            <w:pPr>
              <w:pStyle w:val="TableParagraph"/>
              <w:spacing w:line="250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мероприятия по безопасности дорожного движения</w:t>
            </w:r>
          </w:p>
        </w:tc>
        <w:tc>
          <w:tcPr>
            <w:tcW w:w="1513" w:type="dxa"/>
            <w:shd w:val="clear" w:color="auto" w:fill="auto"/>
          </w:tcPr>
          <w:p w:rsidR="0092310D" w:rsidRPr="00C5233A" w:rsidRDefault="003D5156" w:rsidP="0092310D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Август 2020</w:t>
            </w:r>
          </w:p>
        </w:tc>
        <w:tc>
          <w:tcPr>
            <w:tcW w:w="1783" w:type="dxa"/>
            <w:shd w:val="clear" w:color="auto" w:fill="auto"/>
          </w:tcPr>
          <w:p w:rsidR="0092310D" w:rsidRPr="00C5233A" w:rsidRDefault="003C4352" w:rsidP="0092310D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>
              <w:rPr>
                <w:sz w:val="23"/>
              </w:rPr>
              <w:t xml:space="preserve">ЗД </w:t>
            </w:r>
            <w:r w:rsidR="0092310D" w:rsidRPr="00C5233A">
              <w:rPr>
                <w:sz w:val="23"/>
              </w:rPr>
              <w:t xml:space="preserve"> ВР</w:t>
            </w:r>
          </w:p>
        </w:tc>
      </w:tr>
      <w:tr w:rsidR="0092310D" w:rsidRPr="00C5233A" w:rsidTr="002F200D">
        <w:trPr>
          <w:trHeight w:val="527"/>
        </w:trPr>
        <w:tc>
          <w:tcPr>
            <w:tcW w:w="680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rPr>
                <w:sz w:val="23"/>
              </w:rPr>
            </w:pPr>
            <w:r w:rsidRPr="00C5233A">
              <w:rPr>
                <w:sz w:val="23"/>
              </w:rPr>
              <w:t>3</w:t>
            </w:r>
          </w:p>
        </w:tc>
        <w:tc>
          <w:tcPr>
            <w:tcW w:w="5701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Обновление уголка по безопасности дорожного</w:t>
            </w:r>
          </w:p>
          <w:p w:rsidR="0092310D" w:rsidRPr="00C5233A" w:rsidRDefault="0092310D" w:rsidP="0092310D">
            <w:pPr>
              <w:pStyle w:val="TableParagraph"/>
              <w:spacing w:line="249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движения, уголок ЮИД</w:t>
            </w:r>
          </w:p>
        </w:tc>
        <w:tc>
          <w:tcPr>
            <w:tcW w:w="1513" w:type="dxa"/>
            <w:shd w:val="clear" w:color="auto" w:fill="auto"/>
          </w:tcPr>
          <w:p w:rsidR="0092310D" w:rsidRPr="00C5233A" w:rsidRDefault="003D5156" w:rsidP="0092310D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Август, 2020</w:t>
            </w:r>
          </w:p>
        </w:tc>
        <w:tc>
          <w:tcPr>
            <w:tcW w:w="1783" w:type="dxa"/>
            <w:shd w:val="clear" w:color="auto" w:fill="auto"/>
          </w:tcPr>
          <w:p w:rsidR="0092310D" w:rsidRPr="00C5233A" w:rsidRDefault="003D5156" w:rsidP="0092310D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>
              <w:rPr>
                <w:sz w:val="23"/>
              </w:rPr>
              <w:t xml:space="preserve">ЗД </w:t>
            </w:r>
            <w:r w:rsidR="0092310D" w:rsidRPr="00C5233A">
              <w:rPr>
                <w:sz w:val="23"/>
              </w:rPr>
              <w:t>ВР</w:t>
            </w:r>
          </w:p>
        </w:tc>
      </w:tr>
      <w:tr w:rsidR="0092310D" w:rsidRPr="00C5233A" w:rsidTr="002F200D">
        <w:trPr>
          <w:trHeight w:val="794"/>
        </w:trPr>
        <w:tc>
          <w:tcPr>
            <w:tcW w:w="680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61" w:lineRule="exact"/>
              <w:rPr>
                <w:sz w:val="23"/>
              </w:rPr>
            </w:pPr>
            <w:r w:rsidRPr="00C5233A">
              <w:rPr>
                <w:sz w:val="23"/>
              </w:rPr>
              <w:t>4</w:t>
            </w:r>
          </w:p>
        </w:tc>
        <w:tc>
          <w:tcPr>
            <w:tcW w:w="5701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64" w:lineRule="exact"/>
              <w:ind w:left="109" w:right="980"/>
              <w:jc w:val="both"/>
              <w:rPr>
                <w:sz w:val="23"/>
              </w:rPr>
            </w:pPr>
            <w:r w:rsidRPr="00C5233A">
              <w:rPr>
                <w:sz w:val="23"/>
              </w:rPr>
              <w:t>Включение в повестку родительских собраний вопросов по профилактике детского дорожно- транспортного травматизма</w:t>
            </w:r>
          </w:p>
        </w:tc>
        <w:tc>
          <w:tcPr>
            <w:tcW w:w="1513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ind w:right="396"/>
              <w:rPr>
                <w:sz w:val="23"/>
              </w:rPr>
            </w:pPr>
            <w:r w:rsidRPr="00C5233A">
              <w:rPr>
                <w:sz w:val="23"/>
              </w:rPr>
              <w:t>В течение года</w:t>
            </w:r>
          </w:p>
        </w:tc>
        <w:tc>
          <w:tcPr>
            <w:tcW w:w="1783" w:type="dxa"/>
            <w:shd w:val="clear" w:color="auto" w:fill="auto"/>
          </w:tcPr>
          <w:p w:rsidR="0092310D" w:rsidRPr="00C5233A" w:rsidRDefault="003D5156" w:rsidP="0092310D">
            <w:pPr>
              <w:pStyle w:val="TableParagraph"/>
              <w:ind w:left="109" w:right="189"/>
              <w:rPr>
                <w:sz w:val="23"/>
              </w:rPr>
            </w:pPr>
            <w:r>
              <w:rPr>
                <w:sz w:val="23"/>
              </w:rPr>
              <w:t xml:space="preserve">ЗД </w:t>
            </w:r>
            <w:r w:rsidR="0092310D" w:rsidRPr="00C5233A">
              <w:rPr>
                <w:sz w:val="23"/>
              </w:rPr>
              <w:t>ВР, кл. рук- ли</w:t>
            </w:r>
          </w:p>
        </w:tc>
      </w:tr>
      <w:tr w:rsidR="0092310D" w:rsidRPr="00C5233A" w:rsidTr="002F200D">
        <w:trPr>
          <w:trHeight w:val="794"/>
        </w:trPr>
        <w:tc>
          <w:tcPr>
            <w:tcW w:w="680" w:type="dxa"/>
            <w:shd w:val="clear" w:color="auto" w:fill="auto"/>
          </w:tcPr>
          <w:p w:rsidR="0092310D" w:rsidRPr="00C5233A" w:rsidRDefault="003D5156" w:rsidP="0092310D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5701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ind w:left="109" w:right="501"/>
              <w:rPr>
                <w:sz w:val="23"/>
              </w:rPr>
            </w:pPr>
            <w:r w:rsidRPr="00C5233A">
              <w:rPr>
                <w:sz w:val="23"/>
              </w:rPr>
              <w:t>Проведение инструктажей с обучающимися по предупреждению детского дорожно-транспортного</w:t>
            </w:r>
          </w:p>
          <w:p w:rsidR="0092310D" w:rsidRPr="00C5233A" w:rsidRDefault="0092310D" w:rsidP="0092310D">
            <w:pPr>
              <w:pStyle w:val="TableParagraph"/>
              <w:spacing w:line="250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травматизма</w:t>
            </w:r>
          </w:p>
        </w:tc>
        <w:tc>
          <w:tcPr>
            <w:tcW w:w="1513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rPr>
                <w:sz w:val="23"/>
              </w:rPr>
            </w:pPr>
            <w:r w:rsidRPr="00C5233A">
              <w:rPr>
                <w:sz w:val="23"/>
              </w:rPr>
              <w:t>2 раза в год</w:t>
            </w:r>
          </w:p>
        </w:tc>
        <w:tc>
          <w:tcPr>
            <w:tcW w:w="1783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ind w:left="109" w:right="406"/>
              <w:rPr>
                <w:sz w:val="23"/>
              </w:rPr>
            </w:pPr>
            <w:r w:rsidRPr="00C5233A">
              <w:rPr>
                <w:sz w:val="23"/>
              </w:rPr>
              <w:t>кл. рук-ли</w:t>
            </w:r>
          </w:p>
        </w:tc>
      </w:tr>
      <w:tr w:rsidR="0092310D" w:rsidRPr="00C5233A" w:rsidTr="002F200D">
        <w:trPr>
          <w:trHeight w:val="263"/>
        </w:trPr>
        <w:tc>
          <w:tcPr>
            <w:tcW w:w="680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997" w:type="dxa"/>
            <w:gridSpan w:val="3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44" w:lineRule="exact"/>
              <w:ind w:left="109"/>
              <w:rPr>
                <w:b/>
                <w:i/>
                <w:sz w:val="23"/>
              </w:rPr>
            </w:pPr>
            <w:r w:rsidRPr="00C5233A">
              <w:rPr>
                <w:b/>
                <w:i/>
                <w:sz w:val="23"/>
              </w:rPr>
              <w:t>7.Мероприятия по предупреждению террористических актов</w:t>
            </w:r>
          </w:p>
        </w:tc>
      </w:tr>
      <w:tr w:rsidR="0092310D" w:rsidRPr="00C5233A" w:rsidTr="002F200D">
        <w:trPr>
          <w:trHeight w:val="1853"/>
        </w:trPr>
        <w:tc>
          <w:tcPr>
            <w:tcW w:w="680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rPr>
                <w:sz w:val="23"/>
              </w:rPr>
            </w:pPr>
            <w:r w:rsidRPr="00C5233A">
              <w:rPr>
                <w:sz w:val="23"/>
              </w:rPr>
              <w:t>1</w:t>
            </w:r>
          </w:p>
        </w:tc>
        <w:tc>
          <w:tcPr>
            <w:tcW w:w="5701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Инструктажи педперсонала и учащихся по темам:</w:t>
            </w:r>
          </w:p>
          <w:p w:rsidR="0092310D" w:rsidRPr="00C5233A" w:rsidRDefault="0092310D" w:rsidP="0092310D">
            <w:pPr>
              <w:pStyle w:val="TableParagraph"/>
              <w:spacing w:before="2"/>
              <w:ind w:left="109" w:right="260"/>
              <w:rPr>
                <w:sz w:val="23"/>
              </w:rPr>
            </w:pPr>
            <w:r w:rsidRPr="00C5233A">
              <w:rPr>
                <w:sz w:val="23"/>
              </w:rPr>
              <w:t>-действия по предупреждению установки взрывчатых веществ;</w:t>
            </w:r>
          </w:p>
          <w:p w:rsidR="0092310D" w:rsidRPr="00C5233A" w:rsidRDefault="0092310D" w:rsidP="0092310D">
            <w:pPr>
              <w:pStyle w:val="TableParagraph"/>
              <w:ind w:left="109" w:right="1138"/>
              <w:rPr>
                <w:sz w:val="23"/>
              </w:rPr>
            </w:pPr>
            <w:r w:rsidRPr="00C5233A">
              <w:rPr>
                <w:sz w:val="23"/>
              </w:rPr>
              <w:t>-действия при обнаружении подозрительных предметов;</w:t>
            </w:r>
          </w:p>
          <w:p w:rsidR="0092310D" w:rsidRPr="00C5233A" w:rsidRDefault="0092310D" w:rsidP="0092310D">
            <w:pPr>
              <w:pStyle w:val="TableParagraph"/>
              <w:spacing w:line="266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-о порядке действий при получении анонимных сообщений с угрозами совершения актов терроризма</w:t>
            </w:r>
          </w:p>
        </w:tc>
        <w:tc>
          <w:tcPr>
            <w:tcW w:w="1513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42" w:lineRule="auto"/>
              <w:ind w:right="396"/>
              <w:rPr>
                <w:sz w:val="23"/>
              </w:rPr>
            </w:pPr>
            <w:r w:rsidRPr="00C5233A">
              <w:rPr>
                <w:sz w:val="23"/>
              </w:rPr>
              <w:t>В течение года</w:t>
            </w:r>
          </w:p>
        </w:tc>
        <w:tc>
          <w:tcPr>
            <w:tcW w:w="1783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ind w:left="109" w:right="175"/>
              <w:rPr>
                <w:sz w:val="23"/>
              </w:rPr>
            </w:pPr>
            <w:r w:rsidRPr="00C5233A">
              <w:rPr>
                <w:sz w:val="23"/>
              </w:rPr>
              <w:t>Директор, преподаватель</w:t>
            </w:r>
            <w:r w:rsidR="009C7CAF">
              <w:rPr>
                <w:sz w:val="23"/>
              </w:rPr>
              <w:t>-организатор</w:t>
            </w:r>
            <w:r w:rsidRPr="00C5233A">
              <w:rPr>
                <w:sz w:val="23"/>
              </w:rPr>
              <w:t xml:space="preserve"> ОБЖ, отв. за ОТ и ТБ, кл.рук-ли</w:t>
            </w:r>
          </w:p>
        </w:tc>
      </w:tr>
      <w:tr w:rsidR="0092310D" w:rsidRPr="00C5233A" w:rsidTr="002F200D">
        <w:trPr>
          <w:trHeight w:val="791"/>
        </w:trPr>
        <w:tc>
          <w:tcPr>
            <w:tcW w:w="680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rPr>
                <w:sz w:val="23"/>
              </w:rPr>
            </w:pPr>
            <w:r w:rsidRPr="00C5233A">
              <w:rPr>
                <w:sz w:val="23"/>
              </w:rPr>
              <w:t>2</w:t>
            </w:r>
          </w:p>
        </w:tc>
        <w:tc>
          <w:tcPr>
            <w:tcW w:w="5701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ind w:left="109" w:right="457"/>
              <w:rPr>
                <w:sz w:val="23"/>
              </w:rPr>
            </w:pPr>
            <w:r w:rsidRPr="00C5233A">
              <w:rPr>
                <w:sz w:val="23"/>
              </w:rPr>
              <w:t>Организация пропускного режима с регистрацией в журнале посетителей в соответствии с Положением</w:t>
            </w:r>
          </w:p>
          <w:p w:rsidR="0092310D" w:rsidRPr="00C5233A" w:rsidRDefault="0092310D" w:rsidP="0092310D">
            <w:pPr>
              <w:pStyle w:val="TableParagraph"/>
              <w:spacing w:line="249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школы об организации пропускного режима</w:t>
            </w:r>
          </w:p>
        </w:tc>
        <w:tc>
          <w:tcPr>
            <w:tcW w:w="1513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ind w:right="396"/>
              <w:rPr>
                <w:sz w:val="23"/>
              </w:rPr>
            </w:pPr>
            <w:r w:rsidRPr="00C5233A">
              <w:rPr>
                <w:sz w:val="23"/>
              </w:rPr>
              <w:t>В течение года</w:t>
            </w:r>
          </w:p>
        </w:tc>
        <w:tc>
          <w:tcPr>
            <w:tcW w:w="1783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ind w:left="109" w:right="284"/>
              <w:rPr>
                <w:sz w:val="23"/>
              </w:rPr>
            </w:pPr>
            <w:r w:rsidRPr="00C5233A">
              <w:rPr>
                <w:sz w:val="23"/>
              </w:rPr>
              <w:t>Директор, отв. за ОТ и ТБ</w:t>
            </w:r>
          </w:p>
        </w:tc>
      </w:tr>
      <w:tr w:rsidR="0092310D" w:rsidRPr="00C5233A" w:rsidTr="002F200D">
        <w:trPr>
          <w:trHeight w:val="529"/>
        </w:trPr>
        <w:tc>
          <w:tcPr>
            <w:tcW w:w="680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61" w:lineRule="exact"/>
              <w:rPr>
                <w:sz w:val="23"/>
              </w:rPr>
            </w:pPr>
            <w:r w:rsidRPr="00C5233A">
              <w:rPr>
                <w:sz w:val="23"/>
              </w:rPr>
              <w:t>3</w:t>
            </w:r>
          </w:p>
        </w:tc>
        <w:tc>
          <w:tcPr>
            <w:tcW w:w="5701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60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Ежедневная проверка школьной территории и</w:t>
            </w:r>
          </w:p>
          <w:p w:rsidR="0092310D" w:rsidRPr="00C5233A" w:rsidRDefault="0092310D" w:rsidP="0092310D">
            <w:pPr>
              <w:pStyle w:val="TableParagraph"/>
              <w:spacing w:line="249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подсобных помещений. Обследование территории и</w:t>
            </w:r>
          </w:p>
        </w:tc>
        <w:tc>
          <w:tcPr>
            <w:tcW w:w="1513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60" w:lineRule="exact"/>
              <w:ind w:left="165"/>
              <w:rPr>
                <w:sz w:val="23"/>
              </w:rPr>
            </w:pPr>
            <w:r w:rsidRPr="00C5233A">
              <w:rPr>
                <w:sz w:val="23"/>
              </w:rPr>
              <w:t>В течение</w:t>
            </w:r>
          </w:p>
          <w:p w:rsidR="0092310D" w:rsidRPr="00C5233A" w:rsidRDefault="0092310D" w:rsidP="0092310D">
            <w:pPr>
              <w:pStyle w:val="TableParagraph"/>
              <w:spacing w:line="249" w:lineRule="exact"/>
              <w:rPr>
                <w:sz w:val="23"/>
              </w:rPr>
            </w:pPr>
            <w:r w:rsidRPr="00C5233A">
              <w:rPr>
                <w:sz w:val="23"/>
              </w:rPr>
              <w:t>года</w:t>
            </w:r>
          </w:p>
        </w:tc>
        <w:tc>
          <w:tcPr>
            <w:tcW w:w="1783" w:type="dxa"/>
            <w:shd w:val="clear" w:color="auto" w:fill="auto"/>
          </w:tcPr>
          <w:p w:rsidR="0092310D" w:rsidRPr="00C5233A" w:rsidRDefault="003D5156" w:rsidP="0092310D">
            <w:pPr>
              <w:pStyle w:val="TableParagraph"/>
              <w:spacing w:line="249" w:lineRule="exact"/>
              <w:ind w:left="109"/>
              <w:rPr>
                <w:sz w:val="23"/>
              </w:rPr>
            </w:pPr>
            <w:r>
              <w:rPr>
                <w:sz w:val="23"/>
              </w:rPr>
              <w:t>охранник</w:t>
            </w:r>
          </w:p>
        </w:tc>
      </w:tr>
    </w:tbl>
    <w:p w:rsidR="0092310D" w:rsidRPr="00C5233A" w:rsidRDefault="0092310D" w:rsidP="0092310D">
      <w:pPr>
        <w:pStyle w:val="a3"/>
        <w:spacing w:before="6"/>
        <w:rPr>
          <w:sz w:val="11"/>
        </w:rPr>
      </w:pPr>
    </w:p>
    <w:tbl>
      <w:tblPr>
        <w:tblW w:w="9393" w:type="dxa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5701"/>
        <w:gridCol w:w="1513"/>
        <w:gridCol w:w="1499"/>
      </w:tblGrid>
      <w:tr w:rsidR="0092310D" w:rsidRPr="00C5233A" w:rsidTr="003C2499">
        <w:trPr>
          <w:trHeight w:val="530"/>
        </w:trPr>
        <w:tc>
          <w:tcPr>
            <w:tcW w:w="680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ind w:left="0"/>
            </w:pPr>
          </w:p>
        </w:tc>
        <w:tc>
          <w:tcPr>
            <w:tcW w:w="5701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прилегающих помещений во время проведения</w:t>
            </w:r>
          </w:p>
          <w:p w:rsidR="0092310D" w:rsidRPr="00C5233A" w:rsidRDefault="0092310D" w:rsidP="0092310D">
            <w:pPr>
              <w:pStyle w:val="TableParagraph"/>
              <w:spacing w:before="2" w:line="250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массовых мероприятий</w:t>
            </w:r>
          </w:p>
        </w:tc>
        <w:tc>
          <w:tcPr>
            <w:tcW w:w="1513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ind w:left="0"/>
            </w:pPr>
          </w:p>
        </w:tc>
        <w:tc>
          <w:tcPr>
            <w:tcW w:w="1499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ind w:left="0"/>
            </w:pPr>
          </w:p>
        </w:tc>
      </w:tr>
      <w:tr w:rsidR="0092310D" w:rsidRPr="00C5233A" w:rsidTr="003C2499">
        <w:trPr>
          <w:trHeight w:val="527"/>
        </w:trPr>
        <w:tc>
          <w:tcPr>
            <w:tcW w:w="680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rPr>
                <w:sz w:val="23"/>
              </w:rPr>
            </w:pPr>
            <w:r w:rsidRPr="00C5233A">
              <w:rPr>
                <w:sz w:val="23"/>
              </w:rPr>
              <w:t>4</w:t>
            </w:r>
          </w:p>
        </w:tc>
        <w:tc>
          <w:tcPr>
            <w:tcW w:w="5701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Отработка практических действий по эвакуации</w:t>
            </w:r>
          </w:p>
          <w:p w:rsidR="0092310D" w:rsidRPr="00C5233A" w:rsidRDefault="0092310D" w:rsidP="0092310D">
            <w:pPr>
              <w:pStyle w:val="TableParagraph"/>
              <w:spacing w:line="249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персонала школы и учащихся по сигналу тревоги</w:t>
            </w:r>
          </w:p>
        </w:tc>
        <w:tc>
          <w:tcPr>
            <w:tcW w:w="1513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rPr>
                <w:sz w:val="23"/>
              </w:rPr>
            </w:pPr>
            <w:r w:rsidRPr="00C5233A">
              <w:rPr>
                <w:sz w:val="23"/>
              </w:rPr>
              <w:t>3 раза в год</w:t>
            </w:r>
          </w:p>
        </w:tc>
        <w:tc>
          <w:tcPr>
            <w:tcW w:w="1499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Директор, кл. рук-</w:t>
            </w:r>
          </w:p>
          <w:p w:rsidR="0092310D" w:rsidRPr="00C5233A" w:rsidRDefault="0092310D" w:rsidP="0092310D">
            <w:pPr>
              <w:pStyle w:val="TableParagraph"/>
              <w:spacing w:line="249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ли</w:t>
            </w:r>
          </w:p>
        </w:tc>
      </w:tr>
      <w:tr w:rsidR="0092310D" w:rsidRPr="00C5233A" w:rsidTr="003C2499">
        <w:trPr>
          <w:trHeight w:val="530"/>
        </w:trPr>
        <w:tc>
          <w:tcPr>
            <w:tcW w:w="680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61" w:lineRule="exact"/>
              <w:rPr>
                <w:sz w:val="23"/>
              </w:rPr>
            </w:pPr>
            <w:r w:rsidRPr="00C5233A">
              <w:rPr>
                <w:sz w:val="23"/>
              </w:rPr>
              <w:t>5</w:t>
            </w:r>
          </w:p>
        </w:tc>
        <w:tc>
          <w:tcPr>
            <w:tcW w:w="5701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61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Наблюдение за автотранспортом, находящимся в</w:t>
            </w:r>
          </w:p>
          <w:p w:rsidR="0092310D" w:rsidRPr="00C5233A" w:rsidRDefault="0092310D" w:rsidP="0092310D">
            <w:pPr>
              <w:pStyle w:val="TableParagraph"/>
              <w:spacing w:line="250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пределах зоны безопасности школы</w:t>
            </w:r>
          </w:p>
        </w:tc>
        <w:tc>
          <w:tcPr>
            <w:tcW w:w="1513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61" w:lineRule="exact"/>
              <w:rPr>
                <w:sz w:val="23"/>
              </w:rPr>
            </w:pPr>
            <w:r w:rsidRPr="00C5233A">
              <w:rPr>
                <w:sz w:val="23"/>
              </w:rPr>
              <w:t>В течение</w:t>
            </w:r>
          </w:p>
          <w:p w:rsidR="0092310D" w:rsidRPr="00C5233A" w:rsidRDefault="0092310D" w:rsidP="0092310D">
            <w:pPr>
              <w:pStyle w:val="TableParagraph"/>
              <w:spacing w:line="250" w:lineRule="exact"/>
              <w:rPr>
                <w:sz w:val="23"/>
              </w:rPr>
            </w:pPr>
            <w:r w:rsidRPr="00C5233A">
              <w:rPr>
                <w:sz w:val="23"/>
              </w:rPr>
              <w:t>года</w:t>
            </w:r>
          </w:p>
        </w:tc>
        <w:tc>
          <w:tcPr>
            <w:tcW w:w="1499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61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Администрация,</w:t>
            </w:r>
          </w:p>
          <w:p w:rsidR="0092310D" w:rsidRPr="00C5233A" w:rsidRDefault="0092310D" w:rsidP="0092310D">
            <w:pPr>
              <w:pStyle w:val="TableParagraph"/>
              <w:spacing w:line="250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дежурные учителя</w:t>
            </w:r>
          </w:p>
        </w:tc>
      </w:tr>
      <w:tr w:rsidR="0092310D" w:rsidRPr="00C5233A" w:rsidTr="003C2499">
        <w:trPr>
          <w:trHeight w:val="530"/>
        </w:trPr>
        <w:tc>
          <w:tcPr>
            <w:tcW w:w="680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rPr>
                <w:sz w:val="23"/>
              </w:rPr>
            </w:pPr>
            <w:r w:rsidRPr="00C5233A">
              <w:rPr>
                <w:sz w:val="23"/>
              </w:rPr>
              <w:t>6</w:t>
            </w:r>
          </w:p>
        </w:tc>
        <w:tc>
          <w:tcPr>
            <w:tcW w:w="5701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Оповещение педколлектива, обучающихся, родителей</w:t>
            </w:r>
          </w:p>
          <w:p w:rsidR="0092310D" w:rsidRPr="00C5233A" w:rsidRDefault="0092310D" w:rsidP="0092310D">
            <w:pPr>
              <w:pStyle w:val="TableParagraph"/>
              <w:spacing w:line="252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об экстренных телефонах</w:t>
            </w:r>
          </w:p>
        </w:tc>
        <w:tc>
          <w:tcPr>
            <w:tcW w:w="1513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rPr>
                <w:sz w:val="23"/>
              </w:rPr>
            </w:pPr>
            <w:r w:rsidRPr="00C5233A">
              <w:rPr>
                <w:sz w:val="23"/>
              </w:rPr>
              <w:t>До</w:t>
            </w:r>
          </w:p>
          <w:p w:rsidR="0092310D" w:rsidRPr="00C5233A" w:rsidRDefault="003D5156" w:rsidP="0092310D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06.09.</w:t>
            </w:r>
          </w:p>
        </w:tc>
        <w:tc>
          <w:tcPr>
            <w:tcW w:w="1499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ЗД ВР, кл. рук-ли</w:t>
            </w:r>
          </w:p>
        </w:tc>
      </w:tr>
      <w:tr w:rsidR="0092310D" w:rsidRPr="00C5233A" w:rsidTr="003C2499">
        <w:trPr>
          <w:trHeight w:val="263"/>
        </w:trPr>
        <w:tc>
          <w:tcPr>
            <w:tcW w:w="680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713" w:type="dxa"/>
            <w:gridSpan w:val="3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44" w:lineRule="exact"/>
              <w:ind w:left="109"/>
              <w:rPr>
                <w:b/>
                <w:i/>
                <w:sz w:val="23"/>
              </w:rPr>
            </w:pPr>
            <w:r w:rsidRPr="00C5233A">
              <w:rPr>
                <w:b/>
                <w:i/>
                <w:sz w:val="23"/>
              </w:rPr>
              <w:t>8.Мероприятия по противопожарной безопасности</w:t>
            </w:r>
          </w:p>
        </w:tc>
      </w:tr>
      <w:tr w:rsidR="0092310D" w:rsidRPr="00C5233A" w:rsidTr="003C2499">
        <w:trPr>
          <w:trHeight w:val="794"/>
        </w:trPr>
        <w:tc>
          <w:tcPr>
            <w:tcW w:w="680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61" w:lineRule="exact"/>
              <w:rPr>
                <w:sz w:val="23"/>
              </w:rPr>
            </w:pPr>
            <w:r w:rsidRPr="00C5233A">
              <w:rPr>
                <w:sz w:val="23"/>
              </w:rPr>
              <w:t>1</w:t>
            </w:r>
          </w:p>
        </w:tc>
        <w:tc>
          <w:tcPr>
            <w:tcW w:w="5701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61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Обновление инструкций по правилам пожарной</w:t>
            </w:r>
          </w:p>
          <w:p w:rsidR="0092310D" w:rsidRPr="00C5233A" w:rsidRDefault="0092310D" w:rsidP="0092310D">
            <w:pPr>
              <w:pStyle w:val="TableParagraph"/>
              <w:spacing w:before="3" w:line="264" w:lineRule="exact"/>
              <w:ind w:left="109" w:right="133"/>
              <w:rPr>
                <w:sz w:val="23"/>
              </w:rPr>
            </w:pPr>
            <w:r w:rsidRPr="00C5233A">
              <w:rPr>
                <w:sz w:val="23"/>
              </w:rPr>
              <w:t>безопасности и планов эвакуации с порядком действий при пожаре</w:t>
            </w:r>
          </w:p>
        </w:tc>
        <w:tc>
          <w:tcPr>
            <w:tcW w:w="1513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ind w:right="396"/>
              <w:rPr>
                <w:sz w:val="23"/>
              </w:rPr>
            </w:pPr>
            <w:r w:rsidRPr="00C5233A">
              <w:rPr>
                <w:sz w:val="23"/>
              </w:rPr>
              <w:t>В течение года</w:t>
            </w:r>
          </w:p>
        </w:tc>
        <w:tc>
          <w:tcPr>
            <w:tcW w:w="1499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ind w:left="109" w:right="227"/>
              <w:rPr>
                <w:sz w:val="23"/>
              </w:rPr>
            </w:pPr>
            <w:r w:rsidRPr="00C5233A">
              <w:rPr>
                <w:sz w:val="23"/>
              </w:rPr>
              <w:t>Д</w:t>
            </w:r>
            <w:r w:rsidR="003D5156">
              <w:rPr>
                <w:sz w:val="23"/>
              </w:rPr>
              <w:t>иректор, отв. за ОТ и ТБ, завхоз</w:t>
            </w:r>
          </w:p>
        </w:tc>
      </w:tr>
      <w:tr w:rsidR="0092310D" w:rsidRPr="00C5233A" w:rsidTr="003C2499">
        <w:trPr>
          <w:trHeight w:val="794"/>
        </w:trPr>
        <w:tc>
          <w:tcPr>
            <w:tcW w:w="680" w:type="dxa"/>
            <w:shd w:val="clear" w:color="auto" w:fill="auto"/>
          </w:tcPr>
          <w:p w:rsidR="0092310D" w:rsidRPr="00C5233A" w:rsidRDefault="003D5156" w:rsidP="0092310D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5701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ind w:left="109" w:right="621"/>
              <w:rPr>
                <w:sz w:val="23"/>
              </w:rPr>
            </w:pPr>
            <w:r w:rsidRPr="00C5233A">
              <w:rPr>
                <w:sz w:val="23"/>
              </w:rPr>
              <w:t>Изучение с работниками школы правил пожарной безопасности</w:t>
            </w:r>
          </w:p>
        </w:tc>
        <w:tc>
          <w:tcPr>
            <w:tcW w:w="1513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rPr>
                <w:sz w:val="23"/>
              </w:rPr>
            </w:pPr>
            <w:r w:rsidRPr="00C5233A">
              <w:rPr>
                <w:sz w:val="23"/>
              </w:rPr>
              <w:t>1 раз в год</w:t>
            </w:r>
          </w:p>
        </w:tc>
        <w:tc>
          <w:tcPr>
            <w:tcW w:w="1499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ind w:left="109" w:right="262"/>
              <w:rPr>
                <w:sz w:val="23"/>
              </w:rPr>
            </w:pPr>
            <w:r w:rsidRPr="00C5233A">
              <w:rPr>
                <w:sz w:val="23"/>
              </w:rPr>
              <w:t>Директор, отв. за ОТ и ТБ, учитель</w:t>
            </w:r>
          </w:p>
          <w:p w:rsidR="0092310D" w:rsidRPr="00C5233A" w:rsidRDefault="0092310D" w:rsidP="0092310D">
            <w:pPr>
              <w:pStyle w:val="TableParagraph"/>
              <w:spacing w:line="250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ОБЖ</w:t>
            </w:r>
          </w:p>
        </w:tc>
      </w:tr>
      <w:tr w:rsidR="0092310D" w:rsidRPr="00C5233A" w:rsidTr="003C2499">
        <w:trPr>
          <w:trHeight w:val="527"/>
        </w:trPr>
        <w:tc>
          <w:tcPr>
            <w:tcW w:w="680" w:type="dxa"/>
            <w:shd w:val="clear" w:color="auto" w:fill="auto"/>
          </w:tcPr>
          <w:p w:rsidR="0092310D" w:rsidRPr="00C5233A" w:rsidRDefault="003D5156" w:rsidP="0092310D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5701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Проведение с обучающимися бесед и занятий по</w:t>
            </w:r>
          </w:p>
          <w:p w:rsidR="0092310D" w:rsidRPr="00C5233A" w:rsidRDefault="0092310D" w:rsidP="003D5156">
            <w:pPr>
              <w:pStyle w:val="TableParagraph"/>
              <w:spacing w:line="249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 xml:space="preserve">правилам пожарной безопасности </w:t>
            </w:r>
          </w:p>
        </w:tc>
        <w:tc>
          <w:tcPr>
            <w:tcW w:w="1513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rPr>
                <w:sz w:val="23"/>
              </w:rPr>
            </w:pPr>
            <w:r w:rsidRPr="00C5233A">
              <w:rPr>
                <w:sz w:val="23"/>
              </w:rPr>
              <w:t>1 раз в</w:t>
            </w:r>
          </w:p>
          <w:p w:rsidR="0092310D" w:rsidRPr="00C5233A" w:rsidRDefault="0092310D" w:rsidP="0092310D">
            <w:pPr>
              <w:pStyle w:val="TableParagraph"/>
              <w:spacing w:line="249" w:lineRule="exact"/>
              <w:rPr>
                <w:sz w:val="23"/>
              </w:rPr>
            </w:pPr>
            <w:r w:rsidRPr="00C5233A">
              <w:rPr>
                <w:sz w:val="23"/>
              </w:rPr>
              <w:t>четверть</w:t>
            </w:r>
          </w:p>
        </w:tc>
        <w:tc>
          <w:tcPr>
            <w:tcW w:w="1499" w:type="dxa"/>
            <w:shd w:val="clear" w:color="auto" w:fill="auto"/>
          </w:tcPr>
          <w:p w:rsidR="0092310D" w:rsidRPr="00C5233A" w:rsidRDefault="009C7CAF" w:rsidP="0092310D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>
              <w:rPr>
                <w:sz w:val="23"/>
              </w:rPr>
              <w:t>Преподаватель - организатор</w:t>
            </w:r>
            <w:r w:rsidR="0092310D" w:rsidRPr="00C5233A">
              <w:rPr>
                <w:sz w:val="23"/>
              </w:rPr>
              <w:t xml:space="preserve"> ОБЖ, кл.</w:t>
            </w:r>
          </w:p>
          <w:p w:rsidR="0092310D" w:rsidRPr="00C5233A" w:rsidRDefault="0092310D" w:rsidP="0092310D">
            <w:pPr>
              <w:pStyle w:val="TableParagraph"/>
              <w:spacing w:line="249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рук-ли</w:t>
            </w:r>
          </w:p>
        </w:tc>
      </w:tr>
      <w:tr w:rsidR="0092310D" w:rsidRPr="00C5233A" w:rsidTr="003C2499">
        <w:trPr>
          <w:trHeight w:val="794"/>
        </w:trPr>
        <w:tc>
          <w:tcPr>
            <w:tcW w:w="680" w:type="dxa"/>
            <w:shd w:val="clear" w:color="auto" w:fill="auto"/>
          </w:tcPr>
          <w:p w:rsidR="0092310D" w:rsidRPr="00C5233A" w:rsidRDefault="003D5156" w:rsidP="0092310D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lastRenderedPageBreak/>
              <w:t>4</w:t>
            </w:r>
          </w:p>
        </w:tc>
        <w:tc>
          <w:tcPr>
            <w:tcW w:w="5701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64" w:lineRule="exact"/>
              <w:ind w:left="109" w:right="512"/>
              <w:rPr>
                <w:sz w:val="23"/>
              </w:rPr>
            </w:pPr>
            <w:r w:rsidRPr="00C5233A">
              <w:rPr>
                <w:sz w:val="23"/>
              </w:rPr>
              <w:t>Проведение с обучающимися инструктажа по правилам пожарной безопасности с регистрацией в специальном журнале</w:t>
            </w:r>
          </w:p>
        </w:tc>
        <w:tc>
          <w:tcPr>
            <w:tcW w:w="1513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ind w:right="396"/>
              <w:rPr>
                <w:sz w:val="23"/>
              </w:rPr>
            </w:pPr>
            <w:r w:rsidRPr="00C5233A">
              <w:rPr>
                <w:sz w:val="23"/>
              </w:rPr>
              <w:t>Сентябрь, январь</w:t>
            </w:r>
          </w:p>
        </w:tc>
        <w:tc>
          <w:tcPr>
            <w:tcW w:w="1499" w:type="dxa"/>
            <w:shd w:val="clear" w:color="auto" w:fill="auto"/>
          </w:tcPr>
          <w:p w:rsidR="0092310D" w:rsidRPr="00C5233A" w:rsidRDefault="0092310D" w:rsidP="003D5156">
            <w:pPr>
              <w:pStyle w:val="TableParagraph"/>
              <w:ind w:right="248"/>
              <w:rPr>
                <w:sz w:val="23"/>
              </w:rPr>
            </w:pPr>
            <w:r w:rsidRPr="00C5233A">
              <w:rPr>
                <w:sz w:val="23"/>
              </w:rPr>
              <w:t>отв. за ОТ и ТБ, кл. рук-ли</w:t>
            </w:r>
          </w:p>
        </w:tc>
      </w:tr>
      <w:tr w:rsidR="0092310D" w:rsidRPr="00C5233A" w:rsidTr="003C2499">
        <w:trPr>
          <w:trHeight w:val="793"/>
        </w:trPr>
        <w:tc>
          <w:tcPr>
            <w:tcW w:w="680" w:type="dxa"/>
            <w:shd w:val="clear" w:color="auto" w:fill="auto"/>
          </w:tcPr>
          <w:p w:rsidR="0092310D" w:rsidRPr="00C5233A" w:rsidRDefault="003D5156" w:rsidP="0092310D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5701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Организация инструктажей по правилам пожарной</w:t>
            </w:r>
          </w:p>
          <w:p w:rsidR="0092310D" w:rsidRPr="00C5233A" w:rsidRDefault="0092310D" w:rsidP="0092310D">
            <w:pPr>
              <w:pStyle w:val="TableParagraph"/>
              <w:spacing w:before="5" w:line="264" w:lineRule="exact"/>
              <w:ind w:left="109" w:right="1106"/>
              <w:rPr>
                <w:sz w:val="23"/>
              </w:rPr>
            </w:pPr>
            <w:r w:rsidRPr="00C5233A">
              <w:rPr>
                <w:sz w:val="23"/>
              </w:rPr>
              <w:t>безопасности со всеми работниками школы с регистрацией в специальном журнале</w:t>
            </w:r>
          </w:p>
        </w:tc>
        <w:tc>
          <w:tcPr>
            <w:tcW w:w="1513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rPr>
                <w:sz w:val="23"/>
              </w:rPr>
            </w:pPr>
            <w:r w:rsidRPr="00C5233A">
              <w:rPr>
                <w:sz w:val="23"/>
              </w:rPr>
              <w:t>Август</w:t>
            </w:r>
          </w:p>
        </w:tc>
        <w:tc>
          <w:tcPr>
            <w:tcW w:w="1499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Директор</w:t>
            </w:r>
          </w:p>
        </w:tc>
      </w:tr>
      <w:tr w:rsidR="0092310D" w:rsidRPr="00C5233A" w:rsidTr="003C2499">
        <w:trPr>
          <w:trHeight w:val="794"/>
        </w:trPr>
        <w:tc>
          <w:tcPr>
            <w:tcW w:w="680" w:type="dxa"/>
            <w:shd w:val="clear" w:color="auto" w:fill="auto"/>
          </w:tcPr>
          <w:p w:rsidR="0092310D" w:rsidRPr="00C5233A" w:rsidRDefault="003D5156" w:rsidP="0092310D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5701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ind w:left="109" w:right="248"/>
              <w:rPr>
                <w:sz w:val="23"/>
              </w:rPr>
            </w:pPr>
            <w:r w:rsidRPr="00C5233A">
              <w:rPr>
                <w:sz w:val="23"/>
              </w:rPr>
              <w:t>Проведение практических занятий с обучающимися и работниками школы по отработке плана эвакуации в</w:t>
            </w:r>
          </w:p>
          <w:p w:rsidR="0092310D" w:rsidRPr="00C5233A" w:rsidRDefault="0092310D" w:rsidP="0092310D">
            <w:pPr>
              <w:pStyle w:val="TableParagraph"/>
              <w:spacing w:line="250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случае возникновения пожара</w:t>
            </w:r>
          </w:p>
        </w:tc>
        <w:tc>
          <w:tcPr>
            <w:tcW w:w="1513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rPr>
                <w:sz w:val="23"/>
              </w:rPr>
            </w:pPr>
            <w:r w:rsidRPr="00C5233A">
              <w:rPr>
                <w:sz w:val="23"/>
              </w:rPr>
              <w:t>3 раза в год</w:t>
            </w:r>
          </w:p>
        </w:tc>
        <w:tc>
          <w:tcPr>
            <w:tcW w:w="1499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ind w:left="109" w:right="168"/>
              <w:rPr>
                <w:sz w:val="23"/>
              </w:rPr>
            </w:pPr>
            <w:r w:rsidRPr="00C5233A">
              <w:rPr>
                <w:sz w:val="23"/>
              </w:rPr>
              <w:t>Администрация, отв. за ОТ и ТБ по</w:t>
            </w:r>
          </w:p>
          <w:p w:rsidR="0092310D" w:rsidRPr="00C5233A" w:rsidRDefault="009C7CAF" w:rsidP="009C7CAF">
            <w:pPr>
              <w:pStyle w:val="TableParagraph"/>
              <w:spacing w:line="250" w:lineRule="exact"/>
              <w:ind w:left="109"/>
              <w:rPr>
                <w:sz w:val="23"/>
              </w:rPr>
            </w:pPr>
            <w:r>
              <w:rPr>
                <w:sz w:val="23"/>
              </w:rPr>
              <w:t>ТБ,преподаватель-организатор</w:t>
            </w:r>
            <w:r w:rsidR="0092310D" w:rsidRPr="00C5233A">
              <w:rPr>
                <w:sz w:val="23"/>
              </w:rPr>
              <w:t>ОБЖ</w:t>
            </w:r>
          </w:p>
        </w:tc>
      </w:tr>
      <w:tr w:rsidR="0092310D" w:rsidRPr="00C5233A" w:rsidTr="003C2499">
        <w:trPr>
          <w:trHeight w:val="794"/>
        </w:trPr>
        <w:tc>
          <w:tcPr>
            <w:tcW w:w="680" w:type="dxa"/>
            <w:shd w:val="clear" w:color="auto" w:fill="auto"/>
          </w:tcPr>
          <w:p w:rsidR="0092310D" w:rsidRPr="00C5233A" w:rsidRDefault="003D5156" w:rsidP="0092310D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5701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ind w:left="109" w:right="544"/>
              <w:rPr>
                <w:sz w:val="23"/>
              </w:rPr>
            </w:pPr>
            <w:r w:rsidRPr="00C5233A">
              <w:rPr>
                <w:sz w:val="23"/>
              </w:rPr>
              <w:t>Проведение перезарядки огнетушителей занесение номеров в журнал учета первичных средств</w:t>
            </w:r>
          </w:p>
          <w:p w:rsidR="0092310D" w:rsidRPr="00C5233A" w:rsidRDefault="0092310D" w:rsidP="0092310D">
            <w:pPr>
              <w:pStyle w:val="TableParagraph"/>
              <w:spacing w:line="250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пожаротушения</w:t>
            </w:r>
          </w:p>
        </w:tc>
        <w:tc>
          <w:tcPr>
            <w:tcW w:w="1513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ind w:right="396"/>
              <w:rPr>
                <w:sz w:val="23"/>
              </w:rPr>
            </w:pPr>
            <w:r w:rsidRPr="00C5233A">
              <w:rPr>
                <w:sz w:val="23"/>
              </w:rPr>
              <w:t>В течение года</w:t>
            </w:r>
          </w:p>
        </w:tc>
        <w:tc>
          <w:tcPr>
            <w:tcW w:w="1499" w:type="dxa"/>
            <w:shd w:val="clear" w:color="auto" w:fill="auto"/>
          </w:tcPr>
          <w:p w:rsidR="0092310D" w:rsidRPr="00C5233A" w:rsidRDefault="003D5156" w:rsidP="003D5156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завхоз</w:t>
            </w:r>
          </w:p>
        </w:tc>
      </w:tr>
      <w:tr w:rsidR="0092310D" w:rsidRPr="00C5233A" w:rsidTr="003C2499">
        <w:trPr>
          <w:trHeight w:val="791"/>
        </w:trPr>
        <w:tc>
          <w:tcPr>
            <w:tcW w:w="680" w:type="dxa"/>
            <w:shd w:val="clear" w:color="auto" w:fill="auto"/>
          </w:tcPr>
          <w:p w:rsidR="0092310D" w:rsidRPr="00C5233A" w:rsidRDefault="003D5156" w:rsidP="0092310D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5701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Проверка исправности электроустановок,</w:t>
            </w:r>
          </w:p>
          <w:p w:rsidR="0092310D" w:rsidRPr="00C5233A" w:rsidRDefault="0092310D" w:rsidP="0092310D">
            <w:pPr>
              <w:pStyle w:val="TableParagraph"/>
              <w:spacing w:before="3" w:line="264" w:lineRule="exact"/>
              <w:ind w:left="109" w:right="680"/>
              <w:rPr>
                <w:sz w:val="23"/>
              </w:rPr>
            </w:pPr>
            <w:r w:rsidRPr="00C5233A">
              <w:rPr>
                <w:sz w:val="23"/>
              </w:rPr>
              <w:t>электровыключателей, наличия в электрощитах и отсутствие оголенных проводов.</w:t>
            </w:r>
          </w:p>
        </w:tc>
        <w:tc>
          <w:tcPr>
            <w:tcW w:w="1513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ind w:right="396"/>
              <w:rPr>
                <w:sz w:val="23"/>
              </w:rPr>
            </w:pPr>
            <w:r w:rsidRPr="00C5233A">
              <w:rPr>
                <w:sz w:val="23"/>
              </w:rPr>
              <w:t>В течение года</w:t>
            </w:r>
          </w:p>
        </w:tc>
        <w:tc>
          <w:tcPr>
            <w:tcW w:w="1499" w:type="dxa"/>
            <w:shd w:val="clear" w:color="auto" w:fill="auto"/>
          </w:tcPr>
          <w:p w:rsidR="0092310D" w:rsidRPr="00C5233A" w:rsidRDefault="003D5156" w:rsidP="0092310D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>
              <w:rPr>
                <w:sz w:val="23"/>
              </w:rPr>
              <w:t>Завхоз</w:t>
            </w:r>
          </w:p>
        </w:tc>
      </w:tr>
      <w:tr w:rsidR="0092310D" w:rsidRPr="00C5233A" w:rsidTr="003C2499">
        <w:trPr>
          <w:trHeight w:val="1324"/>
        </w:trPr>
        <w:tc>
          <w:tcPr>
            <w:tcW w:w="680" w:type="dxa"/>
            <w:shd w:val="clear" w:color="auto" w:fill="auto"/>
          </w:tcPr>
          <w:p w:rsidR="0092310D" w:rsidRPr="00C5233A" w:rsidRDefault="00D069A1" w:rsidP="0092310D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5701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61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Обеспечение соблюдения правил пожарной</w:t>
            </w:r>
          </w:p>
          <w:p w:rsidR="0092310D" w:rsidRPr="00C5233A" w:rsidRDefault="0092310D" w:rsidP="0092310D">
            <w:pPr>
              <w:pStyle w:val="TableParagraph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безопасности при проведении детских утренников, вечеров, новогодних праздников, других массовых</w:t>
            </w:r>
          </w:p>
          <w:p w:rsidR="0092310D" w:rsidRPr="00C5233A" w:rsidRDefault="0092310D" w:rsidP="0092310D">
            <w:pPr>
              <w:pStyle w:val="TableParagraph"/>
              <w:spacing w:before="3" w:line="264" w:lineRule="exact"/>
              <w:ind w:left="109" w:right="771"/>
              <w:rPr>
                <w:sz w:val="23"/>
              </w:rPr>
            </w:pPr>
            <w:r w:rsidRPr="00C5233A">
              <w:rPr>
                <w:sz w:val="23"/>
              </w:rPr>
              <w:t>мероприятий, установка во время их проведения обязательного дежурства работников</w:t>
            </w:r>
          </w:p>
        </w:tc>
        <w:tc>
          <w:tcPr>
            <w:tcW w:w="1513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ind w:right="396"/>
              <w:rPr>
                <w:sz w:val="23"/>
              </w:rPr>
            </w:pPr>
            <w:r w:rsidRPr="00C5233A">
              <w:rPr>
                <w:sz w:val="23"/>
              </w:rPr>
              <w:t>В течение года</w:t>
            </w:r>
          </w:p>
        </w:tc>
        <w:tc>
          <w:tcPr>
            <w:tcW w:w="1499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61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ЗД ВР, кл. рук-ли</w:t>
            </w:r>
          </w:p>
        </w:tc>
      </w:tr>
      <w:tr w:rsidR="0092310D" w:rsidRPr="00C5233A" w:rsidTr="003C2499">
        <w:trPr>
          <w:trHeight w:val="265"/>
        </w:trPr>
        <w:tc>
          <w:tcPr>
            <w:tcW w:w="680" w:type="dxa"/>
            <w:shd w:val="clear" w:color="auto" w:fill="auto"/>
          </w:tcPr>
          <w:p w:rsidR="0092310D" w:rsidRPr="00C5233A" w:rsidRDefault="00D069A1" w:rsidP="0092310D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5701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46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Контроль работы системы оповещения при пожаре</w:t>
            </w:r>
          </w:p>
        </w:tc>
        <w:tc>
          <w:tcPr>
            <w:tcW w:w="1513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46" w:lineRule="exact"/>
              <w:rPr>
                <w:sz w:val="23"/>
              </w:rPr>
            </w:pPr>
            <w:r w:rsidRPr="00C5233A">
              <w:rPr>
                <w:sz w:val="23"/>
              </w:rPr>
              <w:t>август</w:t>
            </w:r>
          </w:p>
        </w:tc>
        <w:tc>
          <w:tcPr>
            <w:tcW w:w="1499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46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Администрация</w:t>
            </w:r>
          </w:p>
        </w:tc>
      </w:tr>
      <w:tr w:rsidR="0092310D" w:rsidRPr="00C5233A" w:rsidTr="003C2499">
        <w:trPr>
          <w:trHeight w:val="263"/>
        </w:trPr>
        <w:tc>
          <w:tcPr>
            <w:tcW w:w="680" w:type="dxa"/>
            <w:shd w:val="clear" w:color="auto" w:fill="auto"/>
          </w:tcPr>
          <w:p w:rsidR="0092310D" w:rsidRPr="00C5233A" w:rsidRDefault="00D069A1" w:rsidP="0092310D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11</w:t>
            </w:r>
          </w:p>
        </w:tc>
        <w:tc>
          <w:tcPr>
            <w:tcW w:w="5701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44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Систематическая очистка территории школы от</w:t>
            </w:r>
          </w:p>
        </w:tc>
        <w:tc>
          <w:tcPr>
            <w:tcW w:w="1513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44" w:lineRule="exact"/>
              <w:rPr>
                <w:sz w:val="23"/>
              </w:rPr>
            </w:pPr>
            <w:r w:rsidRPr="00C5233A">
              <w:rPr>
                <w:sz w:val="23"/>
              </w:rPr>
              <w:t>В течение</w:t>
            </w:r>
          </w:p>
        </w:tc>
        <w:tc>
          <w:tcPr>
            <w:tcW w:w="1499" w:type="dxa"/>
            <w:shd w:val="clear" w:color="auto" w:fill="auto"/>
          </w:tcPr>
          <w:p w:rsidR="0092310D" w:rsidRPr="00C5233A" w:rsidRDefault="00D069A1" w:rsidP="0092310D">
            <w:pPr>
              <w:pStyle w:val="TableParagraph"/>
              <w:spacing w:line="244" w:lineRule="exact"/>
              <w:ind w:left="109"/>
              <w:rPr>
                <w:sz w:val="23"/>
              </w:rPr>
            </w:pPr>
            <w:r>
              <w:rPr>
                <w:sz w:val="23"/>
              </w:rPr>
              <w:t>Завхоз</w:t>
            </w:r>
          </w:p>
        </w:tc>
      </w:tr>
      <w:tr w:rsidR="0092310D" w:rsidRPr="00C5233A" w:rsidTr="003C2499">
        <w:trPr>
          <w:trHeight w:val="265"/>
        </w:trPr>
        <w:tc>
          <w:tcPr>
            <w:tcW w:w="680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701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46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мусора, недопущение его сжигания на территории</w:t>
            </w:r>
          </w:p>
        </w:tc>
        <w:tc>
          <w:tcPr>
            <w:tcW w:w="1513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46" w:lineRule="exact"/>
              <w:rPr>
                <w:sz w:val="23"/>
              </w:rPr>
            </w:pPr>
            <w:r w:rsidRPr="00C5233A">
              <w:rPr>
                <w:sz w:val="23"/>
              </w:rPr>
              <w:t>года</w:t>
            </w:r>
          </w:p>
        </w:tc>
        <w:tc>
          <w:tcPr>
            <w:tcW w:w="1499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ind w:left="0"/>
              <w:rPr>
                <w:sz w:val="18"/>
              </w:rPr>
            </w:pPr>
          </w:p>
        </w:tc>
      </w:tr>
      <w:tr w:rsidR="0092310D" w:rsidRPr="00C5233A" w:rsidTr="003C2499">
        <w:trPr>
          <w:trHeight w:val="263"/>
        </w:trPr>
        <w:tc>
          <w:tcPr>
            <w:tcW w:w="680" w:type="dxa"/>
            <w:shd w:val="clear" w:color="auto" w:fill="auto"/>
          </w:tcPr>
          <w:p w:rsidR="0092310D" w:rsidRPr="00C5233A" w:rsidRDefault="00D069A1" w:rsidP="0092310D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5701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44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Закрытие на замки дверей чердачных помещений</w:t>
            </w:r>
          </w:p>
        </w:tc>
        <w:tc>
          <w:tcPr>
            <w:tcW w:w="1513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44" w:lineRule="exact"/>
              <w:rPr>
                <w:sz w:val="23"/>
              </w:rPr>
            </w:pPr>
            <w:r w:rsidRPr="00C5233A">
              <w:rPr>
                <w:sz w:val="23"/>
              </w:rPr>
              <w:t>постоянно</w:t>
            </w:r>
          </w:p>
        </w:tc>
        <w:tc>
          <w:tcPr>
            <w:tcW w:w="1499" w:type="dxa"/>
            <w:shd w:val="clear" w:color="auto" w:fill="auto"/>
          </w:tcPr>
          <w:p w:rsidR="0092310D" w:rsidRPr="00C5233A" w:rsidRDefault="00D069A1" w:rsidP="0092310D">
            <w:pPr>
              <w:pStyle w:val="TableParagraph"/>
              <w:spacing w:line="244" w:lineRule="exact"/>
              <w:ind w:left="109"/>
              <w:rPr>
                <w:sz w:val="23"/>
              </w:rPr>
            </w:pPr>
            <w:r>
              <w:rPr>
                <w:sz w:val="23"/>
              </w:rPr>
              <w:t>Завхоз</w:t>
            </w:r>
          </w:p>
        </w:tc>
      </w:tr>
      <w:tr w:rsidR="0092310D" w:rsidRPr="00C5233A" w:rsidTr="003C2499">
        <w:trPr>
          <w:trHeight w:val="263"/>
        </w:trPr>
        <w:tc>
          <w:tcPr>
            <w:tcW w:w="680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701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44" w:lineRule="exact"/>
              <w:ind w:left="109"/>
              <w:rPr>
                <w:b/>
                <w:i/>
                <w:sz w:val="23"/>
              </w:rPr>
            </w:pPr>
            <w:r w:rsidRPr="00C5233A">
              <w:rPr>
                <w:b/>
                <w:i/>
                <w:sz w:val="23"/>
              </w:rPr>
              <w:t>9.Мероприятия по противодействию коррупции</w:t>
            </w:r>
          </w:p>
        </w:tc>
        <w:tc>
          <w:tcPr>
            <w:tcW w:w="1513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99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ind w:left="0"/>
              <w:rPr>
                <w:sz w:val="18"/>
              </w:rPr>
            </w:pPr>
          </w:p>
        </w:tc>
      </w:tr>
      <w:tr w:rsidR="0092310D" w:rsidRPr="00C5233A" w:rsidTr="003C2499">
        <w:trPr>
          <w:trHeight w:val="794"/>
        </w:trPr>
        <w:tc>
          <w:tcPr>
            <w:tcW w:w="680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61" w:lineRule="exact"/>
              <w:rPr>
                <w:sz w:val="23"/>
              </w:rPr>
            </w:pPr>
            <w:r w:rsidRPr="00C5233A">
              <w:rPr>
                <w:sz w:val="23"/>
              </w:rPr>
              <w:t>1</w:t>
            </w:r>
          </w:p>
        </w:tc>
        <w:tc>
          <w:tcPr>
            <w:tcW w:w="5701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ind w:left="109" w:right="1134"/>
              <w:rPr>
                <w:sz w:val="23"/>
              </w:rPr>
            </w:pPr>
            <w:r w:rsidRPr="00C5233A">
              <w:rPr>
                <w:sz w:val="23"/>
              </w:rPr>
              <w:t>Разработка и утверждение «Плана работы по противодействию коррупции</w:t>
            </w:r>
          </w:p>
        </w:tc>
        <w:tc>
          <w:tcPr>
            <w:tcW w:w="1513" w:type="dxa"/>
            <w:shd w:val="clear" w:color="auto" w:fill="auto"/>
          </w:tcPr>
          <w:p w:rsidR="0092310D" w:rsidRPr="00C5233A" w:rsidRDefault="004A29DE" w:rsidP="0092310D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До 01.09.</w:t>
            </w:r>
          </w:p>
        </w:tc>
        <w:tc>
          <w:tcPr>
            <w:tcW w:w="1499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61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Директор</w:t>
            </w:r>
          </w:p>
          <w:p w:rsidR="0092310D" w:rsidRPr="00C5233A" w:rsidRDefault="0092310D" w:rsidP="0092310D">
            <w:pPr>
              <w:pStyle w:val="TableParagraph"/>
              <w:spacing w:before="3" w:line="264" w:lineRule="exact"/>
              <w:ind w:left="109" w:right="349"/>
              <w:rPr>
                <w:sz w:val="23"/>
              </w:rPr>
            </w:pPr>
            <w:r w:rsidRPr="00C5233A">
              <w:rPr>
                <w:sz w:val="23"/>
              </w:rPr>
              <w:t>Общее собрание работников</w:t>
            </w:r>
          </w:p>
        </w:tc>
      </w:tr>
      <w:tr w:rsidR="0092310D" w:rsidRPr="00C5233A" w:rsidTr="003C2499">
        <w:trPr>
          <w:trHeight w:val="794"/>
        </w:trPr>
        <w:tc>
          <w:tcPr>
            <w:tcW w:w="680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rPr>
                <w:sz w:val="23"/>
              </w:rPr>
            </w:pPr>
            <w:r w:rsidRPr="00C5233A">
              <w:rPr>
                <w:sz w:val="23"/>
              </w:rPr>
              <w:t>2</w:t>
            </w:r>
          </w:p>
        </w:tc>
        <w:tc>
          <w:tcPr>
            <w:tcW w:w="5701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ind w:left="109" w:right="530"/>
              <w:rPr>
                <w:sz w:val="23"/>
              </w:rPr>
            </w:pPr>
            <w:r w:rsidRPr="00C5233A">
              <w:rPr>
                <w:sz w:val="23"/>
              </w:rPr>
              <w:t>Экспертиза действующих локальных нормативных актов учреждения на наличие коррупционной</w:t>
            </w:r>
          </w:p>
          <w:p w:rsidR="0092310D" w:rsidRPr="00C5233A" w:rsidRDefault="0092310D" w:rsidP="0092310D">
            <w:pPr>
              <w:pStyle w:val="TableParagraph"/>
              <w:spacing w:line="250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составляющей</w:t>
            </w:r>
          </w:p>
        </w:tc>
        <w:tc>
          <w:tcPr>
            <w:tcW w:w="1513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ind w:right="396"/>
              <w:rPr>
                <w:sz w:val="23"/>
              </w:rPr>
            </w:pPr>
            <w:r w:rsidRPr="00C5233A">
              <w:rPr>
                <w:sz w:val="23"/>
              </w:rPr>
              <w:t>В течение года</w:t>
            </w:r>
          </w:p>
        </w:tc>
        <w:tc>
          <w:tcPr>
            <w:tcW w:w="1499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Директор</w:t>
            </w:r>
          </w:p>
        </w:tc>
      </w:tr>
      <w:tr w:rsidR="0092310D" w:rsidRPr="00C5233A" w:rsidTr="003C2499">
        <w:trPr>
          <w:trHeight w:val="793"/>
        </w:trPr>
        <w:tc>
          <w:tcPr>
            <w:tcW w:w="680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rPr>
                <w:sz w:val="23"/>
              </w:rPr>
            </w:pPr>
            <w:r w:rsidRPr="00C5233A">
              <w:rPr>
                <w:sz w:val="23"/>
              </w:rPr>
              <w:t>3</w:t>
            </w:r>
          </w:p>
        </w:tc>
        <w:tc>
          <w:tcPr>
            <w:tcW w:w="5701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Анализ и уточнение должностных обязанностей</w:t>
            </w:r>
          </w:p>
          <w:p w:rsidR="0092310D" w:rsidRPr="00C5233A" w:rsidRDefault="0092310D" w:rsidP="0092310D">
            <w:pPr>
              <w:pStyle w:val="TableParagraph"/>
              <w:spacing w:before="3" w:line="264" w:lineRule="exact"/>
              <w:ind w:left="109" w:right="332"/>
              <w:rPr>
                <w:sz w:val="23"/>
              </w:rPr>
            </w:pPr>
            <w:r w:rsidRPr="00C5233A">
              <w:rPr>
                <w:sz w:val="23"/>
              </w:rPr>
              <w:t>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1513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rPr>
                <w:sz w:val="23"/>
              </w:rPr>
            </w:pPr>
            <w:r w:rsidRPr="00C5233A">
              <w:rPr>
                <w:sz w:val="23"/>
              </w:rPr>
              <w:t>Сентябрь</w:t>
            </w:r>
          </w:p>
        </w:tc>
        <w:tc>
          <w:tcPr>
            <w:tcW w:w="1499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Директор</w:t>
            </w:r>
          </w:p>
        </w:tc>
      </w:tr>
      <w:tr w:rsidR="0092310D" w:rsidRPr="00C5233A" w:rsidTr="003C2499">
        <w:trPr>
          <w:trHeight w:val="791"/>
        </w:trPr>
        <w:tc>
          <w:tcPr>
            <w:tcW w:w="680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rPr>
                <w:sz w:val="23"/>
              </w:rPr>
            </w:pPr>
            <w:r w:rsidRPr="00C5233A">
              <w:rPr>
                <w:sz w:val="23"/>
              </w:rPr>
              <w:t>4</w:t>
            </w:r>
          </w:p>
        </w:tc>
        <w:tc>
          <w:tcPr>
            <w:tcW w:w="5701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ind w:left="109" w:right="322"/>
              <w:rPr>
                <w:sz w:val="23"/>
              </w:rPr>
            </w:pPr>
            <w:r w:rsidRPr="00C5233A">
              <w:rPr>
                <w:sz w:val="23"/>
              </w:rPr>
              <w:t>Предоставление сведений о доходах, об имуществе и обязательствах имущественного характера</w:t>
            </w:r>
          </w:p>
          <w:p w:rsidR="0092310D" w:rsidRPr="00C5233A" w:rsidRDefault="0092310D" w:rsidP="0092310D">
            <w:pPr>
              <w:pStyle w:val="TableParagraph"/>
              <w:spacing w:line="249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руководителем школы.</w:t>
            </w:r>
          </w:p>
        </w:tc>
        <w:tc>
          <w:tcPr>
            <w:tcW w:w="1513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rPr>
                <w:sz w:val="23"/>
              </w:rPr>
            </w:pPr>
            <w:r w:rsidRPr="00C5233A">
              <w:rPr>
                <w:sz w:val="23"/>
              </w:rPr>
              <w:t>Апрель</w:t>
            </w:r>
          </w:p>
        </w:tc>
        <w:tc>
          <w:tcPr>
            <w:tcW w:w="1499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Директор</w:t>
            </w:r>
          </w:p>
        </w:tc>
      </w:tr>
      <w:tr w:rsidR="0092310D" w:rsidRPr="00C5233A" w:rsidTr="003C2499">
        <w:trPr>
          <w:trHeight w:val="793"/>
        </w:trPr>
        <w:tc>
          <w:tcPr>
            <w:tcW w:w="680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61" w:lineRule="exact"/>
              <w:rPr>
                <w:sz w:val="23"/>
              </w:rPr>
            </w:pPr>
            <w:r w:rsidRPr="00C5233A">
              <w:rPr>
                <w:sz w:val="23"/>
              </w:rPr>
              <w:t>5</w:t>
            </w:r>
          </w:p>
        </w:tc>
        <w:tc>
          <w:tcPr>
            <w:tcW w:w="5701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61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Обмен информацией в рамках межсетевого</w:t>
            </w:r>
          </w:p>
          <w:p w:rsidR="0092310D" w:rsidRPr="00C5233A" w:rsidRDefault="0092310D" w:rsidP="0092310D">
            <w:pPr>
              <w:pStyle w:val="TableParagraph"/>
              <w:spacing w:before="3" w:line="264" w:lineRule="exact"/>
              <w:ind w:left="109" w:right="408"/>
              <w:rPr>
                <w:sz w:val="23"/>
              </w:rPr>
            </w:pPr>
            <w:r w:rsidRPr="00C5233A">
              <w:rPr>
                <w:sz w:val="23"/>
              </w:rPr>
              <w:t>взаимодействия с правоохранительными органами в объёме компетенции</w:t>
            </w:r>
          </w:p>
        </w:tc>
        <w:tc>
          <w:tcPr>
            <w:tcW w:w="1513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ind w:right="396"/>
              <w:rPr>
                <w:sz w:val="23"/>
              </w:rPr>
            </w:pPr>
            <w:r w:rsidRPr="00C5233A">
              <w:rPr>
                <w:sz w:val="23"/>
              </w:rPr>
              <w:t>В течение года</w:t>
            </w:r>
          </w:p>
        </w:tc>
        <w:tc>
          <w:tcPr>
            <w:tcW w:w="1499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61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Директор</w:t>
            </w:r>
          </w:p>
        </w:tc>
      </w:tr>
      <w:tr w:rsidR="0092310D" w:rsidRPr="00C5233A" w:rsidTr="003C2499">
        <w:trPr>
          <w:trHeight w:val="1853"/>
        </w:trPr>
        <w:tc>
          <w:tcPr>
            <w:tcW w:w="680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rPr>
                <w:sz w:val="23"/>
              </w:rPr>
            </w:pPr>
            <w:r w:rsidRPr="00C5233A">
              <w:rPr>
                <w:sz w:val="23"/>
              </w:rPr>
              <w:t>6</w:t>
            </w:r>
          </w:p>
        </w:tc>
        <w:tc>
          <w:tcPr>
            <w:tcW w:w="5701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ind w:left="109" w:right="323"/>
              <w:rPr>
                <w:sz w:val="23"/>
              </w:rPr>
            </w:pPr>
            <w:r w:rsidRPr="00C5233A">
              <w:rPr>
                <w:sz w:val="23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школы</w:t>
            </w:r>
          </w:p>
        </w:tc>
        <w:tc>
          <w:tcPr>
            <w:tcW w:w="1513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42" w:lineRule="auto"/>
              <w:ind w:right="295"/>
              <w:rPr>
                <w:sz w:val="23"/>
              </w:rPr>
            </w:pPr>
            <w:r w:rsidRPr="00C5233A">
              <w:rPr>
                <w:sz w:val="23"/>
              </w:rPr>
              <w:t>По факту обращения</w:t>
            </w:r>
          </w:p>
        </w:tc>
        <w:tc>
          <w:tcPr>
            <w:tcW w:w="1499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Директор,</w:t>
            </w:r>
          </w:p>
          <w:p w:rsidR="0092310D" w:rsidRPr="00C5233A" w:rsidRDefault="0092310D" w:rsidP="0092310D">
            <w:pPr>
              <w:pStyle w:val="TableParagraph"/>
              <w:spacing w:before="2"/>
              <w:ind w:left="109" w:right="290"/>
              <w:rPr>
                <w:sz w:val="23"/>
              </w:rPr>
            </w:pPr>
            <w:r w:rsidRPr="00C5233A">
              <w:rPr>
                <w:sz w:val="23"/>
              </w:rPr>
              <w:t xml:space="preserve">Комиссия по урегулированию споров между </w:t>
            </w:r>
            <w:r w:rsidRPr="00C5233A">
              <w:rPr>
                <w:sz w:val="23"/>
              </w:rPr>
              <w:lastRenderedPageBreak/>
              <w:t>участниками образовательных</w:t>
            </w:r>
          </w:p>
          <w:p w:rsidR="0092310D" w:rsidRPr="00C5233A" w:rsidRDefault="0092310D" w:rsidP="0092310D">
            <w:pPr>
              <w:pStyle w:val="TableParagraph"/>
              <w:spacing w:line="250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отношений</w:t>
            </w:r>
          </w:p>
        </w:tc>
      </w:tr>
      <w:tr w:rsidR="0092310D" w:rsidRPr="00C5233A" w:rsidTr="003C2499">
        <w:trPr>
          <w:trHeight w:val="791"/>
        </w:trPr>
        <w:tc>
          <w:tcPr>
            <w:tcW w:w="680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rPr>
                <w:sz w:val="23"/>
              </w:rPr>
            </w:pPr>
            <w:r w:rsidRPr="00C5233A">
              <w:rPr>
                <w:sz w:val="23"/>
              </w:rPr>
              <w:lastRenderedPageBreak/>
              <w:t>7</w:t>
            </w:r>
          </w:p>
        </w:tc>
        <w:tc>
          <w:tcPr>
            <w:tcW w:w="5701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Подготовка и размещение на официальном сайтев</w:t>
            </w:r>
          </w:p>
          <w:p w:rsidR="0092310D" w:rsidRPr="00C5233A" w:rsidRDefault="0092310D" w:rsidP="0092310D">
            <w:pPr>
              <w:pStyle w:val="TableParagraph"/>
              <w:spacing w:before="3" w:line="264" w:lineRule="exact"/>
              <w:ind w:left="109" w:right="485"/>
              <w:rPr>
                <w:sz w:val="23"/>
              </w:rPr>
            </w:pPr>
            <w:r w:rsidRPr="00C5233A">
              <w:rPr>
                <w:sz w:val="23"/>
              </w:rPr>
              <w:t>сети Интернет информационных материалов оходе реализации антикоррупционной политики вшколе</w:t>
            </w:r>
          </w:p>
        </w:tc>
        <w:tc>
          <w:tcPr>
            <w:tcW w:w="1513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rPr>
                <w:sz w:val="23"/>
              </w:rPr>
            </w:pPr>
            <w:r w:rsidRPr="00C5233A">
              <w:rPr>
                <w:sz w:val="23"/>
              </w:rPr>
              <w:t>сентябрь</w:t>
            </w:r>
          </w:p>
        </w:tc>
        <w:tc>
          <w:tcPr>
            <w:tcW w:w="1499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Директор</w:t>
            </w:r>
          </w:p>
        </w:tc>
      </w:tr>
      <w:tr w:rsidR="0092310D" w:rsidRPr="00C5233A" w:rsidTr="003C2499">
        <w:trPr>
          <w:trHeight w:val="1057"/>
        </w:trPr>
        <w:tc>
          <w:tcPr>
            <w:tcW w:w="680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61" w:lineRule="exact"/>
              <w:rPr>
                <w:sz w:val="23"/>
              </w:rPr>
            </w:pPr>
            <w:r w:rsidRPr="00C5233A">
              <w:rPr>
                <w:sz w:val="23"/>
              </w:rPr>
              <w:t>8</w:t>
            </w:r>
          </w:p>
        </w:tc>
        <w:tc>
          <w:tcPr>
            <w:tcW w:w="5701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64" w:lineRule="exact"/>
              <w:ind w:left="109" w:right="226"/>
              <w:rPr>
                <w:sz w:val="23"/>
              </w:rPr>
            </w:pPr>
            <w:r w:rsidRPr="00C5233A">
              <w:rPr>
                <w:sz w:val="23"/>
              </w:rPr>
              <w:t>Размещение на информационных стендах школы контактных телефонов горячих линий, мини-плакатов социальной рекламы, направленных на профилактику коррупционного поведения</w:t>
            </w:r>
          </w:p>
        </w:tc>
        <w:tc>
          <w:tcPr>
            <w:tcW w:w="1513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ind w:right="396"/>
              <w:rPr>
                <w:sz w:val="23"/>
              </w:rPr>
            </w:pPr>
            <w:r w:rsidRPr="00C5233A">
              <w:rPr>
                <w:sz w:val="23"/>
              </w:rPr>
              <w:t>В течение года</w:t>
            </w:r>
          </w:p>
        </w:tc>
        <w:tc>
          <w:tcPr>
            <w:tcW w:w="1499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61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ЗД по АХЧ</w:t>
            </w:r>
          </w:p>
        </w:tc>
      </w:tr>
      <w:tr w:rsidR="0092310D" w:rsidRPr="00C5233A" w:rsidTr="003C2499">
        <w:trPr>
          <w:trHeight w:val="794"/>
        </w:trPr>
        <w:tc>
          <w:tcPr>
            <w:tcW w:w="680" w:type="dxa"/>
            <w:shd w:val="clear" w:color="auto" w:fill="auto"/>
          </w:tcPr>
          <w:p w:rsidR="0092310D" w:rsidRPr="00C5233A" w:rsidRDefault="004A29DE" w:rsidP="0092310D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5701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ind w:left="109" w:right="247"/>
              <w:rPr>
                <w:sz w:val="23"/>
              </w:rPr>
            </w:pPr>
            <w:r w:rsidRPr="00C5233A">
              <w:rPr>
                <w:sz w:val="23"/>
              </w:rPr>
              <w:t>Проведение социологического исследования среди родителей по теме «Удовлетворённость потребителей</w:t>
            </w:r>
          </w:p>
          <w:p w:rsidR="0092310D" w:rsidRPr="00C5233A" w:rsidRDefault="0092310D" w:rsidP="0092310D">
            <w:pPr>
              <w:pStyle w:val="TableParagraph"/>
              <w:spacing w:line="249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качеством образовательных услуг»</w:t>
            </w:r>
          </w:p>
        </w:tc>
        <w:tc>
          <w:tcPr>
            <w:tcW w:w="1513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ind w:right="396"/>
              <w:rPr>
                <w:sz w:val="23"/>
              </w:rPr>
            </w:pPr>
            <w:r w:rsidRPr="00C5233A">
              <w:rPr>
                <w:sz w:val="23"/>
              </w:rPr>
              <w:t>В течение года</w:t>
            </w:r>
          </w:p>
        </w:tc>
        <w:tc>
          <w:tcPr>
            <w:tcW w:w="1499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ind w:left="109" w:right="196"/>
              <w:rPr>
                <w:sz w:val="23"/>
              </w:rPr>
            </w:pPr>
            <w:r w:rsidRPr="00C5233A">
              <w:rPr>
                <w:sz w:val="23"/>
              </w:rPr>
              <w:t>Зам. директора по УВР, психолог</w:t>
            </w:r>
          </w:p>
        </w:tc>
      </w:tr>
      <w:tr w:rsidR="0092310D" w:rsidRPr="00C5233A" w:rsidTr="003C2499">
        <w:trPr>
          <w:trHeight w:val="793"/>
        </w:trPr>
        <w:tc>
          <w:tcPr>
            <w:tcW w:w="680" w:type="dxa"/>
            <w:shd w:val="clear" w:color="auto" w:fill="auto"/>
          </w:tcPr>
          <w:p w:rsidR="0092310D" w:rsidRPr="00C5233A" w:rsidRDefault="004A29DE" w:rsidP="0092310D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5701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Обеспечение соблюдения порядка административных</w:t>
            </w:r>
          </w:p>
          <w:p w:rsidR="0092310D" w:rsidRPr="00C5233A" w:rsidRDefault="0092310D" w:rsidP="0092310D">
            <w:pPr>
              <w:pStyle w:val="TableParagraph"/>
              <w:spacing w:before="5" w:line="264" w:lineRule="exact"/>
              <w:ind w:left="109" w:right="1058"/>
              <w:rPr>
                <w:sz w:val="23"/>
              </w:rPr>
            </w:pPr>
            <w:r w:rsidRPr="00C5233A">
              <w:rPr>
                <w:sz w:val="23"/>
              </w:rPr>
              <w:t>процедур по приёму и рассмотрению жалоб и обращений граждан</w:t>
            </w:r>
          </w:p>
        </w:tc>
        <w:tc>
          <w:tcPr>
            <w:tcW w:w="1513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42" w:lineRule="auto"/>
              <w:ind w:right="396"/>
              <w:rPr>
                <w:sz w:val="23"/>
              </w:rPr>
            </w:pPr>
            <w:r w:rsidRPr="00C5233A">
              <w:rPr>
                <w:sz w:val="23"/>
              </w:rPr>
              <w:t>В течение года</w:t>
            </w:r>
          </w:p>
        </w:tc>
        <w:tc>
          <w:tcPr>
            <w:tcW w:w="1499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Директор</w:t>
            </w:r>
          </w:p>
        </w:tc>
      </w:tr>
      <w:tr w:rsidR="0092310D" w:rsidRPr="00C5233A" w:rsidTr="003C2499">
        <w:trPr>
          <w:trHeight w:val="1322"/>
        </w:trPr>
        <w:tc>
          <w:tcPr>
            <w:tcW w:w="680" w:type="dxa"/>
            <w:shd w:val="clear" w:color="auto" w:fill="auto"/>
          </w:tcPr>
          <w:p w:rsidR="0092310D" w:rsidRPr="00C5233A" w:rsidRDefault="004A29DE" w:rsidP="0092310D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11</w:t>
            </w:r>
          </w:p>
        </w:tc>
        <w:tc>
          <w:tcPr>
            <w:tcW w:w="5701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ind w:left="109" w:right="85"/>
              <w:rPr>
                <w:sz w:val="23"/>
              </w:rPr>
            </w:pPr>
            <w:r w:rsidRPr="00C5233A">
              <w:rPr>
                <w:sz w:val="23"/>
              </w:rPr>
              <w:t>Экспертиза жалоб и обращений граждан, поступающих через информационные каналы связи (электронная почта, телефон, гостевая книга сайта школы) на</w:t>
            </w:r>
          </w:p>
          <w:p w:rsidR="0092310D" w:rsidRPr="00C5233A" w:rsidRDefault="0092310D" w:rsidP="0092310D">
            <w:pPr>
              <w:pStyle w:val="TableParagraph"/>
              <w:spacing w:line="264" w:lineRule="exact"/>
              <w:ind w:left="109" w:right="304"/>
              <w:rPr>
                <w:sz w:val="23"/>
              </w:rPr>
            </w:pPr>
            <w:r w:rsidRPr="00C5233A">
              <w:rPr>
                <w:sz w:val="23"/>
              </w:rPr>
              <w:t>предмет установления фактов проявления коррупции должностными лицами школы</w:t>
            </w:r>
          </w:p>
        </w:tc>
        <w:tc>
          <w:tcPr>
            <w:tcW w:w="1513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ind w:right="128"/>
              <w:rPr>
                <w:sz w:val="23"/>
              </w:rPr>
            </w:pPr>
            <w:r w:rsidRPr="00C5233A">
              <w:rPr>
                <w:sz w:val="23"/>
              </w:rPr>
              <w:t>По мере поступления обращений</w:t>
            </w:r>
          </w:p>
        </w:tc>
        <w:tc>
          <w:tcPr>
            <w:tcW w:w="1499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Директор</w:t>
            </w:r>
          </w:p>
        </w:tc>
      </w:tr>
      <w:tr w:rsidR="0092310D" w:rsidRPr="00C5233A" w:rsidTr="003C2499">
        <w:trPr>
          <w:trHeight w:val="1058"/>
        </w:trPr>
        <w:tc>
          <w:tcPr>
            <w:tcW w:w="680" w:type="dxa"/>
            <w:shd w:val="clear" w:color="auto" w:fill="auto"/>
          </w:tcPr>
          <w:p w:rsidR="0092310D" w:rsidRPr="00C5233A" w:rsidRDefault="004A29DE" w:rsidP="0092310D">
            <w:pPr>
              <w:pStyle w:val="TableParagraph"/>
              <w:spacing w:line="259" w:lineRule="exact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5701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Общешкольные родительские собрания с включением вопросов антикоррупционной политики</w:t>
            </w:r>
          </w:p>
        </w:tc>
        <w:tc>
          <w:tcPr>
            <w:tcW w:w="1513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ind w:right="426"/>
              <w:jc w:val="both"/>
              <w:rPr>
                <w:sz w:val="23"/>
              </w:rPr>
            </w:pPr>
            <w:r w:rsidRPr="00C5233A">
              <w:rPr>
                <w:sz w:val="23"/>
              </w:rPr>
              <w:t>Согласно Годовому плану</w:t>
            </w:r>
          </w:p>
          <w:p w:rsidR="0092310D" w:rsidRPr="00C5233A" w:rsidRDefault="0092310D" w:rsidP="0092310D">
            <w:pPr>
              <w:pStyle w:val="TableParagraph"/>
              <w:spacing w:line="250" w:lineRule="exact"/>
              <w:jc w:val="both"/>
              <w:rPr>
                <w:sz w:val="23"/>
              </w:rPr>
            </w:pPr>
            <w:r w:rsidRPr="00C5233A">
              <w:rPr>
                <w:sz w:val="23"/>
              </w:rPr>
              <w:t>работы</w:t>
            </w:r>
          </w:p>
        </w:tc>
        <w:tc>
          <w:tcPr>
            <w:tcW w:w="1499" w:type="dxa"/>
            <w:shd w:val="clear" w:color="auto" w:fill="auto"/>
          </w:tcPr>
          <w:p w:rsidR="0092310D" w:rsidRPr="00C5233A" w:rsidRDefault="0092310D" w:rsidP="009C7CAF">
            <w:pPr>
              <w:pStyle w:val="TableParagraph"/>
              <w:ind w:left="109" w:right="85"/>
              <w:rPr>
                <w:sz w:val="23"/>
              </w:rPr>
            </w:pPr>
            <w:r w:rsidRPr="00C5233A">
              <w:rPr>
                <w:sz w:val="23"/>
              </w:rPr>
              <w:t>Директор, ЗД УВР</w:t>
            </w:r>
          </w:p>
        </w:tc>
      </w:tr>
      <w:tr w:rsidR="0092310D" w:rsidRPr="00C5233A" w:rsidTr="003C2499">
        <w:trPr>
          <w:trHeight w:val="793"/>
        </w:trPr>
        <w:tc>
          <w:tcPr>
            <w:tcW w:w="680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rPr>
                <w:sz w:val="23"/>
              </w:rPr>
            </w:pPr>
            <w:r w:rsidRPr="00C5233A">
              <w:rPr>
                <w:sz w:val="23"/>
              </w:rPr>
              <w:t>14</w:t>
            </w:r>
          </w:p>
        </w:tc>
        <w:tc>
          <w:tcPr>
            <w:tcW w:w="5701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ind w:left="109" w:right="86"/>
              <w:rPr>
                <w:sz w:val="23"/>
              </w:rPr>
            </w:pPr>
            <w:r w:rsidRPr="00C5233A">
              <w:rPr>
                <w:sz w:val="23"/>
              </w:rPr>
              <w:t>Рассмотрение вопросов исполнения законодательства о борьбе с коррупцией на совещаниях при директоре,</w:t>
            </w:r>
          </w:p>
          <w:p w:rsidR="0092310D" w:rsidRPr="00C5233A" w:rsidRDefault="0092310D" w:rsidP="0092310D">
            <w:pPr>
              <w:pStyle w:val="TableParagraph"/>
              <w:spacing w:line="250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общих собраниях работников, педагогических советах</w:t>
            </w:r>
          </w:p>
        </w:tc>
        <w:tc>
          <w:tcPr>
            <w:tcW w:w="1513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ind w:right="396"/>
              <w:rPr>
                <w:sz w:val="23"/>
              </w:rPr>
            </w:pPr>
            <w:r w:rsidRPr="00C5233A">
              <w:rPr>
                <w:sz w:val="23"/>
              </w:rPr>
              <w:t>В течение года</w:t>
            </w:r>
          </w:p>
        </w:tc>
        <w:tc>
          <w:tcPr>
            <w:tcW w:w="1499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ind w:left="109" w:right="1031"/>
              <w:rPr>
                <w:sz w:val="23"/>
              </w:rPr>
            </w:pPr>
            <w:r w:rsidRPr="00C5233A">
              <w:rPr>
                <w:sz w:val="23"/>
              </w:rPr>
              <w:t>Директор ЗД УВР</w:t>
            </w:r>
          </w:p>
        </w:tc>
      </w:tr>
      <w:tr w:rsidR="0092310D" w:rsidRPr="00C5233A" w:rsidTr="003C2499">
        <w:trPr>
          <w:trHeight w:val="529"/>
        </w:trPr>
        <w:tc>
          <w:tcPr>
            <w:tcW w:w="680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rPr>
                <w:sz w:val="23"/>
              </w:rPr>
            </w:pPr>
            <w:r w:rsidRPr="00C5233A">
              <w:rPr>
                <w:sz w:val="23"/>
              </w:rPr>
              <w:t>15</w:t>
            </w:r>
          </w:p>
        </w:tc>
        <w:tc>
          <w:tcPr>
            <w:tcW w:w="5701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Осуществление контроля за соблюдением требований,</w:t>
            </w:r>
          </w:p>
          <w:p w:rsidR="0092310D" w:rsidRPr="00C5233A" w:rsidRDefault="0092310D" w:rsidP="0092310D">
            <w:pPr>
              <w:pStyle w:val="TableParagraph"/>
              <w:spacing w:line="252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установленных Федеральным законом от 05.04.2013 №</w:t>
            </w:r>
          </w:p>
        </w:tc>
        <w:tc>
          <w:tcPr>
            <w:tcW w:w="1513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rPr>
                <w:sz w:val="23"/>
              </w:rPr>
            </w:pPr>
            <w:r w:rsidRPr="00C5233A">
              <w:rPr>
                <w:sz w:val="23"/>
              </w:rPr>
              <w:t>В течение</w:t>
            </w:r>
          </w:p>
          <w:p w:rsidR="0092310D" w:rsidRPr="00C5233A" w:rsidRDefault="0092310D" w:rsidP="0092310D">
            <w:pPr>
              <w:pStyle w:val="TableParagraph"/>
              <w:spacing w:line="252" w:lineRule="exact"/>
              <w:rPr>
                <w:sz w:val="23"/>
              </w:rPr>
            </w:pPr>
            <w:r w:rsidRPr="00C5233A">
              <w:rPr>
                <w:sz w:val="23"/>
              </w:rPr>
              <w:t>года</w:t>
            </w:r>
          </w:p>
        </w:tc>
        <w:tc>
          <w:tcPr>
            <w:tcW w:w="1499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Директор,</w:t>
            </w:r>
          </w:p>
          <w:p w:rsidR="0092310D" w:rsidRPr="00C5233A" w:rsidRDefault="0092310D" w:rsidP="0092310D">
            <w:pPr>
              <w:pStyle w:val="TableParagraph"/>
              <w:spacing w:line="252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контрактный</w:t>
            </w:r>
          </w:p>
        </w:tc>
      </w:tr>
      <w:tr w:rsidR="0092310D" w:rsidRPr="00C5233A" w:rsidTr="003C2499">
        <w:trPr>
          <w:trHeight w:val="794"/>
        </w:trPr>
        <w:tc>
          <w:tcPr>
            <w:tcW w:w="680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ind w:left="0"/>
            </w:pPr>
          </w:p>
        </w:tc>
        <w:tc>
          <w:tcPr>
            <w:tcW w:w="5701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42" w:lineRule="auto"/>
              <w:ind w:left="109" w:right="818"/>
              <w:rPr>
                <w:sz w:val="23"/>
              </w:rPr>
            </w:pPr>
            <w:r w:rsidRPr="00C5233A">
              <w:rPr>
                <w:sz w:val="23"/>
              </w:rPr>
              <w:t>44-ФЗ «О контрактной системе в сфере закупок товаров, работ, услуг для обеспечения</w:t>
            </w:r>
          </w:p>
          <w:p w:rsidR="0092310D" w:rsidRPr="00C5233A" w:rsidRDefault="0092310D" w:rsidP="0092310D">
            <w:pPr>
              <w:pStyle w:val="TableParagraph"/>
              <w:spacing w:line="246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государственных и муниципальных нужд</w:t>
            </w:r>
          </w:p>
        </w:tc>
        <w:tc>
          <w:tcPr>
            <w:tcW w:w="1513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ind w:left="0"/>
            </w:pPr>
          </w:p>
        </w:tc>
        <w:tc>
          <w:tcPr>
            <w:tcW w:w="1499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управляющий</w:t>
            </w:r>
          </w:p>
        </w:tc>
      </w:tr>
      <w:tr w:rsidR="0092310D" w:rsidRPr="00C5233A" w:rsidTr="003C2499">
        <w:trPr>
          <w:trHeight w:val="794"/>
        </w:trPr>
        <w:tc>
          <w:tcPr>
            <w:tcW w:w="680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rPr>
                <w:sz w:val="23"/>
              </w:rPr>
            </w:pPr>
            <w:r w:rsidRPr="00C5233A">
              <w:rPr>
                <w:sz w:val="23"/>
              </w:rPr>
              <w:t>16</w:t>
            </w:r>
          </w:p>
        </w:tc>
        <w:tc>
          <w:tcPr>
            <w:tcW w:w="5701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Осуществление контроля за целевым использованием бюджетных средств</w:t>
            </w:r>
          </w:p>
        </w:tc>
        <w:tc>
          <w:tcPr>
            <w:tcW w:w="1513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ind w:right="396"/>
              <w:rPr>
                <w:sz w:val="23"/>
              </w:rPr>
            </w:pPr>
            <w:r w:rsidRPr="00C5233A">
              <w:rPr>
                <w:sz w:val="23"/>
              </w:rPr>
              <w:t>В течение года</w:t>
            </w:r>
          </w:p>
        </w:tc>
        <w:tc>
          <w:tcPr>
            <w:tcW w:w="1499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ind w:left="109" w:right="690"/>
              <w:rPr>
                <w:sz w:val="23"/>
              </w:rPr>
            </w:pPr>
            <w:r w:rsidRPr="00C5233A">
              <w:rPr>
                <w:sz w:val="23"/>
              </w:rPr>
              <w:t>Директор, контрактный</w:t>
            </w:r>
          </w:p>
          <w:p w:rsidR="0092310D" w:rsidRPr="00C5233A" w:rsidRDefault="0092310D" w:rsidP="0092310D">
            <w:pPr>
              <w:pStyle w:val="TableParagraph"/>
              <w:spacing w:line="250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управляющий</w:t>
            </w:r>
          </w:p>
        </w:tc>
      </w:tr>
      <w:tr w:rsidR="0092310D" w:rsidRPr="00C5233A" w:rsidTr="003C2499">
        <w:trPr>
          <w:trHeight w:val="794"/>
        </w:trPr>
        <w:tc>
          <w:tcPr>
            <w:tcW w:w="680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rPr>
                <w:sz w:val="23"/>
              </w:rPr>
            </w:pPr>
            <w:r w:rsidRPr="00C5233A">
              <w:rPr>
                <w:sz w:val="23"/>
              </w:rPr>
              <w:t>17</w:t>
            </w:r>
          </w:p>
        </w:tc>
        <w:tc>
          <w:tcPr>
            <w:tcW w:w="5701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ind w:left="109" w:right="840"/>
              <w:rPr>
                <w:sz w:val="23"/>
              </w:rPr>
            </w:pPr>
            <w:r w:rsidRPr="00C5233A">
              <w:rPr>
                <w:sz w:val="23"/>
              </w:rPr>
              <w:t>Обеспечение объективности оценки участия обучающихся в школьном этапе Всероссийской</w:t>
            </w:r>
          </w:p>
          <w:p w:rsidR="0092310D" w:rsidRPr="00C5233A" w:rsidRDefault="0092310D" w:rsidP="0092310D">
            <w:pPr>
              <w:pStyle w:val="TableParagraph"/>
              <w:spacing w:line="251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олимпиады</w:t>
            </w:r>
          </w:p>
        </w:tc>
        <w:tc>
          <w:tcPr>
            <w:tcW w:w="1513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ind w:right="396"/>
              <w:rPr>
                <w:sz w:val="23"/>
              </w:rPr>
            </w:pPr>
            <w:r w:rsidRPr="00C5233A">
              <w:rPr>
                <w:sz w:val="23"/>
              </w:rPr>
              <w:t>В течение года</w:t>
            </w:r>
          </w:p>
        </w:tc>
        <w:tc>
          <w:tcPr>
            <w:tcW w:w="1499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ind w:left="109" w:right="1031"/>
              <w:rPr>
                <w:sz w:val="23"/>
              </w:rPr>
            </w:pPr>
            <w:r w:rsidRPr="00C5233A">
              <w:rPr>
                <w:sz w:val="23"/>
              </w:rPr>
              <w:t>Директор ЗД УВР</w:t>
            </w:r>
          </w:p>
        </w:tc>
      </w:tr>
      <w:tr w:rsidR="0092310D" w:rsidRPr="00C5233A" w:rsidTr="003C2499">
        <w:trPr>
          <w:trHeight w:val="527"/>
        </w:trPr>
        <w:tc>
          <w:tcPr>
            <w:tcW w:w="680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rPr>
                <w:sz w:val="23"/>
              </w:rPr>
            </w:pPr>
            <w:r w:rsidRPr="00C5233A">
              <w:rPr>
                <w:sz w:val="23"/>
              </w:rPr>
              <w:t>18</w:t>
            </w:r>
          </w:p>
        </w:tc>
        <w:tc>
          <w:tcPr>
            <w:tcW w:w="5701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Осуществление контроля за организацией и</w:t>
            </w:r>
          </w:p>
          <w:p w:rsidR="0092310D" w:rsidRPr="00C5233A" w:rsidRDefault="0092310D" w:rsidP="0092310D">
            <w:pPr>
              <w:pStyle w:val="TableParagraph"/>
              <w:spacing w:line="249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проведением ГИА</w:t>
            </w:r>
          </w:p>
        </w:tc>
        <w:tc>
          <w:tcPr>
            <w:tcW w:w="1513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rPr>
                <w:sz w:val="23"/>
              </w:rPr>
            </w:pPr>
            <w:r w:rsidRPr="00C5233A">
              <w:rPr>
                <w:sz w:val="23"/>
              </w:rPr>
              <w:t>Февраль-</w:t>
            </w:r>
          </w:p>
          <w:p w:rsidR="0092310D" w:rsidRPr="00C5233A" w:rsidRDefault="0092310D" w:rsidP="0092310D">
            <w:pPr>
              <w:pStyle w:val="TableParagraph"/>
              <w:spacing w:line="249" w:lineRule="exact"/>
              <w:rPr>
                <w:sz w:val="23"/>
              </w:rPr>
            </w:pPr>
            <w:r w:rsidRPr="00C5233A">
              <w:rPr>
                <w:sz w:val="23"/>
              </w:rPr>
              <w:t>июль</w:t>
            </w:r>
          </w:p>
        </w:tc>
        <w:tc>
          <w:tcPr>
            <w:tcW w:w="1499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Директор</w:t>
            </w:r>
          </w:p>
          <w:p w:rsidR="0092310D" w:rsidRPr="00C5233A" w:rsidRDefault="0092310D" w:rsidP="0092310D">
            <w:pPr>
              <w:pStyle w:val="TableParagraph"/>
              <w:spacing w:line="249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ЗД УВР</w:t>
            </w:r>
          </w:p>
        </w:tc>
      </w:tr>
      <w:tr w:rsidR="0092310D" w:rsidRPr="00C5233A" w:rsidTr="003C2499">
        <w:trPr>
          <w:trHeight w:val="1057"/>
        </w:trPr>
        <w:tc>
          <w:tcPr>
            <w:tcW w:w="680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rPr>
                <w:sz w:val="23"/>
              </w:rPr>
            </w:pPr>
            <w:r w:rsidRPr="00C5233A">
              <w:rPr>
                <w:sz w:val="23"/>
              </w:rPr>
              <w:lastRenderedPageBreak/>
              <w:t>19</w:t>
            </w:r>
          </w:p>
        </w:tc>
        <w:tc>
          <w:tcPr>
            <w:tcW w:w="5701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ind w:left="109" w:right="711"/>
              <w:rPr>
                <w:sz w:val="23"/>
              </w:rPr>
            </w:pPr>
            <w:r w:rsidRPr="00C5233A">
              <w:rPr>
                <w:sz w:val="23"/>
              </w:rPr>
              <w:t>Осуществление контроля за получением, учётом, хранением, заполнением и порядком выдачи</w:t>
            </w:r>
          </w:p>
          <w:p w:rsidR="0092310D" w:rsidRPr="00C5233A" w:rsidRDefault="0092310D" w:rsidP="0092310D">
            <w:pPr>
              <w:pStyle w:val="TableParagraph"/>
              <w:spacing w:line="264" w:lineRule="exact"/>
              <w:ind w:left="109" w:right="388"/>
              <w:rPr>
                <w:sz w:val="23"/>
              </w:rPr>
            </w:pPr>
            <w:r w:rsidRPr="00C5233A">
              <w:rPr>
                <w:sz w:val="23"/>
              </w:rPr>
              <w:t>документов государственного образца об основном общем образовании и о среднем общем образовании</w:t>
            </w:r>
          </w:p>
        </w:tc>
        <w:tc>
          <w:tcPr>
            <w:tcW w:w="1513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rPr>
                <w:sz w:val="23"/>
              </w:rPr>
            </w:pPr>
            <w:r w:rsidRPr="00C5233A">
              <w:rPr>
                <w:sz w:val="23"/>
              </w:rPr>
              <w:t>Июнь, июль</w:t>
            </w:r>
          </w:p>
        </w:tc>
        <w:tc>
          <w:tcPr>
            <w:tcW w:w="1499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ind w:left="109" w:right="1031"/>
              <w:rPr>
                <w:sz w:val="23"/>
              </w:rPr>
            </w:pPr>
            <w:r w:rsidRPr="00C5233A">
              <w:rPr>
                <w:sz w:val="23"/>
              </w:rPr>
              <w:t>Директор ЗД УВР</w:t>
            </w:r>
          </w:p>
        </w:tc>
      </w:tr>
      <w:tr w:rsidR="0092310D" w:rsidRPr="00C5233A" w:rsidTr="003C2499">
        <w:trPr>
          <w:trHeight w:val="1853"/>
        </w:trPr>
        <w:tc>
          <w:tcPr>
            <w:tcW w:w="680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rPr>
                <w:sz w:val="23"/>
              </w:rPr>
            </w:pPr>
            <w:r w:rsidRPr="00C5233A">
              <w:rPr>
                <w:sz w:val="23"/>
              </w:rPr>
              <w:t>20</w:t>
            </w:r>
          </w:p>
        </w:tc>
        <w:tc>
          <w:tcPr>
            <w:tcW w:w="5701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Оказание услуг в электронном виде</w:t>
            </w:r>
          </w:p>
          <w:p w:rsidR="0092310D" w:rsidRPr="00C5233A" w:rsidRDefault="0092310D" w:rsidP="0057173F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line="264" w:lineRule="exact"/>
              <w:rPr>
                <w:sz w:val="23"/>
              </w:rPr>
            </w:pPr>
            <w:r w:rsidRPr="00C5233A">
              <w:rPr>
                <w:sz w:val="23"/>
              </w:rPr>
              <w:t>Электронныйдневник</w:t>
            </w:r>
          </w:p>
          <w:p w:rsidR="0092310D" w:rsidRPr="00C5233A" w:rsidRDefault="0092310D" w:rsidP="0057173F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2"/>
              <w:ind w:right="108"/>
              <w:rPr>
                <w:sz w:val="23"/>
              </w:rPr>
            </w:pPr>
            <w:r w:rsidRPr="00C5233A">
              <w:rPr>
                <w:sz w:val="23"/>
              </w:rPr>
              <w:t xml:space="preserve">Зачисление детей в </w:t>
            </w:r>
            <w:r w:rsidR="004371C7">
              <w:rPr>
                <w:sz w:val="23"/>
              </w:rPr>
              <w:t xml:space="preserve">муниципальное </w:t>
            </w:r>
            <w:r w:rsidRPr="00C5233A">
              <w:rPr>
                <w:sz w:val="23"/>
              </w:rPr>
              <w:t>бюджетное образовательноеучреждение</w:t>
            </w:r>
          </w:p>
          <w:p w:rsidR="0092310D" w:rsidRPr="00C5233A" w:rsidRDefault="0092310D" w:rsidP="0057173F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3" w:line="264" w:lineRule="exact"/>
              <w:ind w:right="702"/>
              <w:rPr>
                <w:sz w:val="23"/>
              </w:rPr>
            </w:pPr>
            <w:r w:rsidRPr="00C5233A">
              <w:rPr>
                <w:sz w:val="23"/>
              </w:rPr>
              <w:t>Предоставление информации о порядке проведения государственной итоговой аттестации и результатах проведенияЕГЭ</w:t>
            </w:r>
          </w:p>
        </w:tc>
        <w:tc>
          <w:tcPr>
            <w:tcW w:w="1513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ind w:right="396"/>
              <w:rPr>
                <w:sz w:val="23"/>
              </w:rPr>
            </w:pPr>
            <w:r w:rsidRPr="00C5233A">
              <w:rPr>
                <w:sz w:val="23"/>
              </w:rPr>
              <w:t>В течение год</w:t>
            </w:r>
          </w:p>
        </w:tc>
        <w:tc>
          <w:tcPr>
            <w:tcW w:w="1499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ind w:left="109" w:right="1031"/>
              <w:rPr>
                <w:sz w:val="23"/>
              </w:rPr>
            </w:pPr>
            <w:r w:rsidRPr="00C5233A">
              <w:rPr>
                <w:sz w:val="23"/>
              </w:rPr>
              <w:t>Директор ЗД УВР</w:t>
            </w:r>
          </w:p>
        </w:tc>
      </w:tr>
      <w:tr w:rsidR="0092310D" w:rsidRPr="00C5233A" w:rsidTr="003C2499">
        <w:trPr>
          <w:trHeight w:val="263"/>
        </w:trPr>
        <w:tc>
          <w:tcPr>
            <w:tcW w:w="9393" w:type="dxa"/>
            <w:gridSpan w:val="4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44" w:lineRule="exact"/>
              <w:ind w:left="3533"/>
              <w:rPr>
                <w:b/>
                <w:sz w:val="23"/>
              </w:rPr>
            </w:pPr>
            <w:r w:rsidRPr="00C5233A">
              <w:rPr>
                <w:b/>
                <w:sz w:val="23"/>
              </w:rPr>
              <w:t>2.6.Материально-техническая база</w:t>
            </w:r>
          </w:p>
        </w:tc>
      </w:tr>
      <w:tr w:rsidR="0092310D" w:rsidRPr="00C5233A" w:rsidTr="003C2499">
        <w:trPr>
          <w:trHeight w:val="794"/>
        </w:trPr>
        <w:tc>
          <w:tcPr>
            <w:tcW w:w="680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rPr>
                <w:sz w:val="23"/>
              </w:rPr>
            </w:pPr>
            <w:r w:rsidRPr="00C5233A">
              <w:rPr>
                <w:sz w:val="23"/>
              </w:rPr>
              <w:t>1</w:t>
            </w:r>
          </w:p>
        </w:tc>
        <w:tc>
          <w:tcPr>
            <w:tcW w:w="5701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ind w:left="109" w:right="867"/>
              <w:rPr>
                <w:sz w:val="23"/>
              </w:rPr>
            </w:pPr>
            <w:r w:rsidRPr="00C5233A">
              <w:rPr>
                <w:sz w:val="23"/>
              </w:rPr>
              <w:t>Оснащение учебно-воспитательного процесса в соответствии с федеральными требованиями к</w:t>
            </w:r>
          </w:p>
          <w:p w:rsidR="0092310D" w:rsidRPr="00C5233A" w:rsidRDefault="00517ADC" w:rsidP="0092310D">
            <w:pPr>
              <w:pStyle w:val="TableParagraph"/>
              <w:spacing w:line="250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О</w:t>
            </w:r>
            <w:r w:rsidR="0092310D" w:rsidRPr="00C5233A">
              <w:rPr>
                <w:sz w:val="23"/>
              </w:rPr>
              <w:t>снащению</w:t>
            </w:r>
            <w:r>
              <w:rPr>
                <w:sz w:val="23"/>
              </w:rPr>
              <w:t>, к оснащении в сязи с профилактическими мерами по коронавирусной инфекции</w:t>
            </w:r>
          </w:p>
        </w:tc>
        <w:tc>
          <w:tcPr>
            <w:tcW w:w="1513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ind w:right="396"/>
              <w:rPr>
                <w:sz w:val="23"/>
              </w:rPr>
            </w:pPr>
            <w:r w:rsidRPr="00C5233A">
              <w:rPr>
                <w:sz w:val="23"/>
              </w:rPr>
              <w:t>В течение года</w:t>
            </w:r>
          </w:p>
        </w:tc>
        <w:tc>
          <w:tcPr>
            <w:tcW w:w="1499" w:type="dxa"/>
            <w:shd w:val="clear" w:color="auto" w:fill="auto"/>
          </w:tcPr>
          <w:p w:rsidR="0092310D" w:rsidRPr="00C5233A" w:rsidRDefault="0092310D" w:rsidP="00517ADC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 xml:space="preserve">Директор, </w:t>
            </w:r>
            <w:r w:rsidR="00517ADC">
              <w:rPr>
                <w:sz w:val="23"/>
              </w:rPr>
              <w:t>завхоз</w:t>
            </w:r>
          </w:p>
        </w:tc>
      </w:tr>
      <w:tr w:rsidR="0092310D" w:rsidRPr="00C5233A" w:rsidTr="003C2499">
        <w:trPr>
          <w:trHeight w:val="527"/>
        </w:trPr>
        <w:tc>
          <w:tcPr>
            <w:tcW w:w="680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rPr>
                <w:sz w:val="23"/>
              </w:rPr>
            </w:pPr>
            <w:r w:rsidRPr="00C5233A">
              <w:rPr>
                <w:sz w:val="23"/>
              </w:rPr>
              <w:t>2</w:t>
            </w:r>
          </w:p>
        </w:tc>
        <w:tc>
          <w:tcPr>
            <w:tcW w:w="5701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Ремонт учебных кабинетов. помещений</w:t>
            </w:r>
          </w:p>
        </w:tc>
        <w:tc>
          <w:tcPr>
            <w:tcW w:w="1513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rPr>
                <w:sz w:val="23"/>
              </w:rPr>
            </w:pPr>
            <w:r w:rsidRPr="00C5233A">
              <w:rPr>
                <w:sz w:val="23"/>
              </w:rPr>
              <w:t>Май-август</w:t>
            </w:r>
          </w:p>
        </w:tc>
        <w:tc>
          <w:tcPr>
            <w:tcW w:w="1499" w:type="dxa"/>
            <w:shd w:val="clear" w:color="auto" w:fill="auto"/>
          </w:tcPr>
          <w:p w:rsidR="0092310D" w:rsidRPr="00C5233A" w:rsidRDefault="00517ADC" w:rsidP="0092310D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>
              <w:rPr>
                <w:sz w:val="23"/>
              </w:rPr>
              <w:t>Завхоз</w:t>
            </w:r>
            <w:r w:rsidR="0092310D" w:rsidRPr="00C5233A">
              <w:rPr>
                <w:sz w:val="23"/>
              </w:rPr>
              <w:t>зав.</w:t>
            </w:r>
          </w:p>
          <w:p w:rsidR="0092310D" w:rsidRPr="00C5233A" w:rsidRDefault="0092310D" w:rsidP="0092310D">
            <w:pPr>
              <w:pStyle w:val="TableParagraph"/>
              <w:spacing w:line="249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кабинетами</w:t>
            </w:r>
          </w:p>
        </w:tc>
      </w:tr>
      <w:tr w:rsidR="0092310D" w:rsidRPr="00C5233A" w:rsidTr="003C2499">
        <w:trPr>
          <w:trHeight w:val="530"/>
        </w:trPr>
        <w:tc>
          <w:tcPr>
            <w:tcW w:w="680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rPr>
                <w:sz w:val="23"/>
              </w:rPr>
            </w:pPr>
            <w:r w:rsidRPr="00C5233A">
              <w:rPr>
                <w:sz w:val="23"/>
              </w:rPr>
              <w:t>3</w:t>
            </w:r>
          </w:p>
        </w:tc>
        <w:tc>
          <w:tcPr>
            <w:tcW w:w="5701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Ремонт ТСО</w:t>
            </w:r>
          </w:p>
        </w:tc>
        <w:tc>
          <w:tcPr>
            <w:tcW w:w="1513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rPr>
                <w:sz w:val="23"/>
              </w:rPr>
            </w:pPr>
            <w:r w:rsidRPr="00C5233A">
              <w:rPr>
                <w:sz w:val="23"/>
              </w:rPr>
              <w:t>В течение</w:t>
            </w:r>
          </w:p>
          <w:p w:rsidR="0092310D" w:rsidRPr="00C5233A" w:rsidRDefault="0092310D" w:rsidP="0092310D">
            <w:pPr>
              <w:pStyle w:val="TableParagraph"/>
              <w:spacing w:before="2" w:line="250" w:lineRule="exact"/>
              <w:rPr>
                <w:sz w:val="23"/>
              </w:rPr>
            </w:pPr>
            <w:r w:rsidRPr="00C5233A">
              <w:rPr>
                <w:sz w:val="23"/>
              </w:rPr>
              <w:t>года</w:t>
            </w:r>
          </w:p>
        </w:tc>
        <w:tc>
          <w:tcPr>
            <w:tcW w:w="1499" w:type="dxa"/>
            <w:shd w:val="clear" w:color="auto" w:fill="auto"/>
          </w:tcPr>
          <w:p w:rsidR="0092310D" w:rsidRPr="00C5233A" w:rsidRDefault="00517ADC" w:rsidP="0092310D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>
              <w:rPr>
                <w:sz w:val="23"/>
              </w:rPr>
              <w:t>Завхоз, зав. кабинетами</w:t>
            </w:r>
          </w:p>
        </w:tc>
      </w:tr>
      <w:tr w:rsidR="0092310D" w:rsidRPr="00C5233A" w:rsidTr="003C2499">
        <w:trPr>
          <w:trHeight w:val="527"/>
        </w:trPr>
        <w:tc>
          <w:tcPr>
            <w:tcW w:w="9393" w:type="dxa"/>
            <w:gridSpan w:val="4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before="9"/>
              <w:ind w:left="0"/>
            </w:pPr>
          </w:p>
          <w:p w:rsidR="0092310D" w:rsidRPr="00C5233A" w:rsidRDefault="0092310D" w:rsidP="0092310D">
            <w:pPr>
              <w:pStyle w:val="TableParagraph"/>
              <w:spacing w:line="245" w:lineRule="exact"/>
              <w:ind w:left="3276"/>
              <w:rPr>
                <w:b/>
                <w:sz w:val="23"/>
              </w:rPr>
            </w:pPr>
            <w:r w:rsidRPr="00C5233A">
              <w:rPr>
                <w:b/>
                <w:sz w:val="23"/>
              </w:rPr>
              <w:t>2.7. Мероприятия по энергосбережению</w:t>
            </w:r>
          </w:p>
        </w:tc>
      </w:tr>
      <w:tr w:rsidR="0092310D" w:rsidRPr="00C5233A" w:rsidTr="003C2499">
        <w:trPr>
          <w:trHeight w:val="530"/>
        </w:trPr>
        <w:tc>
          <w:tcPr>
            <w:tcW w:w="680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61" w:lineRule="exact"/>
              <w:rPr>
                <w:sz w:val="23"/>
              </w:rPr>
            </w:pPr>
            <w:r w:rsidRPr="00C5233A">
              <w:rPr>
                <w:sz w:val="23"/>
              </w:rPr>
              <w:t>1.</w:t>
            </w:r>
          </w:p>
        </w:tc>
        <w:tc>
          <w:tcPr>
            <w:tcW w:w="5701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61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Анализ работы школы по показаниям приборов учета</w:t>
            </w:r>
          </w:p>
          <w:p w:rsidR="0092310D" w:rsidRPr="00C5233A" w:rsidRDefault="0092310D" w:rsidP="0092310D">
            <w:pPr>
              <w:pStyle w:val="TableParagraph"/>
              <w:spacing w:line="250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электроэнергии и воды.</w:t>
            </w:r>
          </w:p>
        </w:tc>
        <w:tc>
          <w:tcPr>
            <w:tcW w:w="1513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61" w:lineRule="exact"/>
              <w:rPr>
                <w:sz w:val="23"/>
              </w:rPr>
            </w:pPr>
            <w:r w:rsidRPr="00C5233A">
              <w:rPr>
                <w:sz w:val="23"/>
              </w:rPr>
              <w:t>В течение</w:t>
            </w:r>
          </w:p>
          <w:p w:rsidR="0092310D" w:rsidRPr="00C5233A" w:rsidRDefault="0092310D" w:rsidP="0092310D">
            <w:pPr>
              <w:pStyle w:val="TableParagraph"/>
              <w:spacing w:line="250" w:lineRule="exact"/>
              <w:rPr>
                <w:sz w:val="23"/>
              </w:rPr>
            </w:pPr>
            <w:r w:rsidRPr="00C5233A">
              <w:rPr>
                <w:sz w:val="23"/>
              </w:rPr>
              <w:t>года</w:t>
            </w:r>
          </w:p>
        </w:tc>
        <w:tc>
          <w:tcPr>
            <w:tcW w:w="1499" w:type="dxa"/>
            <w:shd w:val="clear" w:color="auto" w:fill="auto"/>
          </w:tcPr>
          <w:p w:rsidR="0092310D" w:rsidRPr="00C5233A" w:rsidRDefault="00517ADC" w:rsidP="0092310D">
            <w:pPr>
              <w:pStyle w:val="TableParagraph"/>
              <w:spacing w:line="261" w:lineRule="exact"/>
              <w:ind w:left="109"/>
              <w:rPr>
                <w:sz w:val="23"/>
              </w:rPr>
            </w:pPr>
            <w:r>
              <w:rPr>
                <w:sz w:val="23"/>
              </w:rPr>
              <w:t>завхоз</w:t>
            </w:r>
          </w:p>
        </w:tc>
      </w:tr>
      <w:tr w:rsidR="0092310D" w:rsidRPr="00C5233A" w:rsidTr="003C2499">
        <w:trPr>
          <w:trHeight w:val="1057"/>
        </w:trPr>
        <w:tc>
          <w:tcPr>
            <w:tcW w:w="680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rPr>
                <w:sz w:val="23"/>
              </w:rPr>
            </w:pPr>
            <w:r w:rsidRPr="00C5233A">
              <w:rPr>
                <w:sz w:val="23"/>
              </w:rPr>
              <w:t>2</w:t>
            </w:r>
          </w:p>
        </w:tc>
        <w:tc>
          <w:tcPr>
            <w:tcW w:w="5701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Мониторинг расходования:</w:t>
            </w:r>
          </w:p>
          <w:p w:rsidR="0092310D" w:rsidRPr="00C5233A" w:rsidRDefault="0092310D" w:rsidP="0057173F">
            <w:pPr>
              <w:pStyle w:val="TableParagraph"/>
              <w:numPr>
                <w:ilvl w:val="0"/>
                <w:numId w:val="6"/>
              </w:numPr>
              <w:tabs>
                <w:tab w:val="left" w:pos="245"/>
              </w:tabs>
              <w:spacing w:line="264" w:lineRule="exact"/>
              <w:rPr>
                <w:sz w:val="23"/>
              </w:rPr>
            </w:pPr>
            <w:r w:rsidRPr="00C5233A">
              <w:rPr>
                <w:sz w:val="23"/>
              </w:rPr>
              <w:t>электроэнергии;</w:t>
            </w:r>
          </w:p>
          <w:p w:rsidR="0092310D" w:rsidRPr="00C5233A" w:rsidRDefault="0092310D" w:rsidP="0057173F">
            <w:pPr>
              <w:pStyle w:val="TableParagraph"/>
              <w:numPr>
                <w:ilvl w:val="0"/>
                <w:numId w:val="6"/>
              </w:numPr>
              <w:tabs>
                <w:tab w:val="left" w:pos="245"/>
              </w:tabs>
              <w:spacing w:before="2" w:line="264" w:lineRule="exact"/>
              <w:rPr>
                <w:sz w:val="23"/>
              </w:rPr>
            </w:pPr>
            <w:r w:rsidRPr="00C5233A">
              <w:rPr>
                <w:sz w:val="23"/>
              </w:rPr>
              <w:t>холоднойводы;</w:t>
            </w:r>
          </w:p>
          <w:p w:rsidR="0092310D" w:rsidRPr="00C5233A" w:rsidRDefault="0092310D" w:rsidP="0057173F">
            <w:pPr>
              <w:pStyle w:val="TableParagraph"/>
              <w:numPr>
                <w:ilvl w:val="0"/>
                <w:numId w:val="6"/>
              </w:numPr>
              <w:tabs>
                <w:tab w:val="left" w:pos="245"/>
              </w:tabs>
              <w:spacing w:line="249" w:lineRule="exact"/>
              <w:rPr>
                <w:sz w:val="23"/>
              </w:rPr>
            </w:pPr>
            <w:r w:rsidRPr="00C5233A">
              <w:rPr>
                <w:sz w:val="23"/>
              </w:rPr>
              <w:t>теплоэнергии</w:t>
            </w:r>
          </w:p>
        </w:tc>
        <w:tc>
          <w:tcPr>
            <w:tcW w:w="1513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ind w:right="396"/>
              <w:rPr>
                <w:sz w:val="23"/>
              </w:rPr>
            </w:pPr>
            <w:r w:rsidRPr="00C5233A">
              <w:rPr>
                <w:sz w:val="23"/>
              </w:rPr>
              <w:t>В течение года</w:t>
            </w:r>
          </w:p>
        </w:tc>
        <w:tc>
          <w:tcPr>
            <w:tcW w:w="1499" w:type="dxa"/>
            <w:shd w:val="clear" w:color="auto" w:fill="auto"/>
          </w:tcPr>
          <w:p w:rsidR="0092310D" w:rsidRPr="00C5233A" w:rsidRDefault="00517ADC" w:rsidP="0092310D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>
              <w:rPr>
                <w:sz w:val="23"/>
              </w:rPr>
              <w:t>завхоз</w:t>
            </w:r>
          </w:p>
        </w:tc>
      </w:tr>
      <w:tr w:rsidR="0092310D" w:rsidRPr="00C5233A" w:rsidTr="003C2499">
        <w:trPr>
          <w:trHeight w:val="263"/>
        </w:trPr>
        <w:tc>
          <w:tcPr>
            <w:tcW w:w="680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44" w:lineRule="exact"/>
              <w:rPr>
                <w:sz w:val="23"/>
              </w:rPr>
            </w:pPr>
            <w:r w:rsidRPr="00C5233A">
              <w:rPr>
                <w:sz w:val="23"/>
              </w:rPr>
              <w:t>3</w:t>
            </w:r>
          </w:p>
        </w:tc>
        <w:tc>
          <w:tcPr>
            <w:tcW w:w="5701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44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Замена вышедших из строя электроламп.</w:t>
            </w:r>
          </w:p>
        </w:tc>
        <w:tc>
          <w:tcPr>
            <w:tcW w:w="1513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44" w:lineRule="exact"/>
              <w:rPr>
                <w:sz w:val="23"/>
              </w:rPr>
            </w:pPr>
            <w:r w:rsidRPr="00C5233A">
              <w:rPr>
                <w:sz w:val="23"/>
              </w:rPr>
              <w:t>постоянно</w:t>
            </w:r>
          </w:p>
        </w:tc>
        <w:tc>
          <w:tcPr>
            <w:tcW w:w="1499" w:type="dxa"/>
            <w:shd w:val="clear" w:color="auto" w:fill="auto"/>
          </w:tcPr>
          <w:p w:rsidR="0092310D" w:rsidRPr="00C5233A" w:rsidRDefault="00517ADC" w:rsidP="0092310D">
            <w:pPr>
              <w:pStyle w:val="TableParagraph"/>
              <w:spacing w:line="244" w:lineRule="exact"/>
              <w:ind w:left="109"/>
              <w:rPr>
                <w:sz w:val="23"/>
              </w:rPr>
            </w:pPr>
            <w:r>
              <w:rPr>
                <w:sz w:val="23"/>
              </w:rPr>
              <w:t>завхоз</w:t>
            </w:r>
          </w:p>
        </w:tc>
      </w:tr>
      <w:tr w:rsidR="0092310D" w:rsidRPr="00C5233A" w:rsidTr="003C2499">
        <w:trPr>
          <w:trHeight w:val="1324"/>
        </w:trPr>
        <w:tc>
          <w:tcPr>
            <w:tcW w:w="680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61" w:lineRule="exact"/>
              <w:rPr>
                <w:sz w:val="23"/>
              </w:rPr>
            </w:pPr>
            <w:r w:rsidRPr="00C5233A">
              <w:rPr>
                <w:sz w:val="23"/>
              </w:rPr>
              <w:t>4</w:t>
            </w:r>
          </w:p>
        </w:tc>
        <w:tc>
          <w:tcPr>
            <w:tcW w:w="5701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64" w:lineRule="exact"/>
              <w:ind w:left="109" w:right="415"/>
              <w:rPr>
                <w:sz w:val="23"/>
              </w:rPr>
            </w:pPr>
            <w:r w:rsidRPr="00C5233A">
              <w:rPr>
                <w:sz w:val="23"/>
              </w:rPr>
              <w:t>Проведение инструктажа работников школы по контролю за расходованием электроэнергии и воды, соблюдением графика светового режима, своевременным отключением оборудования, компьютерной и иной техники.</w:t>
            </w:r>
          </w:p>
        </w:tc>
        <w:tc>
          <w:tcPr>
            <w:tcW w:w="1513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ind w:right="396"/>
              <w:rPr>
                <w:sz w:val="23"/>
              </w:rPr>
            </w:pPr>
            <w:r w:rsidRPr="00C5233A">
              <w:rPr>
                <w:sz w:val="23"/>
              </w:rPr>
              <w:t>Сентябрь, январь</w:t>
            </w:r>
          </w:p>
        </w:tc>
        <w:tc>
          <w:tcPr>
            <w:tcW w:w="1499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61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Директор</w:t>
            </w:r>
          </w:p>
        </w:tc>
      </w:tr>
      <w:tr w:rsidR="0092310D" w:rsidRPr="00C5233A" w:rsidTr="003C2499">
        <w:trPr>
          <w:trHeight w:val="527"/>
        </w:trPr>
        <w:tc>
          <w:tcPr>
            <w:tcW w:w="680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rPr>
                <w:sz w:val="23"/>
              </w:rPr>
            </w:pPr>
            <w:r w:rsidRPr="00C5233A">
              <w:rPr>
                <w:sz w:val="23"/>
              </w:rPr>
              <w:t>5</w:t>
            </w:r>
          </w:p>
        </w:tc>
        <w:tc>
          <w:tcPr>
            <w:tcW w:w="5701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Отключение света в коридорах в вечернее и ночное</w:t>
            </w:r>
          </w:p>
          <w:p w:rsidR="0092310D" w:rsidRPr="00C5233A" w:rsidRDefault="0092310D" w:rsidP="0092310D">
            <w:pPr>
              <w:pStyle w:val="TableParagraph"/>
              <w:spacing w:line="249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время</w:t>
            </w:r>
          </w:p>
        </w:tc>
        <w:tc>
          <w:tcPr>
            <w:tcW w:w="1513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rPr>
                <w:sz w:val="23"/>
              </w:rPr>
            </w:pPr>
            <w:r w:rsidRPr="00C5233A">
              <w:rPr>
                <w:sz w:val="23"/>
              </w:rPr>
              <w:t>постоянно</w:t>
            </w:r>
          </w:p>
        </w:tc>
        <w:tc>
          <w:tcPr>
            <w:tcW w:w="1499" w:type="dxa"/>
            <w:shd w:val="clear" w:color="auto" w:fill="auto"/>
          </w:tcPr>
          <w:p w:rsidR="0092310D" w:rsidRPr="00C5233A" w:rsidRDefault="00517ADC" w:rsidP="0092310D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>
              <w:rPr>
                <w:sz w:val="23"/>
              </w:rPr>
              <w:t>завхоз</w:t>
            </w:r>
          </w:p>
        </w:tc>
      </w:tr>
      <w:tr w:rsidR="0092310D" w:rsidRPr="00C5233A" w:rsidTr="003C2499">
        <w:trPr>
          <w:trHeight w:val="530"/>
        </w:trPr>
        <w:tc>
          <w:tcPr>
            <w:tcW w:w="680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rPr>
                <w:sz w:val="23"/>
              </w:rPr>
            </w:pPr>
            <w:r w:rsidRPr="00C5233A">
              <w:rPr>
                <w:sz w:val="23"/>
              </w:rPr>
              <w:t>6</w:t>
            </w:r>
          </w:p>
        </w:tc>
        <w:tc>
          <w:tcPr>
            <w:tcW w:w="5701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Покраска стен и потолков в светлые тона для более</w:t>
            </w:r>
          </w:p>
          <w:p w:rsidR="0092310D" w:rsidRPr="00C5233A" w:rsidRDefault="0092310D" w:rsidP="0092310D">
            <w:pPr>
              <w:pStyle w:val="TableParagraph"/>
              <w:spacing w:line="252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эффективного обучения</w:t>
            </w:r>
          </w:p>
        </w:tc>
        <w:tc>
          <w:tcPr>
            <w:tcW w:w="1513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rPr>
                <w:sz w:val="23"/>
              </w:rPr>
            </w:pPr>
            <w:r w:rsidRPr="00C5233A">
              <w:rPr>
                <w:sz w:val="23"/>
              </w:rPr>
              <w:t>август</w:t>
            </w:r>
          </w:p>
        </w:tc>
        <w:tc>
          <w:tcPr>
            <w:tcW w:w="1499" w:type="dxa"/>
            <w:shd w:val="clear" w:color="auto" w:fill="auto"/>
          </w:tcPr>
          <w:p w:rsidR="0092310D" w:rsidRPr="00C5233A" w:rsidRDefault="00517ADC" w:rsidP="0092310D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>
              <w:rPr>
                <w:sz w:val="23"/>
              </w:rPr>
              <w:t>завхоз</w:t>
            </w:r>
          </w:p>
        </w:tc>
      </w:tr>
      <w:tr w:rsidR="0092310D" w:rsidRPr="00C5233A" w:rsidTr="003C2499">
        <w:trPr>
          <w:trHeight w:val="791"/>
        </w:trPr>
        <w:tc>
          <w:tcPr>
            <w:tcW w:w="680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rPr>
                <w:sz w:val="23"/>
              </w:rPr>
            </w:pPr>
            <w:r w:rsidRPr="00C5233A">
              <w:rPr>
                <w:sz w:val="23"/>
              </w:rPr>
              <w:t>7</w:t>
            </w:r>
          </w:p>
        </w:tc>
        <w:tc>
          <w:tcPr>
            <w:tcW w:w="5701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ind w:left="109" w:right="359"/>
              <w:rPr>
                <w:sz w:val="23"/>
              </w:rPr>
            </w:pPr>
            <w:r w:rsidRPr="00C5233A">
              <w:rPr>
                <w:sz w:val="23"/>
              </w:rPr>
              <w:t>Оптимальное и целесообразное использование компьютерной техники. Выключение компьютерной</w:t>
            </w:r>
          </w:p>
          <w:p w:rsidR="0092310D" w:rsidRPr="00C5233A" w:rsidRDefault="0092310D" w:rsidP="0092310D">
            <w:pPr>
              <w:pStyle w:val="TableParagraph"/>
              <w:spacing w:line="249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техники в конце рабочего дня.</w:t>
            </w:r>
          </w:p>
        </w:tc>
        <w:tc>
          <w:tcPr>
            <w:tcW w:w="1513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rPr>
                <w:sz w:val="23"/>
              </w:rPr>
            </w:pPr>
            <w:r w:rsidRPr="00C5233A">
              <w:rPr>
                <w:sz w:val="23"/>
              </w:rPr>
              <w:t>постоянно</w:t>
            </w:r>
          </w:p>
        </w:tc>
        <w:tc>
          <w:tcPr>
            <w:tcW w:w="1499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Старший техник</w:t>
            </w:r>
          </w:p>
        </w:tc>
      </w:tr>
      <w:tr w:rsidR="0092310D" w:rsidRPr="00C5233A" w:rsidTr="003C2499">
        <w:trPr>
          <w:trHeight w:val="793"/>
        </w:trPr>
        <w:tc>
          <w:tcPr>
            <w:tcW w:w="680" w:type="dxa"/>
            <w:shd w:val="clear" w:color="auto" w:fill="auto"/>
          </w:tcPr>
          <w:p w:rsidR="0092310D" w:rsidRPr="00C5233A" w:rsidRDefault="00517ADC" w:rsidP="0092310D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5701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ind w:left="109" w:right="266"/>
              <w:rPr>
                <w:sz w:val="23"/>
              </w:rPr>
            </w:pPr>
            <w:r w:rsidRPr="00C5233A">
              <w:rPr>
                <w:sz w:val="23"/>
              </w:rPr>
              <w:t>Осуществлять своевременную замену неисправного оборудования (кранов, сантехники, технологического</w:t>
            </w:r>
          </w:p>
          <w:p w:rsidR="0092310D" w:rsidRPr="00C5233A" w:rsidRDefault="0092310D" w:rsidP="0092310D">
            <w:pPr>
              <w:pStyle w:val="TableParagraph"/>
              <w:spacing w:line="251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оборудования).</w:t>
            </w:r>
          </w:p>
        </w:tc>
        <w:tc>
          <w:tcPr>
            <w:tcW w:w="1513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rPr>
                <w:sz w:val="23"/>
              </w:rPr>
            </w:pPr>
            <w:r w:rsidRPr="00C5233A">
              <w:rPr>
                <w:sz w:val="23"/>
              </w:rPr>
              <w:t>постоянно</w:t>
            </w:r>
          </w:p>
        </w:tc>
        <w:tc>
          <w:tcPr>
            <w:tcW w:w="1499" w:type="dxa"/>
            <w:shd w:val="clear" w:color="auto" w:fill="auto"/>
          </w:tcPr>
          <w:p w:rsidR="0092310D" w:rsidRPr="00C5233A" w:rsidRDefault="00517ADC" w:rsidP="0092310D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>
              <w:rPr>
                <w:sz w:val="23"/>
              </w:rPr>
              <w:t>завхоз</w:t>
            </w:r>
          </w:p>
        </w:tc>
      </w:tr>
    </w:tbl>
    <w:p w:rsidR="0092310D" w:rsidRPr="00C5233A" w:rsidRDefault="0092310D" w:rsidP="0092310D">
      <w:pPr>
        <w:pStyle w:val="a3"/>
        <w:spacing w:before="1"/>
        <w:rPr>
          <w:sz w:val="14"/>
        </w:rPr>
      </w:pPr>
    </w:p>
    <w:tbl>
      <w:tblPr>
        <w:tblW w:w="9432" w:type="dxa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"/>
        <w:gridCol w:w="5375"/>
        <w:gridCol w:w="1427"/>
        <w:gridCol w:w="1989"/>
      </w:tblGrid>
      <w:tr w:rsidR="0092310D" w:rsidRPr="00C5233A" w:rsidTr="002F200D">
        <w:trPr>
          <w:trHeight w:val="794"/>
        </w:trPr>
        <w:tc>
          <w:tcPr>
            <w:tcW w:w="641" w:type="dxa"/>
            <w:shd w:val="clear" w:color="auto" w:fill="auto"/>
          </w:tcPr>
          <w:p w:rsidR="0092310D" w:rsidRPr="00C5233A" w:rsidRDefault="00517ADC" w:rsidP="0092310D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5375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Своевременно проводить профилактические</w:t>
            </w:r>
          </w:p>
          <w:p w:rsidR="0092310D" w:rsidRPr="00C5233A" w:rsidRDefault="0092310D" w:rsidP="0092310D">
            <w:pPr>
              <w:pStyle w:val="TableParagraph"/>
              <w:spacing w:before="5" w:line="264" w:lineRule="exact"/>
              <w:ind w:left="109" w:right="460"/>
              <w:rPr>
                <w:sz w:val="23"/>
              </w:rPr>
            </w:pPr>
            <w:r w:rsidRPr="00C5233A">
              <w:rPr>
                <w:sz w:val="23"/>
              </w:rPr>
              <w:t>ремонтные работы вентиляции, технологического и иного оборудования.</w:t>
            </w:r>
          </w:p>
        </w:tc>
        <w:tc>
          <w:tcPr>
            <w:tcW w:w="1427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rPr>
                <w:sz w:val="23"/>
              </w:rPr>
            </w:pPr>
            <w:r w:rsidRPr="00C5233A">
              <w:rPr>
                <w:sz w:val="23"/>
              </w:rPr>
              <w:t>постоянно</w:t>
            </w:r>
          </w:p>
        </w:tc>
        <w:tc>
          <w:tcPr>
            <w:tcW w:w="1989" w:type="dxa"/>
            <w:shd w:val="clear" w:color="auto" w:fill="auto"/>
          </w:tcPr>
          <w:p w:rsidR="0092310D" w:rsidRPr="00C5233A" w:rsidRDefault="00517ADC" w:rsidP="0092310D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>
              <w:rPr>
                <w:sz w:val="23"/>
              </w:rPr>
              <w:t>завхоз</w:t>
            </w:r>
          </w:p>
        </w:tc>
      </w:tr>
      <w:tr w:rsidR="0092310D" w:rsidRPr="00C5233A" w:rsidTr="002F200D">
        <w:trPr>
          <w:trHeight w:val="530"/>
        </w:trPr>
        <w:tc>
          <w:tcPr>
            <w:tcW w:w="641" w:type="dxa"/>
            <w:shd w:val="clear" w:color="auto" w:fill="auto"/>
          </w:tcPr>
          <w:p w:rsidR="0092310D" w:rsidRPr="00C5233A" w:rsidRDefault="00517ADC" w:rsidP="0092310D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5375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Осуществлять контроль за правильной эксплуатацией</w:t>
            </w:r>
          </w:p>
          <w:p w:rsidR="0092310D" w:rsidRPr="00C5233A" w:rsidRDefault="0092310D" w:rsidP="0092310D">
            <w:pPr>
              <w:pStyle w:val="TableParagraph"/>
              <w:spacing w:line="252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холодильного оборудования.</w:t>
            </w:r>
          </w:p>
        </w:tc>
        <w:tc>
          <w:tcPr>
            <w:tcW w:w="1427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rPr>
                <w:sz w:val="23"/>
              </w:rPr>
            </w:pPr>
            <w:r w:rsidRPr="00C5233A">
              <w:rPr>
                <w:sz w:val="23"/>
              </w:rPr>
              <w:t>постоянно</w:t>
            </w:r>
          </w:p>
        </w:tc>
        <w:tc>
          <w:tcPr>
            <w:tcW w:w="1989" w:type="dxa"/>
            <w:shd w:val="clear" w:color="auto" w:fill="auto"/>
          </w:tcPr>
          <w:p w:rsidR="0092310D" w:rsidRPr="00C5233A" w:rsidRDefault="00517ADC" w:rsidP="0092310D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>
              <w:rPr>
                <w:sz w:val="23"/>
              </w:rPr>
              <w:t>завхоз</w:t>
            </w:r>
          </w:p>
        </w:tc>
      </w:tr>
      <w:tr w:rsidR="0092310D" w:rsidRPr="00C5233A" w:rsidTr="002F200D">
        <w:trPr>
          <w:trHeight w:val="527"/>
        </w:trPr>
        <w:tc>
          <w:tcPr>
            <w:tcW w:w="641" w:type="dxa"/>
            <w:shd w:val="clear" w:color="auto" w:fill="auto"/>
          </w:tcPr>
          <w:p w:rsidR="0092310D" w:rsidRPr="00C5233A" w:rsidRDefault="00517ADC" w:rsidP="0092310D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lastRenderedPageBreak/>
              <w:t>11</w:t>
            </w:r>
          </w:p>
        </w:tc>
        <w:tc>
          <w:tcPr>
            <w:tcW w:w="5375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Проведение классных часов, уроков бережливости по</w:t>
            </w:r>
          </w:p>
          <w:p w:rsidR="0092310D" w:rsidRPr="00C5233A" w:rsidRDefault="0092310D" w:rsidP="0092310D">
            <w:pPr>
              <w:pStyle w:val="TableParagraph"/>
              <w:spacing w:line="249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вопросам энергосбережения.</w:t>
            </w:r>
          </w:p>
        </w:tc>
        <w:tc>
          <w:tcPr>
            <w:tcW w:w="1427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rPr>
                <w:sz w:val="23"/>
              </w:rPr>
            </w:pPr>
            <w:r w:rsidRPr="00C5233A">
              <w:rPr>
                <w:sz w:val="23"/>
              </w:rPr>
              <w:t>В течение</w:t>
            </w:r>
          </w:p>
          <w:p w:rsidR="0092310D" w:rsidRPr="00C5233A" w:rsidRDefault="0092310D" w:rsidP="0092310D">
            <w:pPr>
              <w:pStyle w:val="TableParagraph"/>
              <w:spacing w:line="249" w:lineRule="exact"/>
              <w:rPr>
                <w:sz w:val="23"/>
              </w:rPr>
            </w:pPr>
            <w:r w:rsidRPr="00C5233A">
              <w:rPr>
                <w:sz w:val="23"/>
              </w:rPr>
              <w:t>года</w:t>
            </w:r>
          </w:p>
        </w:tc>
        <w:tc>
          <w:tcPr>
            <w:tcW w:w="1989" w:type="dxa"/>
            <w:shd w:val="clear" w:color="auto" w:fill="auto"/>
          </w:tcPr>
          <w:p w:rsidR="0092310D" w:rsidRPr="00C5233A" w:rsidRDefault="0092310D" w:rsidP="0092310D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 w:rsidRPr="00C5233A">
              <w:rPr>
                <w:sz w:val="23"/>
              </w:rPr>
              <w:t>ЗД по ВР</w:t>
            </w:r>
          </w:p>
        </w:tc>
      </w:tr>
    </w:tbl>
    <w:p w:rsidR="0092310D" w:rsidRDefault="0092310D" w:rsidP="0092310D">
      <w:pPr>
        <w:pStyle w:val="a3"/>
        <w:spacing w:before="10"/>
        <w:rPr>
          <w:sz w:val="15"/>
        </w:rPr>
      </w:pPr>
    </w:p>
    <w:p w:rsidR="0092310D" w:rsidRDefault="0092310D" w:rsidP="0092310D">
      <w:pPr>
        <w:spacing w:before="89"/>
        <w:ind w:left="1756"/>
        <w:rPr>
          <w:b/>
          <w:sz w:val="28"/>
        </w:rPr>
      </w:pPr>
      <w:r>
        <w:rPr>
          <w:b/>
          <w:sz w:val="28"/>
        </w:rPr>
        <w:t>РАЗДЕЛ 3. Организационно-методические мероприятия.</w:t>
      </w:r>
    </w:p>
    <w:p w:rsidR="0092310D" w:rsidRDefault="009C7CAF" w:rsidP="0057173F">
      <w:pPr>
        <w:pStyle w:val="a5"/>
        <w:numPr>
          <w:ilvl w:val="1"/>
          <w:numId w:val="5"/>
        </w:numPr>
        <w:tabs>
          <w:tab w:val="left" w:pos="2844"/>
        </w:tabs>
        <w:ind w:left="2843" w:hanging="403"/>
        <w:jc w:val="left"/>
        <w:rPr>
          <w:b/>
          <w:sz w:val="23"/>
        </w:rPr>
      </w:pPr>
      <w:r>
        <w:rPr>
          <w:b/>
          <w:sz w:val="23"/>
        </w:rPr>
        <w:t>Совещания</w:t>
      </w:r>
      <w:r w:rsidR="00517ADC">
        <w:rPr>
          <w:b/>
          <w:sz w:val="23"/>
        </w:rPr>
        <w:t xml:space="preserve"> при директоре на 2020-2021</w:t>
      </w:r>
      <w:r w:rsidR="0092310D">
        <w:rPr>
          <w:b/>
          <w:sz w:val="23"/>
        </w:rPr>
        <w:t xml:space="preserve"> учебныйгод</w:t>
      </w:r>
    </w:p>
    <w:p w:rsidR="0092310D" w:rsidRDefault="0092310D" w:rsidP="0092310D">
      <w:pPr>
        <w:pStyle w:val="a3"/>
        <w:spacing w:after="1"/>
        <w:rPr>
          <w:b/>
        </w:rPr>
      </w:pPr>
    </w:p>
    <w:tbl>
      <w:tblPr>
        <w:tblW w:w="9505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1"/>
        <w:gridCol w:w="2773"/>
        <w:gridCol w:w="1139"/>
        <w:gridCol w:w="231"/>
        <w:gridCol w:w="414"/>
        <w:gridCol w:w="1669"/>
        <w:gridCol w:w="2668"/>
      </w:tblGrid>
      <w:tr w:rsidR="0092310D" w:rsidTr="003C2499">
        <w:trPr>
          <w:trHeight w:val="264"/>
        </w:trPr>
        <w:tc>
          <w:tcPr>
            <w:tcW w:w="611" w:type="dxa"/>
            <w:tcBorders>
              <w:bottom w:val="double" w:sz="1" w:space="0" w:color="000000"/>
            </w:tcBorders>
            <w:shd w:val="clear" w:color="auto" w:fill="auto"/>
          </w:tcPr>
          <w:p w:rsidR="0092310D" w:rsidRPr="003F373B" w:rsidRDefault="0092310D" w:rsidP="0092310D">
            <w:pPr>
              <w:pStyle w:val="TableParagraph"/>
              <w:spacing w:line="243" w:lineRule="exact"/>
              <w:rPr>
                <w:b/>
                <w:sz w:val="23"/>
              </w:rPr>
            </w:pPr>
            <w:r w:rsidRPr="003F373B">
              <w:rPr>
                <w:b/>
                <w:sz w:val="23"/>
              </w:rPr>
              <w:t>№</w:t>
            </w:r>
          </w:p>
        </w:tc>
        <w:tc>
          <w:tcPr>
            <w:tcW w:w="4557" w:type="dxa"/>
            <w:gridSpan w:val="4"/>
            <w:tcBorders>
              <w:bottom w:val="double" w:sz="1" w:space="0" w:color="000000"/>
            </w:tcBorders>
            <w:shd w:val="clear" w:color="auto" w:fill="auto"/>
          </w:tcPr>
          <w:p w:rsidR="0092310D" w:rsidRPr="003F373B" w:rsidRDefault="0092310D" w:rsidP="0092310D">
            <w:pPr>
              <w:pStyle w:val="TableParagraph"/>
              <w:spacing w:line="243" w:lineRule="exact"/>
              <w:rPr>
                <w:b/>
                <w:sz w:val="23"/>
              </w:rPr>
            </w:pPr>
            <w:r w:rsidRPr="003F373B">
              <w:rPr>
                <w:b/>
                <w:sz w:val="23"/>
              </w:rPr>
              <w:t>Тема</w:t>
            </w:r>
          </w:p>
        </w:tc>
        <w:tc>
          <w:tcPr>
            <w:tcW w:w="1669" w:type="dxa"/>
            <w:tcBorders>
              <w:bottom w:val="double" w:sz="1" w:space="0" w:color="000000"/>
            </w:tcBorders>
            <w:shd w:val="clear" w:color="auto" w:fill="auto"/>
          </w:tcPr>
          <w:p w:rsidR="0092310D" w:rsidRPr="003F373B" w:rsidRDefault="0092310D" w:rsidP="0092310D">
            <w:pPr>
              <w:pStyle w:val="TableParagraph"/>
              <w:spacing w:line="243" w:lineRule="exact"/>
              <w:ind w:left="109"/>
              <w:rPr>
                <w:b/>
                <w:sz w:val="23"/>
              </w:rPr>
            </w:pPr>
            <w:r w:rsidRPr="003F373B">
              <w:rPr>
                <w:b/>
                <w:sz w:val="23"/>
              </w:rPr>
              <w:t>Сроки</w:t>
            </w:r>
          </w:p>
        </w:tc>
        <w:tc>
          <w:tcPr>
            <w:tcW w:w="2668" w:type="dxa"/>
            <w:tcBorders>
              <w:bottom w:val="double" w:sz="1" w:space="0" w:color="000000"/>
            </w:tcBorders>
            <w:shd w:val="clear" w:color="auto" w:fill="auto"/>
          </w:tcPr>
          <w:p w:rsidR="0092310D" w:rsidRPr="003F373B" w:rsidRDefault="0092310D" w:rsidP="0092310D">
            <w:pPr>
              <w:pStyle w:val="TableParagraph"/>
              <w:spacing w:line="243" w:lineRule="exact"/>
              <w:ind w:left="106"/>
              <w:rPr>
                <w:b/>
                <w:sz w:val="23"/>
              </w:rPr>
            </w:pPr>
            <w:r w:rsidRPr="003F373B">
              <w:rPr>
                <w:b/>
                <w:sz w:val="23"/>
              </w:rPr>
              <w:t>Ответственные</w:t>
            </w:r>
          </w:p>
        </w:tc>
      </w:tr>
      <w:tr w:rsidR="0092310D" w:rsidTr="003C2499">
        <w:trPr>
          <w:trHeight w:val="521"/>
        </w:trPr>
        <w:tc>
          <w:tcPr>
            <w:tcW w:w="611" w:type="dxa"/>
            <w:tcBorders>
              <w:top w:val="double" w:sz="1" w:space="0" w:color="000000"/>
            </w:tcBorders>
            <w:shd w:val="clear" w:color="auto" w:fill="auto"/>
          </w:tcPr>
          <w:p w:rsidR="0092310D" w:rsidRPr="003F373B" w:rsidRDefault="0092310D" w:rsidP="0092310D">
            <w:pPr>
              <w:pStyle w:val="TableParagraph"/>
              <w:spacing w:line="260" w:lineRule="exact"/>
              <w:rPr>
                <w:sz w:val="23"/>
              </w:rPr>
            </w:pPr>
            <w:r w:rsidRPr="003F373B">
              <w:rPr>
                <w:sz w:val="23"/>
              </w:rPr>
              <w:t>1</w:t>
            </w:r>
          </w:p>
        </w:tc>
        <w:tc>
          <w:tcPr>
            <w:tcW w:w="4557" w:type="dxa"/>
            <w:gridSpan w:val="4"/>
            <w:tcBorders>
              <w:top w:val="double" w:sz="1" w:space="0" w:color="000000"/>
            </w:tcBorders>
            <w:shd w:val="clear" w:color="auto" w:fill="auto"/>
          </w:tcPr>
          <w:p w:rsidR="0092310D" w:rsidRPr="003F373B" w:rsidRDefault="0092310D" w:rsidP="0092310D">
            <w:pPr>
              <w:pStyle w:val="TableParagraph"/>
              <w:spacing w:line="260" w:lineRule="exact"/>
              <w:rPr>
                <w:sz w:val="23"/>
              </w:rPr>
            </w:pPr>
            <w:r w:rsidRPr="003F373B">
              <w:rPr>
                <w:sz w:val="23"/>
              </w:rPr>
              <w:t>Готовность школы к новому учебному году, санитарно-</w:t>
            </w:r>
          </w:p>
          <w:p w:rsidR="0092310D" w:rsidRPr="003F373B" w:rsidRDefault="0092310D" w:rsidP="0092310D">
            <w:pPr>
              <w:pStyle w:val="TableParagraph"/>
              <w:spacing w:line="239" w:lineRule="exact"/>
              <w:rPr>
                <w:sz w:val="23"/>
              </w:rPr>
            </w:pPr>
            <w:r w:rsidRPr="003F373B">
              <w:rPr>
                <w:sz w:val="23"/>
              </w:rPr>
              <w:t>гигиенический режим и техника безопасности труда</w:t>
            </w:r>
          </w:p>
        </w:tc>
        <w:tc>
          <w:tcPr>
            <w:tcW w:w="1669" w:type="dxa"/>
            <w:vMerge w:val="restart"/>
            <w:tcBorders>
              <w:top w:val="double" w:sz="1" w:space="0" w:color="000000"/>
              <w:bottom w:val="double" w:sz="1" w:space="0" w:color="000000"/>
            </w:tcBorders>
            <w:shd w:val="clear" w:color="auto" w:fill="auto"/>
          </w:tcPr>
          <w:p w:rsidR="0092310D" w:rsidRPr="003F373B" w:rsidRDefault="0092310D" w:rsidP="0092310D">
            <w:pPr>
              <w:pStyle w:val="TableParagraph"/>
              <w:spacing w:line="260" w:lineRule="exact"/>
              <w:ind w:left="109"/>
              <w:rPr>
                <w:sz w:val="23"/>
              </w:rPr>
            </w:pPr>
            <w:r w:rsidRPr="003F373B">
              <w:rPr>
                <w:sz w:val="23"/>
              </w:rPr>
              <w:t>август</w:t>
            </w:r>
          </w:p>
        </w:tc>
        <w:tc>
          <w:tcPr>
            <w:tcW w:w="2668" w:type="dxa"/>
            <w:tcBorders>
              <w:top w:val="double" w:sz="1" w:space="0" w:color="000000"/>
            </w:tcBorders>
            <w:shd w:val="clear" w:color="auto" w:fill="auto"/>
          </w:tcPr>
          <w:p w:rsidR="0092310D" w:rsidRPr="003F373B" w:rsidRDefault="00517ADC" w:rsidP="0092310D">
            <w:pPr>
              <w:pStyle w:val="TableParagraph"/>
              <w:spacing w:line="260" w:lineRule="exact"/>
              <w:ind w:left="106"/>
              <w:rPr>
                <w:sz w:val="23"/>
              </w:rPr>
            </w:pPr>
            <w:r>
              <w:rPr>
                <w:sz w:val="23"/>
              </w:rPr>
              <w:t>Директор</w:t>
            </w:r>
          </w:p>
        </w:tc>
      </w:tr>
      <w:tr w:rsidR="0092310D" w:rsidTr="003C2499">
        <w:trPr>
          <w:trHeight w:val="247"/>
        </w:trPr>
        <w:tc>
          <w:tcPr>
            <w:tcW w:w="611" w:type="dxa"/>
            <w:shd w:val="clear" w:color="auto" w:fill="auto"/>
          </w:tcPr>
          <w:p w:rsidR="0092310D" w:rsidRPr="003F373B" w:rsidRDefault="0092310D" w:rsidP="0092310D">
            <w:pPr>
              <w:pStyle w:val="TableParagraph"/>
              <w:spacing w:line="226" w:lineRule="exact"/>
              <w:rPr>
                <w:sz w:val="23"/>
              </w:rPr>
            </w:pPr>
            <w:r w:rsidRPr="003F373B">
              <w:rPr>
                <w:sz w:val="23"/>
              </w:rPr>
              <w:t>2</w:t>
            </w:r>
          </w:p>
        </w:tc>
        <w:tc>
          <w:tcPr>
            <w:tcW w:w="4557" w:type="dxa"/>
            <w:gridSpan w:val="4"/>
            <w:shd w:val="clear" w:color="auto" w:fill="auto"/>
          </w:tcPr>
          <w:p w:rsidR="0092310D" w:rsidRPr="003F373B" w:rsidRDefault="0092310D" w:rsidP="0092310D">
            <w:pPr>
              <w:pStyle w:val="TableParagraph"/>
              <w:spacing w:line="226" w:lineRule="exact"/>
              <w:rPr>
                <w:sz w:val="23"/>
              </w:rPr>
            </w:pPr>
            <w:r w:rsidRPr="003F373B">
              <w:rPr>
                <w:sz w:val="23"/>
              </w:rPr>
              <w:t xml:space="preserve">Организация всеобуча. Результаты </w:t>
            </w:r>
            <w:r>
              <w:rPr>
                <w:sz w:val="23"/>
              </w:rPr>
              <w:t>социально-педагогического мониторинга</w:t>
            </w:r>
          </w:p>
        </w:tc>
        <w:tc>
          <w:tcPr>
            <w:tcW w:w="1669" w:type="dxa"/>
            <w:vMerge/>
            <w:tcBorders>
              <w:top w:val="nil"/>
              <w:bottom w:val="double" w:sz="1" w:space="0" w:color="000000"/>
            </w:tcBorders>
            <w:shd w:val="clear" w:color="auto" w:fill="auto"/>
          </w:tcPr>
          <w:p w:rsidR="0092310D" w:rsidRPr="003F373B" w:rsidRDefault="0092310D" w:rsidP="0092310D">
            <w:pPr>
              <w:rPr>
                <w:sz w:val="2"/>
                <w:szCs w:val="2"/>
              </w:rPr>
            </w:pPr>
          </w:p>
        </w:tc>
        <w:tc>
          <w:tcPr>
            <w:tcW w:w="2668" w:type="dxa"/>
            <w:shd w:val="clear" w:color="auto" w:fill="auto"/>
          </w:tcPr>
          <w:p w:rsidR="0092310D" w:rsidRPr="003F373B" w:rsidRDefault="00517ADC" w:rsidP="0092310D">
            <w:pPr>
              <w:pStyle w:val="TableParagraph"/>
              <w:spacing w:line="226" w:lineRule="exact"/>
              <w:ind w:left="106"/>
              <w:rPr>
                <w:sz w:val="23"/>
              </w:rPr>
            </w:pPr>
            <w:r>
              <w:rPr>
                <w:sz w:val="23"/>
              </w:rPr>
              <w:t>Зам. директора по УВР и ВР</w:t>
            </w:r>
          </w:p>
        </w:tc>
      </w:tr>
      <w:tr w:rsidR="0092310D" w:rsidTr="003C2499">
        <w:trPr>
          <w:trHeight w:val="509"/>
        </w:trPr>
        <w:tc>
          <w:tcPr>
            <w:tcW w:w="611" w:type="dxa"/>
            <w:shd w:val="clear" w:color="auto" w:fill="auto"/>
          </w:tcPr>
          <w:p w:rsidR="0092310D" w:rsidRPr="003F373B" w:rsidRDefault="0092310D" w:rsidP="0092310D">
            <w:pPr>
              <w:pStyle w:val="TableParagraph"/>
              <w:spacing w:line="248" w:lineRule="exact"/>
              <w:rPr>
                <w:sz w:val="23"/>
              </w:rPr>
            </w:pPr>
            <w:r w:rsidRPr="003F373B">
              <w:rPr>
                <w:sz w:val="23"/>
              </w:rPr>
              <w:t>3</w:t>
            </w:r>
          </w:p>
        </w:tc>
        <w:tc>
          <w:tcPr>
            <w:tcW w:w="4557" w:type="dxa"/>
            <w:gridSpan w:val="4"/>
            <w:shd w:val="clear" w:color="auto" w:fill="auto"/>
          </w:tcPr>
          <w:p w:rsidR="0092310D" w:rsidRPr="003F373B" w:rsidRDefault="0092310D" w:rsidP="0092310D">
            <w:pPr>
              <w:pStyle w:val="TableParagraph"/>
              <w:spacing w:line="248" w:lineRule="exact"/>
              <w:rPr>
                <w:sz w:val="23"/>
              </w:rPr>
            </w:pPr>
            <w:r w:rsidRPr="003F373B">
              <w:rPr>
                <w:sz w:val="23"/>
              </w:rPr>
              <w:t>Обеспеченность учащихся учебниками</w:t>
            </w:r>
          </w:p>
        </w:tc>
        <w:tc>
          <w:tcPr>
            <w:tcW w:w="1669" w:type="dxa"/>
            <w:vMerge/>
            <w:tcBorders>
              <w:top w:val="nil"/>
              <w:bottom w:val="double" w:sz="1" w:space="0" w:color="000000"/>
            </w:tcBorders>
            <w:shd w:val="clear" w:color="auto" w:fill="auto"/>
          </w:tcPr>
          <w:p w:rsidR="0092310D" w:rsidRPr="003F373B" w:rsidRDefault="0092310D" w:rsidP="0092310D">
            <w:pPr>
              <w:rPr>
                <w:sz w:val="2"/>
                <w:szCs w:val="2"/>
              </w:rPr>
            </w:pPr>
          </w:p>
        </w:tc>
        <w:tc>
          <w:tcPr>
            <w:tcW w:w="2668" w:type="dxa"/>
            <w:shd w:val="clear" w:color="auto" w:fill="auto"/>
          </w:tcPr>
          <w:p w:rsidR="0092310D" w:rsidRPr="003F373B" w:rsidRDefault="00517ADC" w:rsidP="0092310D">
            <w:pPr>
              <w:pStyle w:val="TableParagraph"/>
              <w:spacing w:line="239" w:lineRule="exact"/>
              <w:ind w:left="106"/>
              <w:rPr>
                <w:sz w:val="23"/>
              </w:rPr>
            </w:pPr>
            <w:r>
              <w:rPr>
                <w:sz w:val="23"/>
              </w:rPr>
              <w:t>Библиотекари</w:t>
            </w:r>
          </w:p>
        </w:tc>
      </w:tr>
      <w:tr w:rsidR="0092310D" w:rsidTr="003C2499">
        <w:trPr>
          <w:trHeight w:val="246"/>
        </w:trPr>
        <w:tc>
          <w:tcPr>
            <w:tcW w:w="611" w:type="dxa"/>
            <w:shd w:val="clear" w:color="auto" w:fill="auto"/>
          </w:tcPr>
          <w:p w:rsidR="0092310D" w:rsidRPr="003F373B" w:rsidRDefault="0092310D" w:rsidP="0092310D">
            <w:pPr>
              <w:pStyle w:val="TableParagraph"/>
              <w:spacing w:line="226" w:lineRule="exact"/>
              <w:rPr>
                <w:sz w:val="23"/>
              </w:rPr>
            </w:pPr>
            <w:r w:rsidRPr="003F373B">
              <w:rPr>
                <w:sz w:val="23"/>
              </w:rPr>
              <w:t>4</w:t>
            </w:r>
          </w:p>
        </w:tc>
        <w:tc>
          <w:tcPr>
            <w:tcW w:w="4557" w:type="dxa"/>
            <w:gridSpan w:val="4"/>
            <w:shd w:val="clear" w:color="auto" w:fill="auto"/>
          </w:tcPr>
          <w:p w:rsidR="0092310D" w:rsidRPr="003F373B" w:rsidRDefault="0092310D" w:rsidP="0092310D">
            <w:pPr>
              <w:pStyle w:val="TableParagraph"/>
              <w:spacing w:line="226" w:lineRule="exact"/>
              <w:rPr>
                <w:sz w:val="23"/>
              </w:rPr>
            </w:pPr>
            <w:r w:rsidRPr="003F373B">
              <w:rPr>
                <w:sz w:val="23"/>
              </w:rPr>
              <w:t>Трудоустройство выпускников</w:t>
            </w:r>
          </w:p>
        </w:tc>
        <w:tc>
          <w:tcPr>
            <w:tcW w:w="1669" w:type="dxa"/>
            <w:vMerge/>
            <w:tcBorders>
              <w:top w:val="nil"/>
              <w:bottom w:val="double" w:sz="1" w:space="0" w:color="000000"/>
            </w:tcBorders>
            <w:shd w:val="clear" w:color="auto" w:fill="auto"/>
          </w:tcPr>
          <w:p w:rsidR="0092310D" w:rsidRPr="003F373B" w:rsidRDefault="0092310D" w:rsidP="0092310D">
            <w:pPr>
              <w:rPr>
                <w:sz w:val="2"/>
                <w:szCs w:val="2"/>
              </w:rPr>
            </w:pPr>
          </w:p>
        </w:tc>
        <w:tc>
          <w:tcPr>
            <w:tcW w:w="2668" w:type="dxa"/>
            <w:shd w:val="clear" w:color="auto" w:fill="auto"/>
          </w:tcPr>
          <w:p w:rsidR="0092310D" w:rsidRPr="003F373B" w:rsidRDefault="00517ADC" w:rsidP="0092310D">
            <w:pPr>
              <w:pStyle w:val="TableParagraph"/>
              <w:spacing w:line="226" w:lineRule="exact"/>
              <w:ind w:left="106"/>
              <w:rPr>
                <w:sz w:val="23"/>
              </w:rPr>
            </w:pPr>
            <w:r>
              <w:rPr>
                <w:sz w:val="23"/>
              </w:rPr>
              <w:t>Зам. директора по УВР</w:t>
            </w:r>
          </w:p>
        </w:tc>
      </w:tr>
      <w:tr w:rsidR="0092310D" w:rsidTr="003C2499">
        <w:trPr>
          <w:trHeight w:val="244"/>
        </w:trPr>
        <w:tc>
          <w:tcPr>
            <w:tcW w:w="611" w:type="dxa"/>
            <w:shd w:val="clear" w:color="auto" w:fill="auto"/>
          </w:tcPr>
          <w:p w:rsidR="0092310D" w:rsidRPr="003F373B" w:rsidRDefault="0092310D" w:rsidP="0092310D">
            <w:pPr>
              <w:pStyle w:val="TableParagraph"/>
              <w:spacing w:line="224" w:lineRule="exact"/>
              <w:rPr>
                <w:sz w:val="23"/>
              </w:rPr>
            </w:pPr>
            <w:r w:rsidRPr="003F373B">
              <w:rPr>
                <w:sz w:val="23"/>
              </w:rPr>
              <w:t>5</w:t>
            </w:r>
          </w:p>
        </w:tc>
        <w:tc>
          <w:tcPr>
            <w:tcW w:w="4557" w:type="dxa"/>
            <w:gridSpan w:val="4"/>
            <w:shd w:val="clear" w:color="auto" w:fill="auto"/>
          </w:tcPr>
          <w:p w:rsidR="0092310D" w:rsidRPr="003F373B" w:rsidRDefault="0092310D" w:rsidP="0092310D">
            <w:pPr>
              <w:pStyle w:val="TableParagraph"/>
              <w:spacing w:line="224" w:lineRule="exact"/>
              <w:rPr>
                <w:sz w:val="23"/>
              </w:rPr>
            </w:pPr>
            <w:r w:rsidRPr="003F373B">
              <w:rPr>
                <w:sz w:val="23"/>
              </w:rPr>
              <w:t>Подготовка к праздничной линейке первого сентября</w:t>
            </w:r>
          </w:p>
        </w:tc>
        <w:tc>
          <w:tcPr>
            <w:tcW w:w="1669" w:type="dxa"/>
            <w:vMerge/>
            <w:tcBorders>
              <w:top w:val="nil"/>
              <w:bottom w:val="double" w:sz="1" w:space="0" w:color="000000"/>
            </w:tcBorders>
            <w:shd w:val="clear" w:color="auto" w:fill="auto"/>
          </w:tcPr>
          <w:p w:rsidR="0092310D" w:rsidRPr="003F373B" w:rsidRDefault="0092310D" w:rsidP="0092310D">
            <w:pPr>
              <w:rPr>
                <w:sz w:val="2"/>
                <w:szCs w:val="2"/>
              </w:rPr>
            </w:pPr>
          </w:p>
        </w:tc>
        <w:tc>
          <w:tcPr>
            <w:tcW w:w="2668" w:type="dxa"/>
            <w:shd w:val="clear" w:color="auto" w:fill="auto"/>
          </w:tcPr>
          <w:p w:rsidR="0092310D" w:rsidRPr="003F373B" w:rsidRDefault="00517ADC" w:rsidP="0092310D">
            <w:pPr>
              <w:pStyle w:val="TableParagraph"/>
              <w:spacing w:line="224" w:lineRule="exact"/>
              <w:ind w:left="0"/>
              <w:rPr>
                <w:sz w:val="23"/>
              </w:rPr>
            </w:pPr>
            <w:r>
              <w:rPr>
                <w:sz w:val="23"/>
              </w:rPr>
              <w:t>ЗД ВР</w:t>
            </w:r>
          </w:p>
        </w:tc>
      </w:tr>
      <w:tr w:rsidR="0092310D" w:rsidTr="003C2499">
        <w:trPr>
          <w:trHeight w:val="245"/>
        </w:trPr>
        <w:tc>
          <w:tcPr>
            <w:tcW w:w="611" w:type="dxa"/>
            <w:shd w:val="clear" w:color="auto" w:fill="auto"/>
          </w:tcPr>
          <w:p w:rsidR="0092310D" w:rsidRPr="003F373B" w:rsidRDefault="0092310D" w:rsidP="0092310D">
            <w:pPr>
              <w:pStyle w:val="TableParagraph"/>
              <w:spacing w:line="224" w:lineRule="exact"/>
              <w:rPr>
                <w:sz w:val="23"/>
              </w:rPr>
            </w:pPr>
            <w:r w:rsidRPr="003F373B">
              <w:rPr>
                <w:sz w:val="23"/>
              </w:rPr>
              <w:t>6</w:t>
            </w:r>
          </w:p>
        </w:tc>
        <w:tc>
          <w:tcPr>
            <w:tcW w:w="4557" w:type="dxa"/>
            <w:gridSpan w:val="4"/>
            <w:shd w:val="clear" w:color="auto" w:fill="auto"/>
          </w:tcPr>
          <w:p w:rsidR="0092310D" w:rsidRPr="003F373B" w:rsidRDefault="0092310D" w:rsidP="0092310D">
            <w:pPr>
              <w:pStyle w:val="TableParagraph"/>
              <w:spacing w:line="224" w:lineRule="exact"/>
              <w:rPr>
                <w:sz w:val="23"/>
              </w:rPr>
            </w:pPr>
            <w:r w:rsidRPr="003F373B">
              <w:rPr>
                <w:sz w:val="23"/>
              </w:rPr>
              <w:t>Доведение до коллектива документации по ОТ и ТБ, ППБ.</w:t>
            </w:r>
          </w:p>
        </w:tc>
        <w:tc>
          <w:tcPr>
            <w:tcW w:w="1669" w:type="dxa"/>
            <w:vMerge/>
            <w:tcBorders>
              <w:top w:val="nil"/>
              <w:bottom w:val="double" w:sz="1" w:space="0" w:color="000000"/>
            </w:tcBorders>
            <w:shd w:val="clear" w:color="auto" w:fill="auto"/>
          </w:tcPr>
          <w:p w:rsidR="0092310D" w:rsidRPr="003F373B" w:rsidRDefault="0092310D" w:rsidP="0092310D">
            <w:pPr>
              <w:rPr>
                <w:sz w:val="2"/>
                <w:szCs w:val="2"/>
              </w:rPr>
            </w:pPr>
          </w:p>
        </w:tc>
        <w:tc>
          <w:tcPr>
            <w:tcW w:w="2668" w:type="dxa"/>
            <w:shd w:val="clear" w:color="auto" w:fill="auto"/>
          </w:tcPr>
          <w:p w:rsidR="0092310D" w:rsidRPr="003F373B" w:rsidRDefault="00517ADC" w:rsidP="0092310D">
            <w:pPr>
              <w:pStyle w:val="TableParagraph"/>
              <w:spacing w:line="224" w:lineRule="exact"/>
              <w:ind w:left="106"/>
              <w:rPr>
                <w:sz w:val="23"/>
              </w:rPr>
            </w:pPr>
            <w:r>
              <w:rPr>
                <w:sz w:val="23"/>
              </w:rPr>
              <w:t>Ответственный за</w:t>
            </w:r>
            <w:r w:rsidRPr="003F373B">
              <w:rPr>
                <w:sz w:val="23"/>
              </w:rPr>
              <w:t xml:space="preserve"> ОТ и ТБ, ППБ</w:t>
            </w:r>
          </w:p>
        </w:tc>
      </w:tr>
      <w:tr w:rsidR="0092310D" w:rsidTr="003C2499">
        <w:trPr>
          <w:trHeight w:val="246"/>
        </w:trPr>
        <w:tc>
          <w:tcPr>
            <w:tcW w:w="611" w:type="dxa"/>
            <w:shd w:val="clear" w:color="auto" w:fill="auto"/>
          </w:tcPr>
          <w:p w:rsidR="0092310D" w:rsidRPr="003F373B" w:rsidRDefault="0092310D" w:rsidP="0092310D">
            <w:pPr>
              <w:pStyle w:val="TableParagraph"/>
              <w:spacing w:line="226" w:lineRule="exact"/>
              <w:rPr>
                <w:sz w:val="23"/>
              </w:rPr>
            </w:pPr>
            <w:r w:rsidRPr="003F373B">
              <w:rPr>
                <w:sz w:val="23"/>
              </w:rPr>
              <w:t>7</w:t>
            </w:r>
          </w:p>
        </w:tc>
        <w:tc>
          <w:tcPr>
            <w:tcW w:w="4557" w:type="dxa"/>
            <w:gridSpan w:val="4"/>
            <w:shd w:val="clear" w:color="auto" w:fill="auto"/>
          </w:tcPr>
          <w:p w:rsidR="0092310D" w:rsidRPr="003F373B" w:rsidRDefault="0092310D" w:rsidP="0092310D">
            <w:pPr>
              <w:pStyle w:val="TableParagraph"/>
              <w:spacing w:line="226" w:lineRule="exact"/>
              <w:rPr>
                <w:sz w:val="23"/>
              </w:rPr>
            </w:pPr>
            <w:r w:rsidRPr="003F373B">
              <w:rPr>
                <w:sz w:val="23"/>
              </w:rPr>
              <w:t>Корректировка учебной нагрузки педагогов</w:t>
            </w:r>
          </w:p>
        </w:tc>
        <w:tc>
          <w:tcPr>
            <w:tcW w:w="1669" w:type="dxa"/>
            <w:vMerge/>
            <w:tcBorders>
              <w:top w:val="nil"/>
              <w:bottom w:val="double" w:sz="1" w:space="0" w:color="000000"/>
            </w:tcBorders>
            <w:shd w:val="clear" w:color="auto" w:fill="auto"/>
          </w:tcPr>
          <w:p w:rsidR="0092310D" w:rsidRPr="003F373B" w:rsidRDefault="0092310D" w:rsidP="0092310D">
            <w:pPr>
              <w:rPr>
                <w:sz w:val="2"/>
                <w:szCs w:val="2"/>
              </w:rPr>
            </w:pPr>
          </w:p>
        </w:tc>
        <w:tc>
          <w:tcPr>
            <w:tcW w:w="2668" w:type="dxa"/>
            <w:shd w:val="clear" w:color="auto" w:fill="auto"/>
          </w:tcPr>
          <w:p w:rsidR="0092310D" w:rsidRPr="003F373B" w:rsidRDefault="00517ADC" w:rsidP="0092310D">
            <w:pPr>
              <w:pStyle w:val="TableParagraph"/>
              <w:spacing w:line="226" w:lineRule="exact"/>
              <w:ind w:left="106"/>
              <w:rPr>
                <w:sz w:val="23"/>
              </w:rPr>
            </w:pPr>
            <w:r>
              <w:rPr>
                <w:sz w:val="23"/>
              </w:rPr>
              <w:t>Директор</w:t>
            </w:r>
          </w:p>
        </w:tc>
      </w:tr>
      <w:tr w:rsidR="0092310D" w:rsidTr="003C2499">
        <w:trPr>
          <w:trHeight w:val="254"/>
        </w:trPr>
        <w:tc>
          <w:tcPr>
            <w:tcW w:w="611" w:type="dxa"/>
            <w:tcBorders>
              <w:bottom w:val="double" w:sz="1" w:space="0" w:color="000000"/>
            </w:tcBorders>
            <w:shd w:val="clear" w:color="auto" w:fill="auto"/>
          </w:tcPr>
          <w:p w:rsidR="0092310D" w:rsidRPr="003F373B" w:rsidRDefault="00A0324B" w:rsidP="0092310D">
            <w:pPr>
              <w:pStyle w:val="TableParagraph"/>
              <w:spacing w:line="233" w:lineRule="exact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4557" w:type="dxa"/>
            <w:gridSpan w:val="4"/>
            <w:tcBorders>
              <w:bottom w:val="double" w:sz="1" w:space="0" w:color="000000"/>
            </w:tcBorders>
            <w:shd w:val="clear" w:color="auto" w:fill="auto"/>
          </w:tcPr>
          <w:p w:rsidR="0092310D" w:rsidRPr="003F373B" w:rsidRDefault="0092310D" w:rsidP="0092310D">
            <w:pPr>
              <w:pStyle w:val="TableParagraph"/>
              <w:spacing w:line="233" w:lineRule="exact"/>
              <w:rPr>
                <w:sz w:val="23"/>
              </w:rPr>
            </w:pPr>
            <w:r w:rsidRPr="003F373B">
              <w:rPr>
                <w:sz w:val="23"/>
              </w:rPr>
              <w:t>Разное</w:t>
            </w:r>
          </w:p>
        </w:tc>
        <w:tc>
          <w:tcPr>
            <w:tcW w:w="1669" w:type="dxa"/>
            <w:vMerge/>
            <w:tcBorders>
              <w:top w:val="nil"/>
              <w:bottom w:val="double" w:sz="1" w:space="0" w:color="000000"/>
            </w:tcBorders>
            <w:shd w:val="clear" w:color="auto" w:fill="auto"/>
          </w:tcPr>
          <w:p w:rsidR="0092310D" w:rsidRPr="003F373B" w:rsidRDefault="0092310D" w:rsidP="0092310D">
            <w:pPr>
              <w:rPr>
                <w:sz w:val="2"/>
                <w:szCs w:val="2"/>
              </w:rPr>
            </w:pPr>
          </w:p>
        </w:tc>
        <w:tc>
          <w:tcPr>
            <w:tcW w:w="2668" w:type="dxa"/>
            <w:tcBorders>
              <w:bottom w:val="double" w:sz="1" w:space="0" w:color="000000"/>
            </w:tcBorders>
            <w:shd w:val="clear" w:color="auto" w:fill="auto"/>
          </w:tcPr>
          <w:p w:rsidR="0092310D" w:rsidRPr="003F373B" w:rsidRDefault="0092310D" w:rsidP="0092310D">
            <w:pPr>
              <w:pStyle w:val="TableParagraph"/>
              <w:ind w:left="0"/>
              <w:rPr>
                <w:sz w:val="18"/>
              </w:rPr>
            </w:pPr>
          </w:p>
        </w:tc>
      </w:tr>
      <w:tr w:rsidR="0092310D" w:rsidTr="003C2499">
        <w:trPr>
          <w:trHeight w:val="531"/>
        </w:trPr>
        <w:tc>
          <w:tcPr>
            <w:tcW w:w="611" w:type="dxa"/>
            <w:tcBorders>
              <w:top w:val="double" w:sz="1" w:space="0" w:color="000000"/>
            </w:tcBorders>
            <w:shd w:val="clear" w:color="auto" w:fill="auto"/>
          </w:tcPr>
          <w:p w:rsidR="0092310D" w:rsidRPr="003F373B" w:rsidRDefault="0092310D" w:rsidP="0092310D">
            <w:pPr>
              <w:pStyle w:val="TableParagraph"/>
              <w:spacing w:line="260" w:lineRule="exact"/>
              <w:rPr>
                <w:sz w:val="23"/>
              </w:rPr>
            </w:pPr>
            <w:r w:rsidRPr="003F373B">
              <w:rPr>
                <w:sz w:val="23"/>
              </w:rPr>
              <w:t>1</w:t>
            </w:r>
          </w:p>
        </w:tc>
        <w:tc>
          <w:tcPr>
            <w:tcW w:w="4557" w:type="dxa"/>
            <w:gridSpan w:val="4"/>
            <w:tcBorders>
              <w:top w:val="double" w:sz="1" w:space="0" w:color="000000"/>
            </w:tcBorders>
            <w:shd w:val="clear" w:color="auto" w:fill="auto"/>
          </w:tcPr>
          <w:p w:rsidR="0092310D" w:rsidRPr="003F373B" w:rsidRDefault="0092310D" w:rsidP="0092310D">
            <w:pPr>
              <w:pStyle w:val="TableParagraph"/>
              <w:spacing w:line="260" w:lineRule="exact"/>
              <w:rPr>
                <w:sz w:val="23"/>
              </w:rPr>
            </w:pPr>
            <w:r w:rsidRPr="003F373B">
              <w:rPr>
                <w:sz w:val="23"/>
              </w:rPr>
              <w:t>Организация дежурства по школе администрации, учителей</w:t>
            </w:r>
          </w:p>
          <w:p w:rsidR="0092310D" w:rsidRPr="003F373B" w:rsidRDefault="0092310D" w:rsidP="0092310D">
            <w:pPr>
              <w:pStyle w:val="TableParagraph"/>
              <w:spacing w:line="249" w:lineRule="exact"/>
              <w:rPr>
                <w:sz w:val="23"/>
              </w:rPr>
            </w:pPr>
            <w:r w:rsidRPr="003F373B">
              <w:rPr>
                <w:sz w:val="23"/>
              </w:rPr>
              <w:t>и учащихся</w:t>
            </w:r>
          </w:p>
        </w:tc>
        <w:tc>
          <w:tcPr>
            <w:tcW w:w="1669" w:type="dxa"/>
            <w:vMerge w:val="restart"/>
            <w:tcBorders>
              <w:top w:val="double" w:sz="1" w:space="0" w:color="000000"/>
            </w:tcBorders>
            <w:shd w:val="clear" w:color="auto" w:fill="auto"/>
          </w:tcPr>
          <w:p w:rsidR="0092310D" w:rsidRPr="003F373B" w:rsidRDefault="0092310D" w:rsidP="0092310D">
            <w:pPr>
              <w:pStyle w:val="TableParagraph"/>
              <w:spacing w:line="260" w:lineRule="exact"/>
              <w:ind w:left="109"/>
              <w:rPr>
                <w:sz w:val="23"/>
              </w:rPr>
            </w:pPr>
            <w:r w:rsidRPr="003F373B">
              <w:rPr>
                <w:sz w:val="23"/>
              </w:rPr>
              <w:t>сентябрь</w:t>
            </w:r>
          </w:p>
        </w:tc>
        <w:tc>
          <w:tcPr>
            <w:tcW w:w="2668" w:type="dxa"/>
            <w:tcBorders>
              <w:top w:val="double" w:sz="1" w:space="0" w:color="000000"/>
            </w:tcBorders>
            <w:shd w:val="clear" w:color="auto" w:fill="auto"/>
          </w:tcPr>
          <w:p w:rsidR="0092310D" w:rsidRPr="003F373B" w:rsidRDefault="00517ADC" w:rsidP="0092310D">
            <w:pPr>
              <w:pStyle w:val="TableParagraph"/>
              <w:spacing w:line="260" w:lineRule="exact"/>
              <w:ind w:left="106"/>
              <w:rPr>
                <w:sz w:val="23"/>
              </w:rPr>
            </w:pPr>
            <w:r>
              <w:rPr>
                <w:sz w:val="23"/>
              </w:rPr>
              <w:t>ЗД ВР</w:t>
            </w:r>
          </w:p>
        </w:tc>
      </w:tr>
      <w:tr w:rsidR="0092310D" w:rsidTr="003C2499">
        <w:trPr>
          <w:trHeight w:val="264"/>
        </w:trPr>
        <w:tc>
          <w:tcPr>
            <w:tcW w:w="611" w:type="dxa"/>
            <w:shd w:val="clear" w:color="auto" w:fill="auto"/>
          </w:tcPr>
          <w:p w:rsidR="0092310D" w:rsidRPr="003F373B" w:rsidRDefault="0092310D" w:rsidP="0092310D">
            <w:pPr>
              <w:pStyle w:val="TableParagraph"/>
              <w:spacing w:line="244" w:lineRule="exact"/>
              <w:rPr>
                <w:sz w:val="23"/>
              </w:rPr>
            </w:pPr>
            <w:r w:rsidRPr="003F373B">
              <w:rPr>
                <w:sz w:val="23"/>
              </w:rPr>
              <w:t>2</w:t>
            </w:r>
          </w:p>
        </w:tc>
        <w:tc>
          <w:tcPr>
            <w:tcW w:w="4557" w:type="dxa"/>
            <w:gridSpan w:val="4"/>
            <w:shd w:val="clear" w:color="auto" w:fill="auto"/>
          </w:tcPr>
          <w:p w:rsidR="0092310D" w:rsidRPr="003F373B" w:rsidRDefault="0092310D" w:rsidP="0092310D">
            <w:pPr>
              <w:pStyle w:val="TableParagraph"/>
              <w:spacing w:line="244" w:lineRule="exact"/>
              <w:rPr>
                <w:sz w:val="23"/>
              </w:rPr>
            </w:pPr>
            <w:r w:rsidRPr="003F373B">
              <w:rPr>
                <w:sz w:val="23"/>
              </w:rPr>
              <w:t>Посещаемость учебных занятий</w:t>
            </w:r>
          </w:p>
        </w:tc>
        <w:tc>
          <w:tcPr>
            <w:tcW w:w="1669" w:type="dxa"/>
            <w:vMerge/>
            <w:tcBorders>
              <w:top w:val="nil"/>
            </w:tcBorders>
            <w:shd w:val="clear" w:color="auto" w:fill="auto"/>
          </w:tcPr>
          <w:p w:rsidR="0092310D" w:rsidRPr="003F373B" w:rsidRDefault="0092310D" w:rsidP="0092310D">
            <w:pPr>
              <w:rPr>
                <w:sz w:val="2"/>
                <w:szCs w:val="2"/>
              </w:rPr>
            </w:pPr>
          </w:p>
        </w:tc>
        <w:tc>
          <w:tcPr>
            <w:tcW w:w="2668" w:type="dxa"/>
            <w:shd w:val="clear" w:color="auto" w:fill="auto"/>
          </w:tcPr>
          <w:p w:rsidR="0092310D" w:rsidRPr="003F373B" w:rsidRDefault="00517ADC" w:rsidP="0092310D">
            <w:pPr>
              <w:pStyle w:val="TableParagraph"/>
              <w:spacing w:line="244" w:lineRule="exact"/>
              <w:ind w:left="106"/>
              <w:rPr>
                <w:sz w:val="23"/>
              </w:rPr>
            </w:pPr>
            <w:r>
              <w:rPr>
                <w:sz w:val="23"/>
              </w:rPr>
              <w:t>ЗД УВР, кл. руководители</w:t>
            </w:r>
          </w:p>
        </w:tc>
      </w:tr>
      <w:tr w:rsidR="0092310D" w:rsidTr="003C2499">
        <w:trPr>
          <w:trHeight w:val="266"/>
        </w:trPr>
        <w:tc>
          <w:tcPr>
            <w:tcW w:w="611" w:type="dxa"/>
            <w:shd w:val="clear" w:color="auto" w:fill="auto"/>
          </w:tcPr>
          <w:p w:rsidR="0092310D" w:rsidRPr="003F373B" w:rsidRDefault="0092310D" w:rsidP="0092310D">
            <w:pPr>
              <w:pStyle w:val="TableParagraph"/>
              <w:spacing w:line="246" w:lineRule="exact"/>
              <w:rPr>
                <w:sz w:val="23"/>
              </w:rPr>
            </w:pPr>
            <w:r w:rsidRPr="003F373B">
              <w:rPr>
                <w:sz w:val="23"/>
              </w:rPr>
              <w:t>3</w:t>
            </w:r>
          </w:p>
        </w:tc>
        <w:tc>
          <w:tcPr>
            <w:tcW w:w="4557" w:type="dxa"/>
            <w:gridSpan w:val="4"/>
            <w:shd w:val="clear" w:color="auto" w:fill="auto"/>
          </w:tcPr>
          <w:p w:rsidR="0092310D" w:rsidRPr="003F373B" w:rsidRDefault="0092310D" w:rsidP="0092310D">
            <w:pPr>
              <w:pStyle w:val="TableParagraph"/>
              <w:spacing w:line="246" w:lineRule="exact"/>
              <w:rPr>
                <w:sz w:val="23"/>
              </w:rPr>
            </w:pPr>
            <w:r w:rsidRPr="003F373B">
              <w:rPr>
                <w:sz w:val="23"/>
              </w:rPr>
              <w:t>Организация школьного питания</w:t>
            </w:r>
          </w:p>
        </w:tc>
        <w:tc>
          <w:tcPr>
            <w:tcW w:w="1669" w:type="dxa"/>
            <w:vMerge/>
            <w:tcBorders>
              <w:top w:val="nil"/>
            </w:tcBorders>
            <w:shd w:val="clear" w:color="auto" w:fill="auto"/>
          </w:tcPr>
          <w:p w:rsidR="0092310D" w:rsidRPr="003F373B" w:rsidRDefault="0092310D" w:rsidP="0092310D">
            <w:pPr>
              <w:rPr>
                <w:sz w:val="2"/>
                <w:szCs w:val="2"/>
              </w:rPr>
            </w:pPr>
          </w:p>
        </w:tc>
        <w:tc>
          <w:tcPr>
            <w:tcW w:w="2668" w:type="dxa"/>
            <w:shd w:val="clear" w:color="auto" w:fill="auto"/>
          </w:tcPr>
          <w:p w:rsidR="0092310D" w:rsidRPr="003F373B" w:rsidRDefault="00517ADC" w:rsidP="0092310D">
            <w:pPr>
              <w:pStyle w:val="TableParagraph"/>
              <w:spacing w:line="246" w:lineRule="exact"/>
              <w:ind w:left="106"/>
              <w:rPr>
                <w:sz w:val="23"/>
              </w:rPr>
            </w:pPr>
            <w:r>
              <w:rPr>
                <w:sz w:val="23"/>
              </w:rPr>
              <w:t>От-ый за питание</w:t>
            </w:r>
          </w:p>
        </w:tc>
      </w:tr>
      <w:tr w:rsidR="0092310D" w:rsidTr="003C2499">
        <w:trPr>
          <w:trHeight w:val="529"/>
        </w:trPr>
        <w:tc>
          <w:tcPr>
            <w:tcW w:w="611" w:type="dxa"/>
            <w:shd w:val="clear" w:color="auto" w:fill="auto"/>
          </w:tcPr>
          <w:p w:rsidR="0092310D" w:rsidRPr="003F373B" w:rsidRDefault="0092310D" w:rsidP="0092310D">
            <w:pPr>
              <w:pStyle w:val="TableParagraph"/>
              <w:spacing w:line="258" w:lineRule="exact"/>
              <w:rPr>
                <w:sz w:val="23"/>
              </w:rPr>
            </w:pPr>
            <w:r w:rsidRPr="003F373B">
              <w:rPr>
                <w:sz w:val="23"/>
              </w:rPr>
              <w:t>4</w:t>
            </w:r>
          </w:p>
        </w:tc>
        <w:tc>
          <w:tcPr>
            <w:tcW w:w="4557" w:type="dxa"/>
            <w:gridSpan w:val="4"/>
            <w:shd w:val="clear" w:color="auto" w:fill="auto"/>
          </w:tcPr>
          <w:p w:rsidR="0092310D" w:rsidRPr="003F373B" w:rsidRDefault="0092310D" w:rsidP="0092310D">
            <w:pPr>
              <w:pStyle w:val="TableParagraph"/>
              <w:spacing w:line="258" w:lineRule="exact"/>
              <w:rPr>
                <w:sz w:val="23"/>
              </w:rPr>
            </w:pPr>
            <w:r w:rsidRPr="003F373B">
              <w:rPr>
                <w:sz w:val="23"/>
              </w:rPr>
              <w:t>Итоги работы по выявлению детей, нуждающихся в</w:t>
            </w:r>
          </w:p>
          <w:p w:rsidR="0092310D" w:rsidRPr="003F373B" w:rsidRDefault="0092310D" w:rsidP="0092310D">
            <w:pPr>
              <w:pStyle w:val="TableParagraph"/>
              <w:spacing w:line="249" w:lineRule="exact"/>
              <w:rPr>
                <w:sz w:val="23"/>
              </w:rPr>
            </w:pPr>
            <w:r w:rsidRPr="003F373B">
              <w:rPr>
                <w:sz w:val="23"/>
              </w:rPr>
              <w:t>льготном горячем питании: детей-сирот, опекаемых, детей</w:t>
            </w:r>
          </w:p>
        </w:tc>
        <w:tc>
          <w:tcPr>
            <w:tcW w:w="1669" w:type="dxa"/>
            <w:vMerge/>
            <w:tcBorders>
              <w:top w:val="nil"/>
            </w:tcBorders>
            <w:shd w:val="clear" w:color="auto" w:fill="auto"/>
          </w:tcPr>
          <w:p w:rsidR="0092310D" w:rsidRPr="003F373B" w:rsidRDefault="0092310D" w:rsidP="0092310D">
            <w:pPr>
              <w:rPr>
                <w:sz w:val="2"/>
                <w:szCs w:val="2"/>
              </w:rPr>
            </w:pPr>
          </w:p>
        </w:tc>
        <w:tc>
          <w:tcPr>
            <w:tcW w:w="2668" w:type="dxa"/>
            <w:shd w:val="clear" w:color="auto" w:fill="auto"/>
          </w:tcPr>
          <w:p w:rsidR="0092310D" w:rsidRPr="003F373B" w:rsidRDefault="00517ADC" w:rsidP="0092310D">
            <w:pPr>
              <w:pStyle w:val="TableParagraph"/>
              <w:spacing w:line="258" w:lineRule="exact"/>
              <w:ind w:left="106"/>
              <w:rPr>
                <w:sz w:val="23"/>
              </w:rPr>
            </w:pPr>
            <w:r>
              <w:rPr>
                <w:sz w:val="23"/>
              </w:rPr>
              <w:t>Социальный педагог</w:t>
            </w:r>
          </w:p>
        </w:tc>
      </w:tr>
      <w:tr w:rsidR="0092310D" w:rsidTr="003C2499">
        <w:trPr>
          <w:trHeight w:val="256"/>
        </w:trPr>
        <w:tc>
          <w:tcPr>
            <w:tcW w:w="611" w:type="dxa"/>
            <w:shd w:val="clear" w:color="auto" w:fill="auto"/>
          </w:tcPr>
          <w:p w:rsidR="0092310D" w:rsidRPr="003F373B" w:rsidRDefault="0092310D" w:rsidP="0092310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57" w:type="dxa"/>
            <w:gridSpan w:val="4"/>
            <w:shd w:val="clear" w:color="auto" w:fill="auto"/>
          </w:tcPr>
          <w:p w:rsidR="0092310D" w:rsidRPr="003F373B" w:rsidRDefault="0092310D" w:rsidP="0092310D">
            <w:pPr>
              <w:pStyle w:val="TableParagraph"/>
              <w:spacing w:line="236" w:lineRule="exact"/>
              <w:rPr>
                <w:sz w:val="23"/>
              </w:rPr>
            </w:pPr>
            <w:r w:rsidRPr="003F373B">
              <w:rPr>
                <w:sz w:val="23"/>
              </w:rPr>
              <w:t>из малообеспеченных</w:t>
            </w:r>
            <w:r>
              <w:rPr>
                <w:sz w:val="23"/>
              </w:rPr>
              <w:t xml:space="preserve"> и многодетных семей, инвалидов</w:t>
            </w:r>
            <w:r w:rsidRPr="003F373B">
              <w:rPr>
                <w:sz w:val="23"/>
              </w:rPr>
              <w:t>.</w:t>
            </w:r>
          </w:p>
        </w:tc>
        <w:tc>
          <w:tcPr>
            <w:tcW w:w="1669" w:type="dxa"/>
            <w:vMerge w:val="restart"/>
            <w:tcBorders>
              <w:bottom w:val="double" w:sz="1" w:space="0" w:color="000000"/>
            </w:tcBorders>
            <w:shd w:val="clear" w:color="auto" w:fill="auto"/>
          </w:tcPr>
          <w:p w:rsidR="0092310D" w:rsidRDefault="0092310D" w:rsidP="0092310D">
            <w:pPr>
              <w:pStyle w:val="TableParagraph"/>
              <w:ind w:left="0"/>
            </w:pPr>
          </w:p>
        </w:tc>
        <w:tc>
          <w:tcPr>
            <w:tcW w:w="2668" w:type="dxa"/>
            <w:shd w:val="clear" w:color="auto" w:fill="auto"/>
          </w:tcPr>
          <w:p w:rsidR="0092310D" w:rsidRPr="003F373B" w:rsidRDefault="0092310D" w:rsidP="0092310D">
            <w:pPr>
              <w:pStyle w:val="TableParagraph"/>
              <w:ind w:left="0"/>
              <w:rPr>
                <w:sz w:val="18"/>
              </w:rPr>
            </w:pPr>
          </w:p>
        </w:tc>
      </w:tr>
      <w:tr w:rsidR="0092310D" w:rsidTr="003C2499">
        <w:trPr>
          <w:trHeight w:val="244"/>
        </w:trPr>
        <w:tc>
          <w:tcPr>
            <w:tcW w:w="611" w:type="dxa"/>
            <w:shd w:val="clear" w:color="auto" w:fill="auto"/>
          </w:tcPr>
          <w:p w:rsidR="0092310D" w:rsidRPr="003F373B" w:rsidRDefault="0092310D" w:rsidP="0092310D">
            <w:pPr>
              <w:pStyle w:val="TableParagraph"/>
              <w:spacing w:line="224" w:lineRule="exact"/>
              <w:rPr>
                <w:sz w:val="23"/>
              </w:rPr>
            </w:pPr>
            <w:r w:rsidRPr="003F373B">
              <w:rPr>
                <w:sz w:val="23"/>
              </w:rPr>
              <w:t>5</w:t>
            </w:r>
          </w:p>
        </w:tc>
        <w:tc>
          <w:tcPr>
            <w:tcW w:w="4557" w:type="dxa"/>
            <w:gridSpan w:val="4"/>
            <w:shd w:val="clear" w:color="auto" w:fill="auto"/>
          </w:tcPr>
          <w:p w:rsidR="0092310D" w:rsidRPr="003F373B" w:rsidRDefault="0092310D" w:rsidP="0092310D">
            <w:pPr>
              <w:pStyle w:val="TableParagraph"/>
              <w:spacing w:line="224" w:lineRule="exact"/>
              <w:rPr>
                <w:sz w:val="23"/>
              </w:rPr>
            </w:pPr>
            <w:r w:rsidRPr="003F373B">
              <w:rPr>
                <w:sz w:val="23"/>
              </w:rPr>
              <w:t>Уровень подготовки кабинетов к учебным занятиям.</w:t>
            </w:r>
          </w:p>
        </w:tc>
        <w:tc>
          <w:tcPr>
            <w:tcW w:w="1669" w:type="dxa"/>
            <w:vMerge/>
            <w:tcBorders>
              <w:top w:val="nil"/>
              <w:bottom w:val="double" w:sz="1" w:space="0" w:color="000000"/>
            </w:tcBorders>
            <w:shd w:val="clear" w:color="auto" w:fill="auto"/>
          </w:tcPr>
          <w:p w:rsidR="0092310D" w:rsidRPr="003F373B" w:rsidRDefault="0092310D" w:rsidP="0092310D">
            <w:pPr>
              <w:rPr>
                <w:sz w:val="2"/>
                <w:szCs w:val="2"/>
              </w:rPr>
            </w:pPr>
          </w:p>
        </w:tc>
        <w:tc>
          <w:tcPr>
            <w:tcW w:w="2668" w:type="dxa"/>
            <w:shd w:val="clear" w:color="auto" w:fill="auto"/>
          </w:tcPr>
          <w:p w:rsidR="0092310D" w:rsidRPr="003F373B" w:rsidRDefault="00517ADC" w:rsidP="0092310D">
            <w:pPr>
              <w:pStyle w:val="TableParagraph"/>
              <w:spacing w:line="244" w:lineRule="exact"/>
              <w:ind w:left="106"/>
              <w:rPr>
                <w:sz w:val="23"/>
              </w:rPr>
            </w:pPr>
            <w:r>
              <w:rPr>
                <w:sz w:val="23"/>
              </w:rPr>
              <w:t>ЗД ВР</w:t>
            </w:r>
          </w:p>
        </w:tc>
      </w:tr>
      <w:tr w:rsidR="0092310D" w:rsidTr="003C2499">
        <w:trPr>
          <w:trHeight w:val="512"/>
        </w:trPr>
        <w:tc>
          <w:tcPr>
            <w:tcW w:w="611" w:type="dxa"/>
            <w:shd w:val="clear" w:color="auto" w:fill="auto"/>
          </w:tcPr>
          <w:p w:rsidR="0092310D" w:rsidRPr="003F373B" w:rsidRDefault="0092310D" w:rsidP="0092310D">
            <w:pPr>
              <w:pStyle w:val="TableParagraph"/>
              <w:spacing w:line="248" w:lineRule="exact"/>
              <w:rPr>
                <w:sz w:val="23"/>
              </w:rPr>
            </w:pPr>
            <w:r w:rsidRPr="003F373B">
              <w:rPr>
                <w:sz w:val="23"/>
              </w:rPr>
              <w:t>6</w:t>
            </w:r>
          </w:p>
        </w:tc>
        <w:tc>
          <w:tcPr>
            <w:tcW w:w="4557" w:type="dxa"/>
            <w:gridSpan w:val="4"/>
            <w:shd w:val="clear" w:color="auto" w:fill="auto"/>
          </w:tcPr>
          <w:p w:rsidR="0092310D" w:rsidRPr="003F373B" w:rsidRDefault="0092310D" w:rsidP="0092310D">
            <w:pPr>
              <w:pStyle w:val="TableParagraph"/>
              <w:spacing w:line="248" w:lineRule="exact"/>
              <w:rPr>
                <w:sz w:val="23"/>
              </w:rPr>
            </w:pPr>
            <w:r w:rsidRPr="003F373B">
              <w:rPr>
                <w:sz w:val="23"/>
              </w:rPr>
              <w:t>Государственная итоговая аттестация выпускников 9,11</w:t>
            </w:r>
          </w:p>
          <w:p w:rsidR="0092310D" w:rsidRPr="003F373B" w:rsidRDefault="0092310D" w:rsidP="0092310D">
            <w:pPr>
              <w:pStyle w:val="TableParagraph"/>
              <w:spacing w:line="242" w:lineRule="exact"/>
              <w:rPr>
                <w:sz w:val="23"/>
              </w:rPr>
            </w:pPr>
            <w:r w:rsidRPr="003F373B">
              <w:rPr>
                <w:sz w:val="23"/>
              </w:rPr>
              <w:t>классов. Организация подготовки к экзаменам.</w:t>
            </w:r>
          </w:p>
        </w:tc>
        <w:tc>
          <w:tcPr>
            <w:tcW w:w="1669" w:type="dxa"/>
            <w:vMerge/>
            <w:tcBorders>
              <w:top w:val="nil"/>
              <w:bottom w:val="double" w:sz="1" w:space="0" w:color="000000"/>
            </w:tcBorders>
            <w:shd w:val="clear" w:color="auto" w:fill="auto"/>
          </w:tcPr>
          <w:p w:rsidR="0092310D" w:rsidRPr="003F373B" w:rsidRDefault="0092310D" w:rsidP="0092310D">
            <w:pPr>
              <w:rPr>
                <w:sz w:val="2"/>
                <w:szCs w:val="2"/>
              </w:rPr>
            </w:pPr>
          </w:p>
        </w:tc>
        <w:tc>
          <w:tcPr>
            <w:tcW w:w="2668" w:type="dxa"/>
            <w:shd w:val="clear" w:color="auto" w:fill="auto"/>
          </w:tcPr>
          <w:p w:rsidR="0092310D" w:rsidRPr="003F373B" w:rsidRDefault="00517ADC" w:rsidP="0092310D">
            <w:pPr>
              <w:pStyle w:val="TableParagraph"/>
              <w:spacing w:line="244" w:lineRule="exact"/>
              <w:ind w:left="106"/>
              <w:rPr>
                <w:sz w:val="23"/>
              </w:rPr>
            </w:pPr>
            <w:r>
              <w:rPr>
                <w:sz w:val="23"/>
              </w:rPr>
              <w:t>ЗДУВР</w:t>
            </w:r>
          </w:p>
        </w:tc>
      </w:tr>
      <w:tr w:rsidR="0092310D" w:rsidTr="003C2499">
        <w:trPr>
          <w:trHeight w:val="509"/>
        </w:trPr>
        <w:tc>
          <w:tcPr>
            <w:tcW w:w="611" w:type="dxa"/>
            <w:shd w:val="clear" w:color="auto" w:fill="auto"/>
          </w:tcPr>
          <w:p w:rsidR="0092310D" w:rsidRPr="003F373B" w:rsidRDefault="0092310D" w:rsidP="0092310D">
            <w:pPr>
              <w:pStyle w:val="TableParagraph"/>
              <w:spacing w:line="248" w:lineRule="exact"/>
              <w:rPr>
                <w:sz w:val="23"/>
              </w:rPr>
            </w:pPr>
            <w:r w:rsidRPr="003F373B">
              <w:rPr>
                <w:sz w:val="23"/>
              </w:rPr>
              <w:t>7</w:t>
            </w:r>
          </w:p>
        </w:tc>
        <w:tc>
          <w:tcPr>
            <w:tcW w:w="4557" w:type="dxa"/>
            <w:gridSpan w:val="4"/>
            <w:shd w:val="clear" w:color="auto" w:fill="auto"/>
          </w:tcPr>
          <w:p w:rsidR="0092310D" w:rsidRPr="003F373B" w:rsidRDefault="0092310D" w:rsidP="0092310D">
            <w:pPr>
              <w:pStyle w:val="TableParagraph"/>
              <w:spacing w:line="248" w:lineRule="exact"/>
              <w:rPr>
                <w:sz w:val="23"/>
              </w:rPr>
            </w:pPr>
            <w:r w:rsidRPr="003F373B">
              <w:rPr>
                <w:sz w:val="23"/>
              </w:rPr>
              <w:t>Формирование «группы риска» по математике и русскому</w:t>
            </w:r>
          </w:p>
          <w:p w:rsidR="0092310D" w:rsidRPr="003F373B" w:rsidRDefault="0092310D" w:rsidP="0092310D">
            <w:pPr>
              <w:pStyle w:val="TableParagraph"/>
              <w:spacing w:line="240" w:lineRule="exact"/>
              <w:rPr>
                <w:sz w:val="23"/>
              </w:rPr>
            </w:pPr>
            <w:r w:rsidRPr="003F373B">
              <w:rPr>
                <w:sz w:val="23"/>
              </w:rPr>
              <w:t>языку обучающихся 9-х классов</w:t>
            </w:r>
          </w:p>
        </w:tc>
        <w:tc>
          <w:tcPr>
            <w:tcW w:w="1669" w:type="dxa"/>
            <w:vMerge/>
            <w:tcBorders>
              <w:top w:val="nil"/>
              <w:bottom w:val="double" w:sz="1" w:space="0" w:color="000000"/>
            </w:tcBorders>
            <w:shd w:val="clear" w:color="auto" w:fill="auto"/>
          </w:tcPr>
          <w:p w:rsidR="0092310D" w:rsidRPr="003F373B" w:rsidRDefault="0092310D" w:rsidP="0092310D">
            <w:pPr>
              <w:rPr>
                <w:sz w:val="2"/>
                <w:szCs w:val="2"/>
              </w:rPr>
            </w:pPr>
          </w:p>
        </w:tc>
        <w:tc>
          <w:tcPr>
            <w:tcW w:w="2668" w:type="dxa"/>
            <w:shd w:val="clear" w:color="auto" w:fill="auto"/>
          </w:tcPr>
          <w:p w:rsidR="0092310D" w:rsidRPr="003F373B" w:rsidRDefault="005E556D" w:rsidP="0092310D">
            <w:pPr>
              <w:pStyle w:val="TableParagraph"/>
              <w:spacing w:line="244" w:lineRule="exact"/>
              <w:ind w:left="106"/>
              <w:rPr>
                <w:sz w:val="23"/>
              </w:rPr>
            </w:pPr>
            <w:r>
              <w:rPr>
                <w:sz w:val="23"/>
              </w:rPr>
              <w:t>ЗД УВР</w:t>
            </w:r>
          </w:p>
        </w:tc>
      </w:tr>
      <w:tr w:rsidR="0092310D" w:rsidTr="003C2499">
        <w:trPr>
          <w:trHeight w:val="511"/>
        </w:trPr>
        <w:tc>
          <w:tcPr>
            <w:tcW w:w="611" w:type="dxa"/>
            <w:shd w:val="clear" w:color="auto" w:fill="auto"/>
          </w:tcPr>
          <w:p w:rsidR="0092310D" w:rsidRPr="003F373B" w:rsidRDefault="0092310D" w:rsidP="0092310D">
            <w:pPr>
              <w:pStyle w:val="TableParagraph"/>
              <w:spacing w:line="248" w:lineRule="exact"/>
              <w:rPr>
                <w:sz w:val="23"/>
              </w:rPr>
            </w:pPr>
            <w:r w:rsidRPr="003F373B">
              <w:rPr>
                <w:sz w:val="23"/>
              </w:rPr>
              <w:t>8</w:t>
            </w:r>
          </w:p>
        </w:tc>
        <w:tc>
          <w:tcPr>
            <w:tcW w:w="4557" w:type="dxa"/>
            <w:gridSpan w:val="4"/>
            <w:shd w:val="clear" w:color="auto" w:fill="auto"/>
          </w:tcPr>
          <w:p w:rsidR="0092310D" w:rsidRPr="003F373B" w:rsidRDefault="0092310D" w:rsidP="0092310D">
            <w:pPr>
              <w:pStyle w:val="TableParagraph"/>
              <w:spacing w:line="248" w:lineRule="exact"/>
              <w:rPr>
                <w:sz w:val="23"/>
              </w:rPr>
            </w:pPr>
            <w:r w:rsidRPr="003F373B">
              <w:rPr>
                <w:sz w:val="23"/>
              </w:rPr>
              <w:t>Организация работы с одаренными обучающимися.</w:t>
            </w:r>
          </w:p>
          <w:p w:rsidR="0092310D" w:rsidRPr="003F373B" w:rsidRDefault="0092310D" w:rsidP="0092310D">
            <w:pPr>
              <w:pStyle w:val="TableParagraph"/>
              <w:spacing w:line="242" w:lineRule="exact"/>
              <w:rPr>
                <w:sz w:val="23"/>
              </w:rPr>
            </w:pPr>
            <w:r w:rsidRPr="003F373B">
              <w:rPr>
                <w:sz w:val="23"/>
              </w:rPr>
              <w:t>Школьный этап ВсОШ</w:t>
            </w:r>
          </w:p>
        </w:tc>
        <w:tc>
          <w:tcPr>
            <w:tcW w:w="1669" w:type="dxa"/>
            <w:vMerge/>
            <w:tcBorders>
              <w:top w:val="nil"/>
              <w:bottom w:val="double" w:sz="1" w:space="0" w:color="000000"/>
            </w:tcBorders>
            <w:shd w:val="clear" w:color="auto" w:fill="auto"/>
          </w:tcPr>
          <w:p w:rsidR="0092310D" w:rsidRPr="003F373B" w:rsidRDefault="0092310D" w:rsidP="0092310D">
            <w:pPr>
              <w:rPr>
                <w:sz w:val="2"/>
                <w:szCs w:val="2"/>
              </w:rPr>
            </w:pPr>
          </w:p>
        </w:tc>
        <w:tc>
          <w:tcPr>
            <w:tcW w:w="2668" w:type="dxa"/>
            <w:shd w:val="clear" w:color="auto" w:fill="auto"/>
          </w:tcPr>
          <w:p w:rsidR="0092310D" w:rsidRPr="003F373B" w:rsidRDefault="005E556D" w:rsidP="0092310D">
            <w:pPr>
              <w:pStyle w:val="TableParagraph"/>
              <w:spacing w:line="244" w:lineRule="exact"/>
              <w:ind w:left="106"/>
              <w:rPr>
                <w:sz w:val="23"/>
              </w:rPr>
            </w:pPr>
            <w:r>
              <w:rPr>
                <w:sz w:val="23"/>
              </w:rPr>
              <w:t>ЗД УВР</w:t>
            </w:r>
          </w:p>
        </w:tc>
      </w:tr>
      <w:tr w:rsidR="00A0324B" w:rsidTr="003C2499">
        <w:trPr>
          <w:trHeight w:val="511"/>
        </w:trPr>
        <w:tc>
          <w:tcPr>
            <w:tcW w:w="611" w:type="dxa"/>
            <w:shd w:val="clear" w:color="auto" w:fill="auto"/>
          </w:tcPr>
          <w:p w:rsidR="00A0324B" w:rsidRPr="003F373B" w:rsidRDefault="00A0324B" w:rsidP="0092310D">
            <w:pPr>
              <w:pStyle w:val="TableParagraph"/>
              <w:spacing w:line="248" w:lineRule="exact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4557" w:type="dxa"/>
            <w:gridSpan w:val="4"/>
            <w:shd w:val="clear" w:color="auto" w:fill="auto"/>
          </w:tcPr>
          <w:p w:rsidR="00A0324B" w:rsidRPr="003F373B" w:rsidRDefault="00A0324B" w:rsidP="00A0324B">
            <w:pPr>
              <w:pStyle w:val="TableParagraph"/>
              <w:spacing w:line="258" w:lineRule="exact"/>
              <w:rPr>
                <w:sz w:val="23"/>
              </w:rPr>
            </w:pPr>
            <w:r w:rsidRPr="003F373B">
              <w:rPr>
                <w:sz w:val="23"/>
              </w:rPr>
              <w:t>Организация и проведение противоэпидемиологических</w:t>
            </w:r>
          </w:p>
          <w:p w:rsidR="00A0324B" w:rsidRPr="003F373B" w:rsidRDefault="00A0324B" w:rsidP="00A0324B">
            <w:pPr>
              <w:pStyle w:val="TableParagraph"/>
              <w:spacing w:line="248" w:lineRule="exact"/>
              <w:rPr>
                <w:sz w:val="23"/>
              </w:rPr>
            </w:pPr>
            <w:r w:rsidRPr="003F373B">
              <w:rPr>
                <w:sz w:val="23"/>
              </w:rPr>
              <w:t>мероприят</w:t>
            </w:r>
            <w:r>
              <w:rPr>
                <w:sz w:val="23"/>
              </w:rPr>
              <w:t xml:space="preserve">ий </w:t>
            </w:r>
            <w:r w:rsidR="002C0C88">
              <w:rPr>
                <w:sz w:val="23"/>
              </w:rPr>
              <w:t>по профилактике гриппа, ОРВИ, ко</w:t>
            </w:r>
            <w:r>
              <w:rPr>
                <w:sz w:val="23"/>
              </w:rPr>
              <w:t>ронавирусной инфекции</w:t>
            </w:r>
          </w:p>
        </w:tc>
        <w:tc>
          <w:tcPr>
            <w:tcW w:w="1669" w:type="dxa"/>
            <w:vMerge/>
            <w:tcBorders>
              <w:top w:val="nil"/>
              <w:bottom w:val="double" w:sz="1" w:space="0" w:color="000000"/>
            </w:tcBorders>
            <w:shd w:val="clear" w:color="auto" w:fill="auto"/>
          </w:tcPr>
          <w:p w:rsidR="00A0324B" w:rsidRPr="003F373B" w:rsidRDefault="00A0324B" w:rsidP="0092310D">
            <w:pPr>
              <w:rPr>
                <w:sz w:val="2"/>
                <w:szCs w:val="2"/>
              </w:rPr>
            </w:pPr>
          </w:p>
        </w:tc>
        <w:tc>
          <w:tcPr>
            <w:tcW w:w="2668" w:type="dxa"/>
            <w:shd w:val="clear" w:color="auto" w:fill="auto"/>
          </w:tcPr>
          <w:p w:rsidR="00A0324B" w:rsidRDefault="00A0324B" w:rsidP="0092310D">
            <w:pPr>
              <w:pStyle w:val="TableParagraph"/>
              <w:spacing w:line="244" w:lineRule="exact"/>
              <w:ind w:left="106"/>
              <w:rPr>
                <w:sz w:val="23"/>
              </w:rPr>
            </w:pPr>
          </w:p>
        </w:tc>
      </w:tr>
      <w:tr w:rsidR="0092310D" w:rsidTr="003C2499">
        <w:trPr>
          <w:trHeight w:val="254"/>
        </w:trPr>
        <w:tc>
          <w:tcPr>
            <w:tcW w:w="611" w:type="dxa"/>
            <w:tcBorders>
              <w:bottom w:val="double" w:sz="1" w:space="0" w:color="000000"/>
            </w:tcBorders>
            <w:shd w:val="clear" w:color="auto" w:fill="auto"/>
          </w:tcPr>
          <w:p w:rsidR="0092310D" w:rsidRPr="003F373B" w:rsidRDefault="00A0324B" w:rsidP="0092310D">
            <w:pPr>
              <w:pStyle w:val="TableParagraph"/>
              <w:spacing w:line="233" w:lineRule="exact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4557" w:type="dxa"/>
            <w:gridSpan w:val="4"/>
            <w:tcBorders>
              <w:bottom w:val="double" w:sz="1" w:space="0" w:color="000000"/>
            </w:tcBorders>
            <w:shd w:val="clear" w:color="auto" w:fill="auto"/>
          </w:tcPr>
          <w:p w:rsidR="0092310D" w:rsidRPr="003F373B" w:rsidRDefault="0092310D" w:rsidP="0092310D">
            <w:pPr>
              <w:pStyle w:val="TableParagraph"/>
              <w:spacing w:line="233" w:lineRule="exact"/>
              <w:rPr>
                <w:sz w:val="23"/>
              </w:rPr>
            </w:pPr>
            <w:r w:rsidRPr="003F373B">
              <w:rPr>
                <w:sz w:val="23"/>
              </w:rPr>
              <w:t>Разное</w:t>
            </w:r>
          </w:p>
        </w:tc>
        <w:tc>
          <w:tcPr>
            <w:tcW w:w="1669" w:type="dxa"/>
            <w:vMerge/>
            <w:tcBorders>
              <w:top w:val="nil"/>
              <w:bottom w:val="double" w:sz="1" w:space="0" w:color="000000"/>
            </w:tcBorders>
            <w:shd w:val="clear" w:color="auto" w:fill="auto"/>
          </w:tcPr>
          <w:p w:rsidR="0092310D" w:rsidRPr="003F373B" w:rsidRDefault="0092310D" w:rsidP="0092310D">
            <w:pPr>
              <w:rPr>
                <w:sz w:val="2"/>
                <w:szCs w:val="2"/>
              </w:rPr>
            </w:pPr>
          </w:p>
        </w:tc>
        <w:tc>
          <w:tcPr>
            <w:tcW w:w="2668" w:type="dxa"/>
            <w:tcBorders>
              <w:bottom w:val="double" w:sz="1" w:space="0" w:color="000000"/>
            </w:tcBorders>
            <w:shd w:val="clear" w:color="auto" w:fill="auto"/>
          </w:tcPr>
          <w:p w:rsidR="0092310D" w:rsidRPr="003F373B" w:rsidRDefault="0092310D" w:rsidP="0092310D">
            <w:pPr>
              <w:pStyle w:val="TableParagraph"/>
              <w:ind w:left="0"/>
              <w:rPr>
                <w:sz w:val="18"/>
              </w:rPr>
            </w:pPr>
          </w:p>
        </w:tc>
      </w:tr>
      <w:tr w:rsidR="0092310D" w:rsidTr="003C2499">
        <w:trPr>
          <w:trHeight w:val="521"/>
        </w:trPr>
        <w:tc>
          <w:tcPr>
            <w:tcW w:w="611" w:type="dxa"/>
            <w:tcBorders>
              <w:top w:val="double" w:sz="1" w:space="0" w:color="000000"/>
            </w:tcBorders>
            <w:shd w:val="clear" w:color="auto" w:fill="auto"/>
          </w:tcPr>
          <w:p w:rsidR="0092310D" w:rsidRPr="003F373B" w:rsidRDefault="0092310D" w:rsidP="0092310D">
            <w:pPr>
              <w:pStyle w:val="TableParagraph"/>
              <w:spacing w:line="260" w:lineRule="exact"/>
              <w:rPr>
                <w:sz w:val="23"/>
              </w:rPr>
            </w:pPr>
            <w:r w:rsidRPr="003F373B">
              <w:rPr>
                <w:sz w:val="23"/>
              </w:rPr>
              <w:t>1</w:t>
            </w:r>
          </w:p>
        </w:tc>
        <w:tc>
          <w:tcPr>
            <w:tcW w:w="4557" w:type="dxa"/>
            <w:gridSpan w:val="4"/>
            <w:tcBorders>
              <w:top w:val="double" w:sz="1" w:space="0" w:color="000000"/>
            </w:tcBorders>
            <w:shd w:val="clear" w:color="auto" w:fill="auto"/>
          </w:tcPr>
          <w:p w:rsidR="0092310D" w:rsidRPr="003F373B" w:rsidRDefault="0092310D" w:rsidP="0092310D">
            <w:pPr>
              <w:pStyle w:val="TableParagraph"/>
              <w:tabs>
                <w:tab w:val="left" w:pos="1872"/>
                <w:tab w:val="left" w:pos="3540"/>
              </w:tabs>
              <w:spacing w:line="260" w:lineRule="exact"/>
              <w:rPr>
                <w:sz w:val="23"/>
              </w:rPr>
            </w:pPr>
            <w:r>
              <w:rPr>
                <w:sz w:val="23"/>
              </w:rPr>
              <w:t xml:space="preserve">Обеспечение </w:t>
            </w:r>
            <w:r w:rsidRPr="003F373B">
              <w:rPr>
                <w:sz w:val="23"/>
              </w:rPr>
              <w:t>безопасных</w:t>
            </w:r>
            <w:r>
              <w:rPr>
                <w:sz w:val="23"/>
              </w:rPr>
              <w:t xml:space="preserve"> условий</w:t>
            </w:r>
            <w:r>
              <w:rPr>
                <w:sz w:val="23"/>
              </w:rPr>
              <w:tab/>
            </w:r>
            <w:r w:rsidRPr="003F373B">
              <w:rPr>
                <w:sz w:val="23"/>
              </w:rPr>
              <w:t>образовательного процесса</w:t>
            </w:r>
          </w:p>
        </w:tc>
        <w:tc>
          <w:tcPr>
            <w:tcW w:w="1669" w:type="dxa"/>
            <w:vMerge w:val="restart"/>
            <w:tcBorders>
              <w:top w:val="double" w:sz="1" w:space="0" w:color="000000"/>
              <w:bottom w:val="double" w:sz="1" w:space="0" w:color="000000"/>
            </w:tcBorders>
            <w:shd w:val="clear" w:color="auto" w:fill="auto"/>
          </w:tcPr>
          <w:p w:rsidR="0092310D" w:rsidRPr="003F373B" w:rsidRDefault="0092310D" w:rsidP="0092310D">
            <w:pPr>
              <w:pStyle w:val="TableParagraph"/>
              <w:spacing w:line="260" w:lineRule="exact"/>
              <w:rPr>
                <w:sz w:val="23"/>
              </w:rPr>
            </w:pPr>
            <w:r w:rsidRPr="003F373B">
              <w:rPr>
                <w:sz w:val="23"/>
              </w:rPr>
              <w:t>октябрь</w:t>
            </w:r>
          </w:p>
        </w:tc>
        <w:tc>
          <w:tcPr>
            <w:tcW w:w="2668" w:type="dxa"/>
            <w:tcBorders>
              <w:top w:val="double" w:sz="1" w:space="0" w:color="000000"/>
            </w:tcBorders>
            <w:shd w:val="clear" w:color="auto" w:fill="auto"/>
          </w:tcPr>
          <w:p w:rsidR="0092310D" w:rsidRPr="003F373B" w:rsidRDefault="005B7D9B" w:rsidP="0092310D">
            <w:pPr>
              <w:pStyle w:val="TableParagraph"/>
              <w:spacing w:line="260" w:lineRule="exact"/>
              <w:ind w:left="103"/>
              <w:rPr>
                <w:sz w:val="23"/>
              </w:rPr>
            </w:pPr>
            <w:r>
              <w:rPr>
                <w:sz w:val="23"/>
              </w:rPr>
              <w:t>Директор</w:t>
            </w:r>
          </w:p>
        </w:tc>
      </w:tr>
      <w:tr w:rsidR="0092310D" w:rsidTr="003C2499">
        <w:trPr>
          <w:trHeight w:val="512"/>
        </w:trPr>
        <w:tc>
          <w:tcPr>
            <w:tcW w:w="611" w:type="dxa"/>
            <w:shd w:val="clear" w:color="auto" w:fill="auto"/>
          </w:tcPr>
          <w:p w:rsidR="0092310D" w:rsidRPr="003F373B" w:rsidRDefault="0092310D" w:rsidP="0092310D">
            <w:pPr>
              <w:pStyle w:val="TableParagraph"/>
              <w:spacing w:line="248" w:lineRule="exact"/>
              <w:rPr>
                <w:sz w:val="23"/>
              </w:rPr>
            </w:pPr>
            <w:r w:rsidRPr="003F373B">
              <w:rPr>
                <w:sz w:val="23"/>
              </w:rPr>
              <w:t>2</w:t>
            </w:r>
          </w:p>
        </w:tc>
        <w:tc>
          <w:tcPr>
            <w:tcW w:w="4557" w:type="dxa"/>
            <w:gridSpan w:val="4"/>
            <w:tcBorders>
              <w:top w:val="nil"/>
            </w:tcBorders>
            <w:shd w:val="clear" w:color="auto" w:fill="auto"/>
          </w:tcPr>
          <w:p w:rsidR="0092310D" w:rsidRPr="003F373B" w:rsidRDefault="0092310D" w:rsidP="0092310D">
            <w:pPr>
              <w:pStyle w:val="TableParagraph"/>
              <w:spacing w:line="248" w:lineRule="exact"/>
              <w:rPr>
                <w:sz w:val="23"/>
              </w:rPr>
            </w:pPr>
            <w:r w:rsidRPr="003F373B">
              <w:rPr>
                <w:sz w:val="23"/>
              </w:rPr>
              <w:t>Соответствие внешнего вида обучающихся требованиям</w:t>
            </w:r>
          </w:p>
          <w:p w:rsidR="0092310D" w:rsidRPr="003F373B" w:rsidRDefault="0092310D" w:rsidP="0092310D">
            <w:pPr>
              <w:pStyle w:val="TableParagraph"/>
              <w:spacing w:line="242" w:lineRule="exact"/>
              <w:rPr>
                <w:sz w:val="23"/>
              </w:rPr>
            </w:pPr>
            <w:r w:rsidRPr="003F373B">
              <w:rPr>
                <w:sz w:val="23"/>
              </w:rPr>
              <w:lastRenderedPageBreak/>
              <w:t>школы. Школьная форма</w:t>
            </w:r>
          </w:p>
        </w:tc>
        <w:tc>
          <w:tcPr>
            <w:tcW w:w="1669" w:type="dxa"/>
            <w:vMerge/>
            <w:tcBorders>
              <w:top w:val="nil"/>
              <w:bottom w:val="double" w:sz="1" w:space="0" w:color="000000"/>
            </w:tcBorders>
            <w:shd w:val="clear" w:color="auto" w:fill="auto"/>
          </w:tcPr>
          <w:p w:rsidR="0092310D" w:rsidRPr="003F373B" w:rsidRDefault="0092310D" w:rsidP="0092310D">
            <w:pPr>
              <w:rPr>
                <w:sz w:val="2"/>
                <w:szCs w:val="2"/>
              </w:rPr>
            </w:pPr>
          </w:p>
        </w:tc>
        <w:tc>
          <w:tcPr>
            <w:tcW w:w="2668" w:type="dxa"/>
            <w:shd w:val="clear" w:color="auto" w:fill="auto"/>
          </w:tcPr>
          <w:p w:rsidR="0092310D" w:rsidRPr="003F373B" w:rsidRDefault="005B7D9B" w:rsidP="0092310D">
            <w:pPr>
              <w:pStyle w:val="TableParagraph"/>
              <w:spacing w:line="244" w:lineRule="exact"/>
              <w:ind w:left="106"/>
              <w:rPr>
                <w:sz w:val="23"/>
              </w:rPr>
            </w:pPr>
            <w:r>
              <w:rPr>
                <w:sz w:val="23"/>
              </w:rPr>
              <w:t>ЗД ВР</w:t>
            </w:r>
          </w:p>
        </w:tc>
      </w:tr>
      <w:tr w:rsidR="0092310D" w:rsidTr="003C2499">
        <w:trPr>
          <w:trHeight w:val="244"/>
        </w:trPr>
        <w:tc>
          <w:tcPr>
            <w:tcW w:w="611" w:type="dxa"/>
            <w:shd w:val="clear" w:color="auto" w:fill="auto"/>
          </w:tcPr>
          <w:p w:rsidR="0092310D" w:rsidRPr="003F373B" w:rsidRDefault="0092310D" w:rsidP="0092310D">
            <w:pPr>
              <w:pStyle w:val="TableParagraph"/>
              <w:spacing w:line="224" w:lineRule="exact"/>
              <w:rPr>
                <w:sz w:val="23"/>
              </w:rPr>
            </w:pPr>
            <w:r>
              <w:rPr>
                <w:sz w:val="23"/>
              </w:rPr>
              <w:lastRenderedPageBreak/>
              <w:t>3</w:t>
            </w:r>
          </w:p>
        </w:tc>
        <w:tc>
          <w:tcPr>
            <w:tcW w:w="4557" w:type="dxa"/>
            <w:gridSpan w:val="4"/>
            <w:shd w:val="clear" w:color="auto" w:fill="auto"/>
          </w:tcPr>
          <w:p w:rsidR="0092310D" w:rsidRPr="003F373B" w:rsidRDefault="0092310D" w:rsidP="0092310D">
            <w:pPr>
              <w:pStyle w:val="TableParagraph"/>
              <w:spacing w:line="224" w:lineRule="exact"/>
              <w:rPr>
                <w:sz w:val="23"/>
              </w:rPr>
            </w:pPr>
            <w:r w:rsidRPr="003F373B">
              <w:rPr>
                <w:sz w:val="23"/>
              </w:rPr>
              <w:t>Результаты ВШК</w:t>
            </w:r>
          </w:p>
        </w:tc>
        <w:tc>
          <w:tcPr>
            <w:tcW w:w="1669" w:type="dxa"/>
            <w:vMerge/>
            <w:tcBorders>
              <w:top w:val="nil"/>
              <w:bottom w:val="double" w:sz="1" w:space="0" w:color="000000"/>
            </w:tcBorders>
            <w:shd w:val="clear" w:color="auto" w:fill="auto"/>
          </w:tcPr>
          <w:p w:rsidR="0092310D" w:rsidRPr="003F373B" w:rsidRDefault="0092310D" w:rsidP="0092310D">
            <w:pPr>
              <w:rPr>
                <w:sz w:val="2"/>
                <w:szCs w:val="2"/>
              </w:rPr>
            </w:pPr>
          </w:p>
        </w:tc>
        <w:tc>
          <w:tcPr>
            <w:tcW w:w="2668" w:type="dxa"/>
            <w:shd w:val="clear" w:color="auto" w:fill="auto"/>
          </w:tcPr>
          <w:p w:rsidR="0092310D" w:rsidRPr="003F373B" w:rsidRDefault="005B7D9B" w:rsidP="0092310D">
            <w:pPr>
              <w:pStyle w:val="TableParagraph"/>
              <w:spacing w:line="244" w:lineRule="exact"/>
              <w:ind w:left="106"/>
              <w:rPr>
                <w:sz w:val="23"/>
              </w:rPr>
            </w:pPr>
            <w:r>
              <w:rPr>
                <w:sz w:val="23"/>
              </w:rPr>
              <w:t>ЗД УВР</w:t>
            </w:r>
          </w:p>
        </w:tc>
      </w:tr>
      <w:tr w:rsidR="0092310D" w:rsidTr="003C2499">
        <w:trPr>
          <w:trHeight w:val="247"/>
        </w:trPr>
        <w:tc>
          <w:tcPr>
            <w:tcW w:w="611" w:type="dxa"/>
            <w:shd w:val="clear" w:color="auto" w:fill="auto"/>
          </w:tcPr>
          <w:p w:rsidR="0092310D" w:rsidRPr="003F373B" w:rsidRDefault="0092310D" w:rsidP="0092310D">
            <w:pPr>
              <w:pStyle w:val="TableParagraph"/>
              <w:spacing w:line="226" w:lineRule="exact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4557" w:type="dxa"/>
            <w:gridSpan w:val="4"/>
            <w:shd w:val="clear" w:color="auto" w:fill="auto"/>
          </w:tcPr>
          <w:p w:rsidR="0092310D" w:rsidRPr="003F373B" w:rsidRDefault="0092310D" w:rsidP="0092310D">
            <w:pPr>
              <w:pStyle w:val="TableParagraph"/>
              <w:spacing w:line="226" w:lineRule="exact"/>
              <w:rPr>
                <w:sz w:val="23"/>
              </w:rPr>
            </w:pPr>
            <w:r w:rsidRPr="003F373B">
              <w:rPr>
                <w:sz w:val="23"/>
              </w:rPr>
              <w:t>Работа школы на осенних каникулах</w:t>
            </w:r>
          </w:p>
        </w:tc>
        <w:tc>
          <w:tcPr>
            <w:tcW w:w="1669" w:type="dxa"/>
            <w:vMerge/>
            <w:tcBorders>
              <w:top w:val="nil"/>
              <w:bottom w:val="double" w:sz="1" w:space="0" w:color="000000"/>
            </w:tcBorders>
            <w:shd w:val="clear" w:color="auto" w:fill="auto"/>
          </w:tcPr>
          <w:p w:rsidR="0092310D" w:rsidRPr="003F373B" w:rsidRDefault="0092310D" w:rsidP="0092310D">
            <w:pPr>
              <w:rPr>
                <w:sz w:val="2"/>
                <w:szCs w:val="2"/>
              </w:rPr>
            </w:pPr>
          </w:p>
        </w:tc>
        <w:tc>
          <w:tcPr>
            <w:tcW w:w="2668" w:type="dxa"/>
            <w:shd w:val="clear" w:color="auto" w:fill="auto"/>
          </w:tcPr>
          <w:p w:rsidR="0092310D" w:rsidRPr="003F373B" w:rsidRDefault="005B7D9B" w:rsidP="0092310D">
            <w:pPr>
              <w:pStyle w:val="TableParagraph"/>
              <w:spacing w:line="226" w:lineRule="exact"/>
              <w:ind w:left="103"/>
              <w:rPr>
                <w:sz w:val="23"/>
              </w:rPr>
            </w:pPr>
            <w:r>
              <w:rPr>
                <w:sz w:val="23"/>
              </w:rPr>
              <w:t>ЗД ВР</w:t>
            </w:r>
          </w:p>
        </w:tc>
      </w:tr>
      <w:tr w:rsidR="0092310D" w:rsidTr="003C2499">
        <w:trPr>
          <w:trHeight w:val="254"/>
        </w:trPr>
        <w:tc>
          <w:tcPr>
            <w:tcW w:w="611" w:type="dxa"/>
            <w:tcBorders>
              <w:bottom w:val="double" w:sz="1" w:space="0" w:color="000000"/>
            </w:tcBorders>
            <w:shd w:val="clear" w:color="auto" w:fill="auto"/>
          </w:tcPr>
          <w:p w:rsidR="0092310D" w:rsidRPr="003F373B" w:rsidRDefault="0092310D" w:rsidP="0092310D">
            <w:pPr>
              <w:pStyle w:val="TableParagraph"/>
              <w:spacing w:line="233" w:lineRule="exact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4557" w:type="dxa"/>
            <w:gridSpan w:val="4"/>
            <w:tcBorders>
              <w:bottom w:val="double" w:sz="1" w:space="0" w:color="000000"/>
            </w:tcBorders>
            <w:shd w:val="clear" w:color="auto" w:fill="auto"/>
          </w:tcPr>
          <w:p w:rsidR="0092310D" w:rsidRPr="003F373B" w:rsidRDefault="0092310D" w:rsidP="0092310D">
            <w:pPr>
              <w:pStyle w:val="TableParagraph"/>
              <w:spacing w:line="233" w:lineRule="exact"/>
              <w:rPr>
                <w:sz w:val="23"/>
              </w:rPr>
            </w:pPr>
            <w:r w:rsidRPr="003F373B">
              <w:rPr>
                <w:sz w:val="23"/>
              </w:rPr>
              <w:t>Разное</w:t>
            </w:r>
          </w:p>
        </w:tc>
        <w:tc>
          <w:tcPr>
            <w:tcW w:w="1669" w:type="dxa"/>
            <w:vMerge/>
            <w:tcBorders>
              <w:top w:val="nil"/>
              <w:bottom w:val="double" w:sz="1" w:space="0" w:color="000000"/>
            </w:tcBorders>
            <w:shd w:val="clear" w:color="auto" w:fill="auto"/>
          </w:tcPr>
          <w:p w:rsidR="0092310D" w:rsidRPr="003F373B" w:rsidRDefault="0092310D" w:rsidP="0092310D">
            <w:pPr>
              <w:rPr>
                <w:sz w:val="2"/>
                <w:szCs w:val="2"/>
              </w:rPr>
            </w:pPr>
          </w:p>
        </w:tc>
        <w:tc>
          <w:tcPr>
            <w:tcW w:w="2668" w:type="dxa"/>
            <w:tcBorders>
              <w:bottom w:val="double" w:sz="1" w:space="0" w:color="000000"/>
            </w:tcBorders>
            <w:shd w:val="clear" w:color="auto" w:fill="auto"/>
          </w:tcPr>
          <w:p w:rsidR="0092310D" w:rsidRPr="003F373B" w:rsidRDefault="0092310D" w:rsidP="0092310D">
            <w:pPr>
              <w:pStyle w:val="TableParagraph"/>
              <w:ind w:left="0"/>
              <w:rPr>
                <w:sz w:val="18"/>
              </w:rPr>
            </w:pPr>
          </w:p>
        </w:tc>
      </w:tr>
      <w:tr w:rsidR="0092310D" w:rsidTr="003C2499">
        <w:trPr>
          <w:trHeight w:val="522"/>
        </w:trPr>
        <w:tc>
          <w:tcPr>
            <w:tcW w:w="611" w:type="dxa"/>
            <w:tcBorders>
              <w:top w:val="double" w:sz="1" w:space="0" w:color="000000"/>
            </w:tcBorders>
            <w:shd w:val="clear" w:color="auto" w:fill="auto"/>
          </w:tcPr>
          <w:p w:rsidR="0092310D" w:rsidRPr="003F373B" w:rsidRDefault="0092310D" w:rsidP="0092310D">
            <w:pPr>
              <w:pStyle w:val="TableParagraph"/>
              <w:spacing w:line="261" w:lineRule="exact"/>
              <w:rPr>
                <w:sz w:val="23"/>
              </w:rPr>
            </w:pPr>
            <w:r w:rsidRPr="003F373B">
              <w:rPr>
                <w:sz w:val="23"/>
              </w:rPr>
              <w:t>1</w:t>
            </w:r>
          </w:p>
        </w:tc>
        <w:tc>
          <w:tcPr>
            <w:tcW w:w="4557" w:type="dxa"/>
            <w:gridSpan w:val="4"/>
            <w:tcBorders>
              <w:top w:val="double" w:sz="1" w:space="0" w:color="000000"/>
            </w:tcBorders>
            <w:shd w:val="clear" w:color="auto" w:fill="auto"/>
          </w:tcPr>
          <w:p w:rsidR="0092310D" w:rsidRPr="003F373B" w:rsidRDefault="0092310D" w:rsidP="0092310D">
            <w:pPr>
              <w:pStyle w:val="TableParagraph"/>
              <w:spacing w:line="264" w:lineRule="exact"/>
              <w:rPr>
                <w:sz w:val="23"/>
              </w:rPr>
            </w:pPr>
            <w:r w:rsidRPr="003F373B">
              <w:rPr>
                <w:sz w:val="23"/>
              </w:rPr>
              <w:t>Организация теплового, воздушного и светового режимов в школе</w:t>
            </w:r>
          </w:p>
        </w:tc>
        <w:tc>
          <w:tcPr>
            <w:tcW w:w="1669" w:type="dxa"/>
            <w:vMerge w:val="restart"/>
            <w:tcBorders>
              <w:top w:val="double" w:sz="1" w:space="0" w:color="000000"/>
              <w:bottom w:val="double" w:sz="1" w:space="0" w:color="000000"/>
            </w:tcBorders>
            <w:shd w:val="clear" w:color="auto" w:fill="auto"/>
          </w:tcPr>
          <w:p w:rsidR="0092310D" w:rsidRPr="003F373B" w:rsidRDefault="0092310D" w:rsidP="0092310D">
            <w:pPr>
              <w:pStyle w:val="TableParagraph"/>
              <w:spacing w:line="261" w:lineRule="exact"/>
              <w:rPr>
                <w:sz w:val="23"/>
              </w:rPr>
            </w:pPr>
            <w:r w:rsidRPr="003F373B">
              <w:rPr>
                <w:sz w:val="23"/>
              </w:rPr>
              <w:t>ноябрь</w:t>
            </w:r>
          </w:p>
        </w:tc>
        <w:tc>
          <w:tcPr>
            <w:tcW w:w="2668" w:type="dxa"/>
            <w:tcBorders>
              <w:top w:val="double" w:sz="1" w:space="0" w:color="000000"/>
            </w:tcBorders>
            <w:shd w:val="clear" w:color="auto" w:fill="auto"/>
          </w:tcPr>
          <w:p w:rsidR="0092310D" w:rsidRPr="003F373B" w:rsidRDefault="0092310D" w:rsidP="0092310D">
            <w:pPr>
              <w:pStyle w:val="TableParagraph"/>
              <w:spacing w:line="261" w:lineRule="exact"/>
              <w:ind w:left="103"/>
              <w:rPr>
                <w:sz w:val="23"/>
              </w:rPr>
            </w:pPr>
            <w:r>
              <w:rPr>
                <w:sz w:val="23"/>
              </w:rPr>
              <w:t>Директор</w:t>
            </w:r>
          </w:p>
        </w:tc>
      </w:tr>
      <w:tr w:rsidR="0092310D" w:rsidTr="003C2499">
        <w:trPr>
          <w:trHeight w:val="767"/>
        </w:trPr>
        <w:tc>
          <w:tcPr>
            <w:tcW w:w="611" w:type="dxa"/>
            <w:shd w:val="clear" w:color="auto" w:fill="auto"/>
          </w:tcPr>
          <w:p w:rsidR="0092310D" w:rsidRPr="003F373B" w:rsidRDefault="0092310D" w:rsidP="0092310D">
            <w:pPr>
              <w:pStyle w:val="TableParagraph"/>
              <w:spacing w:line="241" w:lineRule="exact"/>
              <w:rPr>
                <w:sz w:val="23"/>
              </w:rPr>
            </w:pPr>
            <w:r w:rsidRPr="003F373B">
              <w:rPr>
                <w:sz w:val="23"/>
              </w:rPr>
              <w:t>2</w:t>
            </w:r>
          </w:p>
        </w:tc>
        <w:tc>
          <w:tcPr>
            <w:tcW w:w="4557" w:type="dxa"/>
            <w:gridSpan w:val="4"/>
            <w:shd w:val="clear" w:color="auto" w:fill="auto"/>
          </w:tcPr>
          <w:p w:rsidR="0092310D" w:rsidRPr="003F373B" w:rsidRDefault="0092310D" w:rsidP="0092310D">
            <w:pPr>
              <w:pStyle w:val="TableParagraph"/>
              <w:tabs>
                <w:tab w:val="left" w:pos="921"/>
                <w:tab w:val="left" w:pos="1252"/>
                <w:tab w:val="left" w:pos="2394"/>
                <w:tab w:val="left" w:pos="4118"/>
              </w:tabs>
              <w:spacing w:line="240" w:lineRule="exact"/>
              <w:rPr>
                <w:sz w:val="23"/>
              </w:rPr>
            </w:pPr>
            <w:r w:rsidRPr="003F373B">
              <w:rPr>
                <w:sz w:val="23"/>
              </w:rPr>
              <w:t>Итоги</w:t>
            </w:r>
            <w:r w:rsidRPr="003F373B">
              <w:rPr>
                <w:sz w:val="23"/>
              </w:rPr>
              <w:tab/>
              <w:t>1</w:t>
            </w:r>
            <w:r w:rsidRPr="003F373B">
              <w:rPr>
                <w:sz w:val="23"/>
              </w:rPr>
              <w:tab/>
              <w:t>четверти.</w:t>
            </w:r>
            <w:r w:rsidRPr="003F373B">
              <w:rPr>
                <w:sz w:val="23"/>
              </w:rPr>
              <w:tab/>
              <w:t>Своевременная</w:t>
            </w:r>
            <w:r w:rsidRPr="003F373B">
              <w:rPr>
                <w:sz w:val="23"/>
              </w:rPr>
              <w:tab/>
              <w:t>предупредительная</w:t>
            </w:r>
          </w:p>
          <w:p w:rsidR="0092310D" w:rsidRPr="003F373B" w:rsidRDefault="0092310D" w:rsidP="0092310D">
            <w:pPr>
              <w:pStyle w:val="TableParagraph"/>
              <w:spacing w:line="264" w:lineRule="exact"/>
              <w:rPr>
                <w:sz w:val="23"/>
              </w:rPr>
            </w:pPr>
            <w:r w:rsidRPr="003F373B">
              <w:rPr>
                <w:sz w:val="23"/>
              </w:rPr>
              <w:t>работа с  учащимися,  имеющими по  итогам  четвертиодну</w:t>
            </w:r>
          </w:p>
          <w:p w:rsidR="0092310D" w:rsidRPr="003F373B" w:rsidRDefault="0092310D" w:rsidP="0092310D">
            <w:pPr>
              <w:pStyle w:val="TableParagraph"/>
              <w:spacing w:before="2" w:line="240" w:lineRule="exact"/>
              <w:rPr>
                <w:sz w:val="23"/>
              </w:rPr>
            </w:pPr>
            <w:r w:rsidRPr="003F373B">
              <w:rPr>
                <w:sz w:val="23"/>
              </w:rPr>
              <w:t>«3», «4»</w:t>
            </w:r>
          </w:p>
        </w:tc>
        <w:tc>
          <w:tcPr>
            <w:tcW w:w="1669" w:type="dxa"/>
            <w:vMerge/>
            <w:tcBorders>
              <w:top w:val="nil"/>
              <w:bottom w:val="double" w:sz="1" w:space="0" w:color="000000"/>
            </w:tcBorders>
            <w:shd w:val="clear" w:color="auto" w:fill="auto"/>
          </w:tcPr>
          <w:p w:rsidR="0092310D" w:rsidRPr="003F373B" w:rsidRDefault="0092310D" w:rsidP="0092310D">
            <w:pPr>
              <w:rPr>
                <w:sz w:val="2"/>
                <w:szCs w:val="2"/>
              </w:rPr>
            </w:pPr>
          </w:p>
        </w:tc>
        <w:tc>
          <w:tcPr>
            <w:tcW w:w="2668" w:type="dxa"/>
            <w:shd w:val="clear" w:color="auto" w:fill="auto"/>
          </w:tcPr>
          <w:p w:rsidR="0092310D" w:rsidRPr="003F373B" w:rsidRDefault="005B7D9B" w:rsidP="0092310D">
            <w:pPr>
              <w:pStyle w:val="TableParagraph"/>
              <w:spacing w:line="244" w:lineRule="exact"/>
              <w:ind w:left="106"/>
              <w:rPr>
                <w:sz w:val="23"/>
              </w:rPr>
            </w:pPr>
            <w:r>
              <w:rPr>
                <w:sz w:val="23"/>
              </w:rPr>
              <w:t>ЗД УвР</w:t>
            </w:r>
          </w:p>
        </w:tc>
      </w:tr>
      <w:tr w:rsidR="0092310D" w:rsidTr="003C2499">
        <w:trPr>
          <w:trHeight w:val="775"/>
        </w:trPr>
        <w:tc>
          <w:tcPr>
            <w:tcW w:w="611" w:type="dxa"/>
            <w:shd w:val="clear" w:color="auto" w:fill="auto"/>
          </w:tcPr>
          <w:p w:rsidR="0092310D" w:rsidRPr="003F373B" w:rsidRDefault="0092310D" w:rsidP="0092310D">
            <w:pPr>
              <w:pStyle w:val="TableParagraph"/>
              <w:spacing w:line="248" w:lineRule="exact"/>
              <w:rPr>
                <w:sz w:val="23"/>
              </w:rPr>
            </w:pPr>
            <w:r w:rsidRPr="003F373B">
              <w:rPr>
                <w:sz w:val="23"/>
              </w:rPr>
              <w:t>3</w:t>
            </w:r>
          </w:p>
        </w:tc>
        <w:tc>
          <w:tcPr>
            <w:tcW w:w="4557" w:type="dxa"/>
            <w:gridSpan w:val="4"/>
            <w:shd w:val="clear" w:color="auto" w:fill="auto"/>
          </w:tcPr>
          <w:p w:rsidR="0092310D" w:rsidRPr="003F373B" w:rsidRDefault="0092310D" w:rsidP="0092310D">
            <w:pPr>
              <w:pStyle w:val="TableParagraph"/>
              <w:spacing w:line="248" w:lineRule="exact"/>
              <w:rPr>
                <w:sz w:val="23"/>
              </w:rPr>
            </w:pPr>
            <w:r w:rsidRPr="003F373B">
              <w:rPr>
                <w:sz w:val="23"/>
              </w:rPr>
              <w:t>Анализ результатов школьного уровня Всероссийской</w:t>
            </w:r>
          </w:p>
          <w:p w:rsidR="0092310D" w:rsidRPr="003F373B" w:rsidRDefault="0092310D" w:rsidP="0092310D">
            <w:pPr>
              <w:pStyle w:val="TableParagraph"/>
              <w:spacing w:before="3" w:line="264" w:lineRule="exact"/>
              <w:rPr>
                <w:sz w:val="23"/>
              </w:rPr>
            </w:pPr>
            <w:r w:rsidRPr="003F373B">
              <w:rPr>
                <w:sz w:val="23"/>
              </w:rPr>
              <w:t>олимпиады. Организация участия в муниципальном этапе Всероссийской предметной олимпиады.</w:t>
            </w:r>
          </w:p>
        </w:tc>
        <w:tc>
          <w:tcPr>
            <w:tcW w:w="1669" w:type="dxa"/>
            <w:vMerge/>
            <w:tcBorders>
              <w:top w:val="nil"/>
              <w:bottom w:val="double" w:sz="1" w:space="0" w:color="000000"/>
            </w:tcBorders>
            <w:shd w:val="clear" w:color="auto" w:fill="auto"/>
          </w:tcPr>
          <w:p w:rsidR="0092310D" w:rsidRPr="003F373B" w:rsidRDefault="0092310D" w:rsidP="0092310D">
            <w:pPr>
              <w:rPr>
                <w:sz w:val="2"/>
                <w:szCs w:val="2"/>
              </w:rPr>
            </w:pPr>
          </w:p>
        </w:tc>
        <w:tc>
          <w:tcPr>
            <w:tcW w:w="2668" w:type="dxa"/>
            <w:shd w:val="clear" w:color="auto" w:fill="auto"/>
          </w:tcPr>
          <w:p w:rsidR="0092310D" w:rsidRPr="003F373B" w:rsidRDefault="005B7D9B" w:rsidP="0092310D">
            <w:pPr>
              <w:pStyle w:val="TableParagraph"/>
              <w:spacing w:line="244" w:lineRule="exact"/>
              <w:ind w:left="106"/>
              <w:rPr>
                <w:sz w:val="23"/>
              </w:rPr>
            </w:pPr>
            <w:r>
              <w:rPr>
                <w:sz w:val="23"/>
              </w:rPr>
              <w:t>ЗД УВР</w:t>
            </w:r>
          </w:p>
        </w:tc>
      </w:tr>
      <w:tr w:rsidR="0092310D" w:rsidTr="003C2499">
        <w:trPr>
          <w:trHeight w:val="504"/>
        </w:trPr>
        <w:tc>
          <w:tcPr>
            <w:tcW w:w="611" w:type="dxa"/>
            <w:shd w:val="clear" w:color="auto" w:fill="auto"/>
          </w:tcPr>
          <w:p w:rsidR="0092310D" w:rsidRPr="003F373B" w:rsidRDefault="0092310D" w:rsidP="0092310D">
            <w:pPr>
              <w:pStyle w:val="TableParagraph"/>
              <w:spacing w:line="243" w:lineRule="exact"/>
              <w:rPr>
                <w:sz w:val="23"/>
              </w:rPr>
            </w:pPr>
            <w:r w:rsidRPr="003F373B">
              <w:rPr>
                <w:sz w:val="23"/>
              </w:rPr>
              <w:t>4</w:t>
            </w:r>
          </w:p>
        </w:tc>
        <w:tc>
          <w:tcPr>
            <w:tcW w:w="4557" w:type="dxa"/>
            <w:gridSpan w:val="4"/>
            <w:shd w:val="clear" w:color="auto" w:fill="auto"/>
          </w:tcPr>
          <w:p w:rsidR="0092310D" w:rsidRPr="003F373B" w:rsidRDefault="0092310D" w:rsidP="0092310D">
            <w:pPr>
              <w:pStyle w:val="TableParagraph"/>
              <w:tabs>
                <w:tab w:val="left" w:pos="1427"/>
                <w:tab w:val="left" w:pos="4788"/>
              </w:tabs>
              <w:spacing w:line="243" w:lineRule="exact"/>
              <w:rPr>
                <w:sz w:val="23"/>
              </w:rPr>
            </w:pPr>
            <w:r w:rsidRPr="003F373B">
              <w:rPr>
                <w:sz w:val="23"/>
              </w:rPr>
              <w:t>Итоги</w:t>
            </w:r>
            <w:r w:rsidRPr="003F373B">
              <w:rPr>
                <w:sz w:val="23"/>
              </w:rPr>
              <w:tab/>
              <w:t>психолого-педагогической</w:t>
            </w:r>
            <w:r w:rsidRPr="003F373B">
              <w:rPr>
                <w:sz w:val="23"/>
              </w:rPr>
              <w:tab/>
              <w:t>диагностики</w:t>
            </w:r>
          </w:p>
          <w:p w:rsidR="0092310D" w:rsidRPr="003F373B" w:rsidRDefault="0092310D" w:rsidP="0092310D">
            <w:pPr>
              <w:pStyle w:val="TableParagraph"/>
              <w:spacing w:line="239" w:lineRule="exact"/>
              <w:rPr>
                <w:sz w:val="23"/>
              </w:rPr>
            </w:pPr>
            <w:r w:rsidRPr="003F373B">
              <w:rPr>
                <w:sz w:val="23"/>
              </w:rPr>
              <w:t>исследования уровня адаптации обучающихся 5-х классов</w:t>
            </w:r>
          </w:p>
        </w:tc>
        <w:tc>
          <w:tcPr>
            <w:tcW w:w="1669" w:type="dxa"/>
            <w:vMerge/>
            <w:tcBorders>
              <w:top w:val="nil"/>
              <w:bottom w:val="double" w:sz="1" w:space="0" w:color="000000"/>
            </w:tcBorders>
            <w:shd w:val="clear" w:color="auto" w:fill="auto"/>
          </w:tcPr>
          <w:p w:rsidR="0092310D" w:rsidRPr="003F373B" w:rsidRDefault="0092310D" w:rsidP="0092310D">
            <w:pPr>
              <w:rPr>
                <w:sz w:val="2"/>
                <w:szCs w:val="2"/>
              </w:rPr>
            </w:pPr>
          </w:p>
        </w:tc>
        <w:tc>
          <w:tcPr>
            <w:tcW w:w="2668" w:type="dxa"/>
            <w:shd w:val="clear" w:color="auto" w:fill="auto"/>
          </w:tcPr>
          <w:p w:rsidR="0092310D" w:rsidRPr="003F373B" w:rsidRDefault="005B7D9B" w:rsidP="0092310D">
            <w:pPr>
              <w:pStyle w:val="TableParagraph"/>
              <w:spacing w:line="243" w:lineRule="exact"/>
              <w:ind w:left="103"/>
              <w:rPr>
                <w:sz w:val="23"/>
              </w:rPr>
            </w:pPr>
            <w:r>
              <w:rPr>
                <w:sz w:val="23"/>
              </w:rPr>
              <w:t>Психолог</w:t>
            </w:r>
          </w:p>
        </w:tc>
      </w:tr>
      <w:tr w:rsidR="0092310D" w:rsidTr="003C2499">
        <w:trPr>
          <w:trHeight w:val="512"/>
        </w:trPr>
        <w:tc>
          <w:tcPr>
            <w:tcW w:w="611" w:type="dxa"/>
            <w:shd w:val="clear" w:color="auto" w:fill="auto"/>
          </w:tcPr>
          <w:p w:rsidR="0092310D" w:rsidRPr="003F373B" w:rsidRDefault="0092310D" w:rsidP="0092310D">
            <w:pPr>
              <w:pStyle w:val="TableParagraph"/>
              <w:spacing w:line="248" w:lineRule="exact"/>
              <w:rPr>
                <w:sz w:val="23"/>
              </w:rPr>
            </w:pPr>
            <w:r w:rsidRPr="003F373B">
              <w:rPr>
                <w:sz w:val="23"/>
              </w:rPr>
              <w:t>5</w:t>
            </w:r>
          </w:p>
        </w:tc>
        <w:tc>
          <w:tcPr>
            <w:tcW w:w="4557" w:type="dxa"/>
            <w:gridSpan w:val="4"/>
            <w:shd w:val="clear" w:color="auto" w:fill="auto"/>
          </w:tcPr>
          <w:p w:rsidR="0092310D" w:rsidRPr="003F373B" w:rsidRDefault="0092310D" w:rsidP="0092310D">
            <w:pPr>
              <w:pStyle w:val="TableParagraph"/>
              <w:tabs>
                <w:tab w:val="left" w:pos="1373"/>
                <w:tab w:val="left" w:pos="2937"/>
                <w:tab w:val="left" w:pos="3450"/>
                <w:tab w:val="left" w:pos="4410"/>
                <w:tab w:val="left" w:pos="4726"/>
                <w:tab w:val="left" w:pos="5908"/>
              </w:tabs>
              <w:spacing w:line="248" w:lineRule="exact"/>
              <w:rPr>
                <w:sz w:val="23"/>
              </w:rPr>
            </w:pPr>
            <w:r w:rsidRPr="003F373B">
              <w:rPr>
                <w:sz w:val="23"/>
              </w:rPr>
              <w:t>Адаптация</w:t>
            </w:r>
            <w:r w:rsidRPr="003F373B">
              <w:rPr>
                <w:sz w:val="23"/>
              </w:rPr>
              <w:tab/>
              <w:t>обучающихся</w:t>
            </w:r>
            <w:r w:rsidRPr="003F373B">
              <w:rPr>
                <w:sz w:val="23"/>
              </w:rPr>
              <w:tab/>
              <w:t>5-х</w:t>
            </w:r>
            <w:r w:rsidRPr="003F373B">
              <w:rPr>
                <w:sz w:val="23"/>
              </w:rPr>
              <w:tab/>
              <w:t>классов</w:t>
            </w:r>
            <w:r w:rsidRPr="003F373B">
              <w:rPr>
                <w:sz w:val="23"/>
              </w:rPr>
              <w:tab/>
              <w:t>к</w:t>
            </w:r>
            <w:r w:rsidRPr="003F373B">
              <w:rPr>
                <w:sz w:val="23"/>
              </w:rPr>
              <w:tab/>
              <w:t>обучению</w:t>
            </w:r>
            <w:r w:rsidRPr="003F373B">
              <w:rPr>
                <w:sz w:val="23"/>
              </w:rPr>
              <w:tab/>
              <w:t>в</w:t>
            </w:r>
          </w:p>
          <w:p w:rsidR="0092310D" w:rsidRPr="003F373B" w:rsidRDefault="0092310D" w:rsidP="0092310D">
            <w:pPr>
              <w:pStyle w:val="TableParagraph"/>
              <w:spacing w:before="2" w:line="240" w:lineRule="exact"/>
              <w:rPr>
                <w:sz w:val="23"/>
              </w:rPr>
            </w:pPr>
            <w:r w:rsidRPr="003F373B">
              <w:rPr>
                <w:sz w:val="23"/>
              </w:rPr>
              <w:t>условиях реализации ФГОС ООО в ОУ.</w:t>
            </w:r>
          </w:p>
        </w:tc>
        <w:tc>
          <w:tcPr>
            <w:tcW w:w="1669" w:type="dxa"/>
            <w:vMerge/>
            <w:tcBorders>
              <w:top w:val="nil"/>
              <w:bottom w:val="double" w:sz="1" w:space="0" w:color="000000"/>
            </w:tcBorders>
            <w:shd w:val="clear" w:color="auto" w:fill="auto"/>
          </w:tcPr>
          <w:p w:rsidR="0092310D" w:rsidRPr="003F373B" w:rsidRDefault="0092310D" w:rsidP="0092310D">
            <w:pPr>
              <w:rPr>
                <w:sz w:val="2"/>
                <w:szCs w:val="2"/>
              </w:rPr>
            </w:pPr>
          </w:p>
        </w:tc>
        <w:tc>
          <w:tcPr>
            <w:tcW w:w="2668" w:type="dxa"/>
            <w:shd w:val="clear" w:color="auto" w:fill="auto"/>
          </w:tcPr>
          <w:p w:rsidR="0092310D" w:rsidRPr="003F373B" w:rsidRDefault="005B7D9B" w:rsidP="0092310D">
            <w:pPr>
              <w:pStyle w:val="TableParagraph"/>
              <w:spacing w:line="248" w:lineRule="exact"/>
              <w:ind w:left="103"/>
              <w:rPr>
                <w:sz w:val="23"/>
              </w:rPr>
            </w:pPr>
            <w:r>
              <w:rPr>
                <w:sz w:val="23"/>
              </w:rPr>
              <w:t>ЗД УВР</w:t>
            </w:r>
          </w:p>
        </w:tc>
      </w:tr>
      <w:tr w:rsidR="0092310D" w:rsidTr="003C2499">
        <w:trPr>
          <w:trHeight w:val="774"/>
        </w:trPr>
        <w:tc>
          <w:tcPr>
            <w:tcW w:w="611" w:type="dxa"/>
            <w:shd w:val="clear" w:color="auto" w:fill="auto"/>
          </w:tcPr>
          <w:p w:rsidR="0092310D" w:rsidRPr="003F373B" w:rsidRDefault="0092310D" w:rsidP="0092310D">
            <w:pPr>
              <w:pStyle w:val="TableParagraph"/>
              <w:spacing w:line="248" w:lineRule="exact"/>
              <w:rPr>
                <w:sz w:val="23"/>
              </w:rPr>
            </w:pPr>
            <w:r w:rsidRPr="003F373B">
              <w:rPr>
                <w:sz w:val="23"/>
              </w:rPr>
              <w:t>6</w:t>
            </w:r>
          </w:p>
        </w:tc>
        <w:tc>
          <w:tcPr>
            <w:tcW w:w="4557" w:type="dxa"/>
            <w:gridSpan w:val="4"/>
            <w:shd w:val="clear" w:color="auto" w:fill="auto"/>
          </w:tcPr>
          <w:p w:rsidR="0092310D" w:rsidRPr="003F373B" w:rsidRDefault="0092310D" w:rsidP="0092310D">
            <w:pPr>
              <w:pStyle w:val="TableParagraph"/>
              <w:tabs>
                <w:tab w:val="left" w:pos="1146"/>
                <w:tab w:val="left" w:pos="2443"/>
                <w:tab w:val="left" w:pos="3887"/>
                <w:tab w:val="left" w:pos="4861"/>
              </w:tabs>
              <w:spacing w:line="248" w:lineRule="exact"/>
              <w:rPr>
                <w:sz w:val="23"/>
              </w:rPr>
            </w:pPr>
            <w:r w:rsidRPr="003F373B">
              <w:rPr>
                <w:sz w:val="23"/>
              </w:rPr>
              <w:t>Оценка</w:t>
            </w:r>
            <w:r w:rsidRPr="003F373B">
              <w:rPr>
                <w:sz w:val="23"/>
              </w:rPr>
              <w:tab/>
              <w:t>состояния</w:t>
            </w:r>
            <w:r w:rsidRPr="003F373B">
              <w:rPr>
                <w:sz w:val="23"/>
              </w:rPr>
              <w:tab/>
              <w:t>проведения</w:t>
            </w:r>
            <w:r w:rsidRPr="003F373B">
              <w:rPr>
                <w:sz w:val="23"/>
              </w:rPr>
              <w:tab/>
              <w:t>курсов</w:t>
            </w:r>
            <w:r w:rsidRPr="003F373B">
              <w:rPr>
                <w:sz w:val="23"/>
              </w:rPr>
              <w:tab/>
              <w:t>внеурочной</w:t>
            </w:r>
          </w:p>
          <w:p w:rsidR="0092310D" w:rsidRPr="003F373B" w:rsidRDefault="0092310D" w:rsidP="0092310D">
            <w:pPr>
              <w:pStyle w:val="TableParagraph"/>
              <w:spacing w:before="3" w:line="264" w:lineRule="exact"/>
              <w:rPr>
                <w:sz w:val="23"/>
              </w:rPr>
            </w:pPr>
            <w:r w:rsidRPr="003F373B">
              <w:rPr>
                <w:sz w:val="23"/>
              </w:rPr>
              <w:t>деятельности, соответствие их содержаниям. Целям и задачам ФГОС НОО и ООО</w:t>
            </w:r>
          </w:p>
        </w:tc>
        <w:tc>
          <w:tcPr>
            <w:tcW w:w="1669" w:type="dxa"/>
            <w:vMerge/>
            <w:tcBorders>
              <w:top w:val="nil"/>
              <w:bottom w:val="double" w:sz="1" w:space="0" w:color="000000"/>
            </w:tcBorders>
            <w:shd w:val="clear" w:color="auto" w:fill="auto"/>
          </w:tcPr>
          <w:p w:rsidR="0092310D" w:rsidRPr="003F373B" w:rsidRDefault="0092310D" w:rsidP="0092310D">
            <w:pPr>
              <w:rPr>
                <w:sz w:val="2"/>
                <w:szCs w:val="2"/>
              </w:rPr>
            </w:pPr>
          </w:p>
        </w:tc>
        <w:tc>
          <w:tcPr>
            <w:tcW w:w="2668" w:type="dxa"/>
            <w:shd w:val="clear" w:color="auto" w:fill="auto"/>
          </w:tcPr>
          <w:p w:rsidR="0092310D" w:rsidRPr="003F373B" w:rsidRDefault="005B7D9B" w:rsidP="0092310D">
            <w:pPr>
              <w:pStyle w:val="TableParagraph"/>
              <w:spacing w:line="244" w:lineRule="exact"/>
              <w:ind w:left="106"/>
              <w:rPr>
                <w:sz w:val="23"/>
              </w:rPr>
            </w:pPr>
            <w:r>
              <w:rPr>
                <w:sz w:val="23"/>
              </w:rPr>
              <w:t>ЗД ВР</w:t>
            </w:r>
          </w:p>
        </w:tc>
      </w:tr>
      <w:tr w:rsidR="0092310D" w:rsidTr="003C2499">
        <w:trPr>
          <w:trHeight w:val="505"/>
        </w:trPr>
        <w:tc>
          <w:tcPr>
            <w:tcW w:w="611" w:type="dxa"/>
            <w:shd w:val="clear" w:color="auto" w:fill="auto"/>
          </w:tcPr>
          <w:p w:rsidR="0092310D" w:rsidRPr="003F373B" w:rsidRDefault="0092310D" w:rsidP="0092310D">
            <w:pPr>
              <w:pStyle w:val="TableParagraph"/>
              <w:spacing w:line="244" w:lineRule="exact"/>
              <w:rPr>
                <w:sz w:val="23"/>
              </w:rPr>
            </w:pPr>
            <w:r w:rsidRPr="003F373B">
              <w:rPr>
                <w:sz w:val="23"/>
              </w:rPr>
              <w:t>7</w:t>
            </w:r>
          </w:p>
        </w:tc>
        <w:tc>
          <w:tcPr>
            <w:tcW w:w="2773" w:type="dxa"/>
            <w:tcBorders>
              <w:right w:val="nil"/>
            </w:tcBorders>
            <w:shd w:val="clear" w:color="auto" w:fill="auto"/>
          </w:tcPr>
          <w:p w:rsidR="0092310D" w:rsidRPr="003F373B" w:rsidRDefault="0092310D" w:rsidP="0092310D">
            <w:pPr>
              <w:pStyle w:val="TableParagraph"/>
              <w:tabs>
                <w:tab w:val="left" w:pos="966"/>
                <w:tab w:val="left" w:pos="2194"/>
              </w:tabs>
              <w:spacing w:line="243" w:lineRule="exact"/>
              <w:rPr>
                <w:sz w:val="23"/>
              </w:rPr>
            </w:pPr>
            <w:r w:rsidRPr="003F373B">
              <w:rPr>
                <w:sz w:val="23"/>
              </w:rPr>
              <w:t>Итоги</w:t>
            </w:r>
            <w:r w:rsidRPr="003F373B">
              <w:rPr>
                <w:sz w:val="23"/>
              </w:rPr>
              <w:tab/>
              <w:t>контроля:</w:t>
            </w:r>
            <w:r w:rsidRPr="003F373B">
              <w:rPr>
                <w:sz w:val="23"/>
              </w:rPr>
              <w:tab/>
              <w:t>работа</w:t>
            </w:r>
          </w:p>
          <w:p w:rsidR="0092310D" w:rsidRPr="003F373B" w:rsidRDefault="0092310D" w:rsidP="0092310D">
            <w:pPr>
              <w:pStyle w:val="TableParagraph"/>
              <w:spacing w:line="239" w:lineRule="exact"/>
              <w:rPr>
                <w:sz w:val="23"/>
              </w:rPr>
            </w:pPr>
            <w:r w:rsidRPr="003F373B">
              <w:rPr>
                <w:sz w:val="23"/>
              </w:rPr>
              <w:t>школьной документацией</w:t>
            </w:r>
          </w:p>
        </w:tc>
        <w:tc>
          <w:tcPr>
            <w:tcW w:w="1139" w:type="dxa"/>
            <w:tcBorders>
              <w:left w:val="nil"/>
              <w:right w:val="nil"/>
            </w:tcBorders>
            <w:shd w:val="clear" w:color="auto" w:fill="auto"/>
          </w:tcPr>
          <w:p w:rsidR="0092310D" w:rsidRPr="003F373B" w:rsidRDefault="0092310D" w:rsidP="0092310D">
            <w:pPr>
              <w:pStyle w:val="TableParagraph"/>
              <w:spacing w:line="244" w:lineRule="exact"/>
              <w:ind w:left="50"/>
              <w:rPr>
                <w:sz w:val="23"/>
              </w:rPr>
            </w:pPr>
            <w:r w:rsidRPr="003F373B">
              <w:rPr>
                <w:sz w:val="23"/>
              </w:rPr>
              <w:t>педагогов</w:t>
            </w:r>
          </w:p>
        </w:tc>
        <w:tc>
          <w:tcPr>
            <w:tcW w:w="231" w:type="dxa"/>
            <w:tcBorders>
              <w:left w:val="nil"/>
              <w:right w:val="nil"/>
            </w:tcBorders>
            <w:shd w:val="clear" w:color="auto" w:fill="auto"/>
          </w:tcPr>
          <w:p w:rsidR="0092310D" w:rsidRPr="003F373B" w:rsidRDefault="0092310D" w:rsidP="0092310D">
            <w:pPr>
              <w:pStyle w:val="TableParagraph"/>
              <w:spacing w:line="244" w:lineRule="exact"/>
              <w:ind w:left="25"/>
              <w:rPr>
                <w:sz w:val="23"/>
              </w:rPr>
            </w:pPr>
            <w:r w:rsidRPr="003F373B">
              <w:rPr>
                <w:sz w:val="23"/>
              </w:rPr>
              <w:t>с</w:t>
            </w:r>
          </w:p>
        </w:tc>
        <w:tc>
          <w:tcPr>
            <w:tcW w:w="414" w:type="dxa"/>
            <w:tcBorders>
              <w:left w:val="nil"/>
            </w:tcBorders>
            <w:shd w:val="clear" w:color="auto" w:fill="auto"/>
          </w:tcPr>
          <w:p w:rsidR="0092310D" w:rsidRPr="003F373B" w:rsidRDefault="0092310D" w:rsidP="0092310D">
            <w:pPr>
              <w:pStyle w:val="TableParagraph"/>
              <w:spacing w:line="244" w:lineRule="exact"/>
              <w:ind w:left="113" w:right="84"/>
              <w:jc w:val="center"/>
              <w:rPr>
                <w:sz w:val="23"/>
              </w:rPr>
            </w:pPr>
          </w:p>
        </w:tc>
        <w:tc>
          <w:tcPr>
            <w:tcW w:w="1669" w:type="dxa"/>
            <w:vMerge/>
            <w:tcBorders>
              <w:top w:val="nil"/>
              <w:bottom w:val="double" w:sz="1" w:space="0" w:color="000000"/>
            </w:tcBorders>
            <w:shd w:val="clear" w:color="auto" w:fill="auto"/>
          </w:tcPr>
          <w:p w:rsidR="0092310D" w:rsidRPr="003F373B" w:rsidRDefault="0092310D" w:rsidP="0092310D">
            <w:pPr>
              <w:rPr>
                <w:sz w:val="2"/>
                <w:szCs w:val="2"/>
              </w:rPr>
            </w:pPr>
          </w:p>
        </w:tc>
        <w:tc>
          <w:tcPr>
            <w:tcW w:w="2668" w:type="dxa"/>
            <w:shd w:val="clear" w:color="auto" w:fill="auto"/>
          </w:tcPr>
          <w:p w:rsidR="0092310D" w:rsidRPr="003F373B" w:rsidRDefault="005B7D9B" w:rsidP="0092310D">
            <w:pPr>
              <w:pStyle w:val="TableParagraph"/>
              <w:spacing w:line="244" w:lineRule="exact"/>
              <w:ind w:left="106"/>
              <w:rPr>
                <w:sz w:val="23"/>
              </w:rPr>
            </w:pPr>
            <w:r>
              <w:rPr>
                <w:sz w:val="23"/>
              </w:rPr>
              <w:t>ЗД ВР иУВР</w:t>
            </w:r>
          </w:p>
        </w:tc>
      </w:tr>
      <w:tr w:rsidR="0092310D" w:rsidTr="003C2499">
        <w:trPr>
          <w:trHeight w:val="512"/>
        </w:trPr>
        <w:tc>
          <w:tcPr>
            <w:tcW w:w="611" w:type="dxa"/>
            <w:shd w:val="clear" w:color="auto" w:fill="auto"/>
          </w:tcPr>
          <w:p w:rsidR="0092310D" w:rsidRPr="003F373B" w:rsidRDefault="0092310D" w:rsidP="0092310D">
            <w:pPr>
              <w:pStyle w:val="TableParagraph"/>
              <w:spacing w:line="248" w:lineRule="exact"/>
              <w:rPr>
                <w:sz w:val="23"/>
              </w:rPr>
            </w:pPr>
            <w:r w:rsidRPr="003F373B">
              <w:rPr>
                <w:sz w:val="23"/>
              </w:rPr>
              <w:t>8</w:t>
            </w:r>
          </w:p>
        </w:tc>
        <w:tc>
          <w:tcPr>
            <w:tcW w:w="4557" w:type="dxa"/>
            <w:gridSpan w:val="4"/>
            <w:shd w:val="clear" w:color="auto" w:fill="auto"/>
          </w:tcPr>
          <w:p w:rsidR="0092310D" w:rsidRPr="003F373B" w:rsidRDefault="005B7D9B" w:rsidP="0092310D">
            <w:pPr>
              <w:pStyle w:val="TableParagraph"/>
              <w:spacing w:line="242" w:lineRule="exact"/>
              <w:rPr>
                <w:sz w:val="23"/>
              </w:rPr>
            </w:pPr>
            <w:r>
              <w:rPr>
                <w:sz w:val="23"/>
              </w:rPr>
              <w:t>Результаты ВШК</w:t>
            </w:r>
          </w:p>
        </w:tc>
        <w:tc>
          <w:tcPr>
            <w:tcW w:w="1669" w:type="dxa"/>
            <w:vMerge/>
            <w:tcBorders>
              <w:top w:val="nil"/>
              <w:bottom w:val="double" w:sz="1" w:space="0" w:color="000000"/>
            </w:tcBorders>
            <w:shd w:val="clear" w:color="auto" w:fill="auto"/>
          </w:tcPr>
          <w:p w:rsidR="0092310D" w:rsidRPr="003F373B" w:rsidRDefault="0092310D" w:rsidP="0092310D">
            <w:pPr>
              <w:rPr>
                <w:sz w:val="2"/>
                <w:szCs w:val="2"/>
              </w:rPr>
            </w:pPr>
          </w:p>
        </w:tc>
        <w:tc>
          <w:tcPr>
            <w:tcW w:w="2668" w:type="dxa"/>
            <w:shd w:val="clear" w:color="auto" w:fill="auto"/>
          </w:tcPr>
          <w:p w:rsidR="0092310D" w:rsidRPr="003F373B" w:rsidRDefault="005B7D9B" w:rsidP="0092310D">
            <w:pPr>
              <w:pStyle w:val="TableParagraph"/>
              <w:spacing w:line="248" w:lineRule="exact"/>
              <w:ind w:left="103"/>
              <w:rPr>
                <w:sz w:val="23"/>
              </w:rPr>
            </w:pPr>
            <w:r>
              <w:rPr>
                <w:sz w:val="23"/>
              </w:rPr>
              <w:t>Директор</w:t>
            </w:r>
            <w:r w:rsidR="002C0C88">
              <w:rPr>
                <w:sz w:val="23"/>
              </w:rPr>
              <w:t>,</w:t>
            </w:r>
            <w:r>
              <w:rPr>
                <w:sz w:val="23"/>
              </w:rPr>
              <w:t>ЗД УВР</w:t>
            </w:r>
          </w:p>
        </w:tc>
      </w:tr>
      <w:tr w:rsidR="002C0C88" w:rsidTr="003C2499">
        <w:trPr>
          <w:trHeight w:val="512"/>
        </w:trPr>
        <w:tc>
          <w:tcPr>
            <w:tcW w:w="611" w:type="dxa"/>
            <w:shd w:val="clear" w:color="auto" w:fill="auto"/>
          </w:tcPr>
          <w:p w:rsidR="002C0C88" w:rsidRPr="003F373B" w:rsidRDefault="002C0C88" w:rsidP="0092310D">
            <w:pPr>
              <w:pStyle w:val="TableParagraph"/>
              <w:spacing w:line="248" w:lineRule="exact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4557" w:type="dxa"/>
            <w:gridSpan w:val="4"/>
            <w:shd w:val="clear" w:color="auto" w:fill="auto"/>
          </w:tcPr>
          <w:p w:rsidR="002C0C88" w:rsidRPr="003F373B" w:rsidRDefault="002C0C88" w:rsidP="002C0C88">
            <w:pPr>
              <w:pStyle w:val="TableParagraph"/>
              <w:spacing w:line="258" w:lineRule="exact"/>
              <w:rPr>
                <w:sz w:val="23"/>
              </w:rPr>
            </w:pPr>
            <w:r w:rsidRPr="003F373B">
              <w:rPr>
                <w:sz w:val="23"/>
              </w:rPr>
              <w:t>Организация и проведение противоэпидемиологических</w:t>
            </w:r>
          </w:p>
          <w:p w:rsidR="002C0C88" w:rsidRDefault="002C0C88" w:rsidP="002C0C88">
            <w:pPr>
              <w:pStyle w:val="TableParagraph"/>
              <w:spacing w:line="242" w:lineRule="exact"/>
              <w:rPr>
                <w:sz w:val="23"/>
              </w:rPr>
            </w:pPr>
            <w:r w:rsidRPr="003F373B">
              <w:rPr>
                <w:sz w:val="23"/>
              </w:rPr>
              <w:t>мероприят</w:t>
            </w:r>
            <w:r>
              <w:rPr>
                <w:sz w:val="23"/>
              </w:rPr>
              <w:t>ий по профилактике гриппа, ОРВИ, коронавируской инфекции</w:t>
            </w:r>
          </w:p>
        </w:tc>
        <w:tc>
          <w:tcPr>
            <w:tcW w:w="1669" w:type="dxa"/>
            <w:vMerge/>
            <w:tcBorders>
              <w:top w:val="nil"/>
              <w:bottom w:val="double" w:sz="1" w:space="0" w:color="000000"/>
            </w:tcBorders>
            <w:shd w:val="clear" w:color="auto" w:fill="auto"/>
          </w:tcPr>
          <w:p w:rsidR="002C0C88" w:rsidRPr="003F373B" w:rsidRDefault="002C0C88" w:rsidP="0092310D">
            <w:pPr>
              <w:rPr>
                <w:sz w:val="2"/>
                <w:szCs w:val="2"/>
              </w:rPr>
            </w:pPr>
          </w:p>
        </w:tc>
        <w:tc>
          <w:tcPr>
            <w:tcW w:w="2668" w:type="dxa"/>
            <w:shd w:val="clear" w:color="auto" w:fill="auto"/>
          </w:tcPr>
          <w:p w:rsidR="002C0C88" w:rsidRDefault="00AE7967" w:rsidP="0092310D">
            <w:pPr>
              <w:pStyle w:val="TableParagraph"/>
              <w:spacing w:line="248" w:lineRule="exact"/>
              <w:ind w:left="103"/>
              <w:rPr>
                <w:sz w:val="23"/>
              </w:rPr>
            </w:pPr>
            <w:r>
              <w:rPr>
                <w:sz w:val="23"/>
              </w:rPr>
              <w:t>Дире</w:t>
            </w:r>
            <w:r w:rsidR="002C0C88">
              <w:rPr>
                <w:sz w:val="23"/>
              </w:rPr>
              <w:t>ктор</w:t>
            </w:r>
          </w:p>
        </w:tc>
      </w:tr>
      <w:tr w:rsidR="0092310D" w:rsidTr="003C2499">
        <w:trPr>
          <w:trHeight w:val="254"/>
        </w:trPr>
        <w:tc>
          <w:tcPr>
            <w:tcW w:w="611" w:type="dxa"/>
            <w:tcBorders>
              <w:bottom w:val="double" w:sz="1" w:space="0" w:color="000000"/>
            </w:tcBorders>
            <w:shd w:val="clear" w:color="auto" w:fill="auto"/>
          </w:tcPr>
          <w:p w:rsidR="0092310D" w:rsidRPr="003F373B" w:rsidRDefault="002C0C88" w:rsidP="0092310D">
            <w:pPr>
              <w:pStyle w:val="TableParagraph"/>
              <w:spacing w:line="233" w:lineRule="exact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4557" w:type="dxa"/>
            <w:gridSpan w:val="4"/>
            <w:tcBorders>
              <w:bottom w:val="double" w:sz="1" w:space="0" w:color="000000"/>
            </w:tcBorders>
            <w:shd w:val="clear" w:color="auto" w:fill="auto"/>
          </w:tcPr>
          <w:p w:rsidR="0092310D" w:rsidRPr="003F373B" w:rsidRDefault="0092310D" w:rsidP="0092310D">
            <w:pPr>
              <w:pStyle w:val="TableParagraph"/>
              <w:spacing w:line="233" w:lineRule="exact"/>
              <w:rPr>
                <w:sz w:val="23"/>
              </w:rPr>
            </w:pPr>
            <w:r w:rsidRPr="003F373B">
              <w:rPr>
                <w:sz w:val="23"/>
              </w:rPr>
              <w:t>Разное</w:t>
            </w:r>
          </w:p>
        </w:tc>
        <w:tc>
          <w:tcPr>
            <w:tcW w:w="1669" w:type="dxa"/>
            <w:vMerge/>
            <w:tcBorders>
              <w:top w:val="nil"/>
              <w:bottom w:val="double" w:sz="1" w:space="0" w:color="000000"/>
            </w:tcBorders>
            <w:shd w:val="clear" w:color="auto" w:fill="auto"/>
          </w:tcPr>
          <w:p w:rsidR="0092310D" w:rsidRPr="003F373B" w:rsidRDefault="0092310D" w:rsidP="0092310D">
            <w:pPr>
              <w:rPr>
                <w:sz w:val="2"/>
                <w:szCs w:val="2"/>
              </w:rPr>
            </w:pPr>
          </w:p>
        </w:tc>
        <w:tc>
          <w:tcPr>
            <w:tcW w:w="2668" w:type="dxa"/>
            <w:tcBorders>
              <w:bottom w:val="double" w:sz="1" w:space="0" w:color="000000"/>
            </w:tcBorders>
            <w:shd w:val="clear" w:color="auto" w:fill="auto"/>
          </w:tcPr>
          <w:p w:rsidR="0092310D" w:rsidRPr="003F373B" w:rsidRDefault="0092310D" w:rsidP="0092310D">
            <w:pPr>
              <w:pStyle w:val="TableParagraph"/>
              <w:ind w:left="0"/>
              <w:rPr>
                <w:sz w:val="18"/>
              </w:rPr>
            </w:pPr>
          </w:p>
        </w:tc>
      </w:tr>
      <w:tr w:rsidR="0092310D" w:rsidTr="003C2499">
        <w:trPr>
          <w:trHeight w:val="531"/>
        </w:trPr>
        <w:tc>
          <w:tcPr>
            <w:tcW w:w="611" w:type="dxa"/>
            <w:tcBorders>
              <w:top w:val="double" w:sz="1" w:space="0" w:color="000000"/>
            </w:tcBorders>
            <w:shd w:val="clear" w:color="auto" w:fill="auto"/>
          </w:tcPr>
          <w:p w:rsidR="0092310D" w:rsidRPr="003F373B" w:rsidRDefault="0092310D" w:rsidP="0092310D">
            <w:pPr>
              <w:pStyle w:val="TableParagraph"/>
              <w:spacing w:line="258" w:lineRule="exact"/>
              <w:rPr>
                <w:sz w:val="23"/>
              </w:rPr>
            </w:pPr>
            <w:r w:rsidRPr="003F373B">
              <w:rPr>
                <w:sz w:val="23"/>
              </w:rPr>
              <w:t>1</w:t>
            </w:r>
          </w:p>
        </w:tc>
        <w:tc>
          <w:tcPr>
            <w:tcW w:w="4557" w:type="dxa"/>
            <w:gridSpan w:val="4"/>
            <w:tcBorders>
              <w:top w:val="double" w:sz="1" w:space="0" w:color="000000"/>
            </w:tcBorders>
            <w:shd w:val="clear" w:color="auto" w:fill="auto"/>
          </w:tcPr>
          <w:p w:rsidR="0092310D" w:rsidRPr="003F373B" w:rsidRDefault="0092310D" w:rsidP="0092310D">
            <w:pPr>
              <w:pStyle w:val="TableParagraph"/>
              <w:spacing w:line="258" w:lineRule="exact"/>
              <w:rPr>
                <w:sz w:val="23"/>
              </w:rPr>
            </w:pPr>
            <w:r w:rsidRPr="003F373B">
              <w:rPr>
                <w:sz w:val="23"/>
              </w:rPr>
              <w:t>О реализации плана по противодействию терроризму и</w:t>
            </w:r>
          </w:p>
          <w:p w:rsidR="0092310D" w:rsidRPr="003F373B" w:rsidRDefault="0092310D" w:rsidP="0092310D">
            <w:pPr>
              <w:pStyle w:val="TableParagraph"/>
              <w:spacing w:before="2" w:line="250" w:lineRule="exact"/>
              <w:rPr>
                <w:sz w:val="23"/>
              </w:rPr>
            </w:pPr>
            <w:r w:rsidRPr="003F373B">
              <w:rPr>
                <w:sz w:val="23"/>
              </w:rPr>
              <w:t>экстремизму</w:t>
            </w:r>
          </w:p>
        </w:tc>
        <w:tc>
          <w:tcPr>
            <w:tcW w:w="1669" w:type="dxa"/>
            <w:vMerge w:val="restart"/>
            <w:tcBorders>
              <w:top w:val="double" w:sz="1" w:space="0" w:color="000000"/>
            </w:tcBorders>
            <w:shd w:val="clear" w:color="auto" w:fill="auto"/>
          </w:tcPr>
          <w:p w:rsidR="0092310D" w:rsidRPr="003F373B" w:rsidRDefault="0092310D" w:rsidP="0092310D">
            <w:pPr>
              <w:pStyle w:val="TableParagraph"/>
              <w:spacing w:line="258" w:lineRule="exact"/>
              <w:rPr>
                <w:sz w:val="23"/>
              </w:rPr>
            </w:pPr>
            <w:r w:rsidRPr="003F373B">
              <w:rPr>
                <w:sz w:val="23"/>
              </w:rPr>
              <w:t>декабрь</w:t>
            </w:r>
          </w:p>
        </w:tc>
        <w:tc>
          <w:tcPr>
            <w:tcW w:w="2668" w:type="dxa"/>
            <w:tcBorders>
              <w:top w:val="double" w:sz="1" w:space="0" w:color="000000"/>
            </w:tcBorders>
            <w:shd w:val="clear" w:color="auto" w:fill="auto"/>
          </w:tcPr>
          <w:p w:rsidR="0092310D" w:rsidRPr="003F373B" w:rsidRDefault="005B7D9B" w:rsidP="0092310D">
            <w:pPr>
              <w:pStyle w:val="TableParagraph"/>
              <w:spacing w:line="258" w:lineRule="exact"/>
              <w:ind w:left="103"/>
              <w:rPr>
                <w:sz w:val="23"/>
              </w:rPr>
            </w:pPr>
            <w:r>
              <w:rPr>
                <w:sz w:val="23"/>
              </w:rPr>
              <w:t>Директор</w:t>
            </w:r>
          </w:p>
        </w:tc>
      </w:tr>
      <w:tr w:rsidR="0092310D" w:rsidTr="003C2499">
        <w:trPr>
          <w:trHeight w:val="264"/>
        </w:trPr>
        <w:tc>
          <w:tcPr>
            <w:tcW w:w="611" w:type="dxa"/>
            <w:shd w:val="clear" w:color="auto" w:fill="auto"/>
          </w:tcPr>
          <w:p w:rsidR="0092310D" w:rsidRPr="003F373B" w:rsidRDefault="0092310D" w:rsidP="0092310D">
            <w:pPr>
              <w:pStyle w:val="TableParagraph"/>
              <w:spacing w:line="244" w:lineRule="exact"/>
              <w:rPr>
                <w:sz w:val="23"/>
              </w:rPr>
            </w:pPr>
            <w:r w:rsidRPr="003F373B">
              <w:rPr>
                <w:sz w:val="23"/>
              </w:rPr>
              <w:t>2</w:t>
            </w:r>
          </w:p>
        </w:tc>
        <w:tc>
          <w:tcPr>
            <w:tcW w:w="4557" w:type="dxa"/>
            <w:gridSpan w:val="4"/>
            <w:shd w:val="clear" w:color="auto" w:fill="auto"/>
          </w:tcPr>
          <w:p w:rsidR="0092310D" w:rsidRPr="003F373B" w:rsidRDefault="0092310D" w:rsidP="0092310D">
            <w:pPr>
              <w:pStyle w:val="TableParagraph"/>
              <w:spacing w:line="244" w:lineRule="exact"/>
              <w:rPr>
                <w:sz w:val="23"/>
              </w:rPr>
            </w:pPr>
            <w:r w:rsidRPr="003F373B">
              <w:rPr>
                <w:sz w:val="23"/>
              </w:rPr>
              <w:t>Утверждение графиков отпусков</w:t>
            </w:r>
          </w:p>
        </w:tc>
        <w:tc>
          <w:tcPr>
            <w:tcW w:w="1669" w:type="dxa"/>
            <w:vMerge/>
            <w:tcBorders>
              <w:top w:val="nil"/>
            </w:tcBorders>
            <w:shd w:val="clear" w:color="auto" w:fill="auto"/>
          </w:tcPr>
          <w:p w:rsidR="0092310D" w:rsidRPr="003F373B" w:rsidRDefault="0092310D" w:rsidP="0092310D">
            <w:pPr>
              <w:rPr>
                <w:sz w:val="2"/>
                <w:szCs w:val="2"/>
              </w:rPr>
            </w:pPr>
          </w:p>
        </w:tc>
        <w:tc>
          <w:tcPr>
            <w:tcW w:w="2668" w:type="dxa"/>
            <w:shd w:val="clear" w:color="auto" w:fill="auto"/>
          </w:tcPr>
          <w:p w:rsidR="0092310D" w:rsidRPr="003F373B" w:rsidRDefault="005B7D9B" w:rsidP="0092310D">
            <w:pPr>
              <w:pStyle w:val="TableParagraph"/>
              <w:spacing w:line="244" w:lineRule="exact"/>
              <w:ind w:left="103"/>
              <w:rPr>
                <w:sz w:val="23"/>
              </w:rPr>
            </w:pPr>
            <w:r>
              <w:rPr>
                <w:sz w:val="23"/>
              </w:rPr>
              <w:t>Директор</w:t>
            </w:r>
          </w:p>
        </w:tc>
      </w:tr>
      <w:tr w:rsidR="0092310D" w:rsidTr="003C2499">
        <w:trPr>
          <w:trHeight w:val="532"/>
        </w:trPr>
        <w:tc>
          <w:tcPr>
            <w:tcW w:w="611" w:type="dxa"/>
            <w:shd w:val="clear" w:color="auto" w:fill="auto"/>
          </w:tcPr>
          <w:p w:rsidR="0092310D" w:rsidRPr="003F373B" w:rsidRDefault="0092310D" w:rsidP="0092310D">
            <w:pPr>
              <w:pStyle w:val="TableParagraph"/>
              <w:spacing w:line="258" w:lineRule="exact"/>
              <w:rPr>
                <w:sz w:val="23"/>
              </w:rPr>
            </w:pPr>
            <w:r w:rsidRPr="003F373B">
              <w:rPr>
                <w:sz w:val="23"/>
              </w:rPr>
              <w:t>3</w:t>
            </w:r>
          </w:p>
        </w:tc>
        <w:tc>
          <w:tcPr>
            <w:tcW w:w="4557" w:type="dxa"/>
            <w:gridSpan w:val="4"/>
            <w:shd w:val="clear" w:color="auto" w:fill="auto"/>
          </w:tcPr>
          <w:p w:rsidR="0092310D" w:rsidRPr="003F373B" w:rsidRDefault="005B7D9B" w:rsidP="0092310D">
            <w:pPr>
              <w:pStyle w:val="TableParagraph"/>
              <w:spacing w:before="2" w:line="250" w:lineRule="exact"/>
              <w:rPr>
                <w:sz w:val="23"/>
              </w:rPr>
            </w:pPr>
            <w:r>
              <w:rPr>
                <w:sz w:val="23"/>
              </w:rPr>
              <w:t>Результаты проверки классных журналов</w:t>
            </w:r>
          </w:p>
        </w:tc>
        <w:tc>
          <w:tcPr>
            <w:tcW w:w="1669" w:type="dxa"/>
            <w:vMerge/>
            <w:tcBorders>
              <w:top w:val="nil"/>
            </w:tcBorders>
            <w:shd w:val="clear" w:color="auto" w:fill="auto"/>
          </w:tcPr>
          <w:p w:rsidR="0092310D" w:rsidRPr="003F373B" w:rsidRDefault="0092310D" w:rsidP="0092310D">
            <w:pPr>
              <w:rPr>
                <w:sz w:val="2"/>
                <w:szCs w:val="2"/>
              </w:rPr>
            </w:pPr>
          </w:p>
        </w:tc>
        <w:tc>
          <w:tcPr>
            <w:tcW w:w="2668" w:type="dxa"/>
            <w:shd w:val="clear" w:color="auto" w:fill="auto"/>
          </w:tcPr>
          <w:p w:rsidR="0092310D" w:rsidRPr="003F373B" w:rsidRDefault="005B7D9B" w:rsidP="0092310D">
            <w:pPr>
              <w:pStyle w:val="TableParagraph"/>
              <w:spacing w:line="244" w:lineRule="exact"/>
              <w:ind w:left="106"/>
              <w:rPr>
                <w:sz w:val="23"/>
              </w:rPr>
            </w:pPr>
            <w:r>
              <w:rPr>
                <w:sz w:val="23"/>
              </w:rPr>
              <w:t>Зам. директора по УВР</w:t>
            </w:r>
          </w:p>
        </w:tc>
      </w:tr>
      <w:tr w:rsidR="0092310D" w:rsidTr="003C2499">
        <w:trPr>
          <w:trHeight w:val="529"/>
        </w:trPr>
        <w:tc>
          <w:tcPr>
            <w:tcW w:w="611" w:type="dxa"/>
            <w:shd w:val="clear" w:color="auto" w:fill="auto"/>
          </w:tcPr>
          <w:p w:rsidR="0092310D" w:rsidRPr="003F373B" w:rsidRDefault="0092310D" w:rsidP="0092310D">
            <w:pPr>
              <w:pStyle w:val="TableParagraph"/>
              <w:spacing w:line="258" w:lineRule="exact"/>
              <w:rPr>
                <w:sz w:val="23"/>
              </w:rPr>
            </w:pPr>
            <w:r w:rsidRPr="003F373B">
              <w:rPr>
                <w:sz w:val="23"/>
              </w:rPr>
              <w:t>4</w:t>
            </w:r>
          </w:p>
        </w:tc>
        <w:tc>
          <w:tcPr>
            <w:tcW w:w="4557" w:type="dxa"/>
            <w:gridSpan w:val="4"/>
            <w:shd w:val="clear" w:color="auto" w:fill="auto"/>
          </w:tcPr>
          <w:p w:rsidR="0092310D" w:rsidRPr="003F373B" w:rsidRDefault="0092310D" w:rsidP="0092310D">
            <w:pPr>
              <w:pStyle w:val="TableParagraph"/>
              <w:spacing w:line="258" w:lineRule="exact"/>
              <w:rPr>
                <w:sz w:val="23"/>
              </w:rPr>
            </w:pPr>
            <w:r w:rsidRPr="003F373B">
              <w:rPr>
                <w:sz w:val="23"/>
              </w:rPr>
              <w:t>Работа учителей – предметников со слабоуспевающими</w:t>
            </w:r>
          </w:p>
          <w:p w:rsidR="0092310D" w:rsidRPr="003F373B" w:rsidRDefault="0092310D" w:rsidP="0092310D">
            <w:pPr>
              <w:pStyle w:val="TableParagraph"/>
              <w:spacing w:line="249" w:lineRule="exact"/>
              <w:rPr>
                <w:sz w:val="23"/>
              </w:rPr>
            </w:pPr>
            <w:r w:rsidRPr="003F373B">
              <w:rPr>
                <w:sz w:val="23"/>
              </w:rPr>
              <w:t>обучающимися.</w:t>
            </w:r>
          </w:p>
        </w:tc>
        <w:tc>
          <w:tcPr>
            <w:tcW w:w="1669" w:type="dxa"/>
            <w:vMerge/>
            <w:tcBorders>
              <w:top w:val="nil"/>
            </w:tcBorders>
            <w:shd w:val="clear" w:color="auto" w:fill="auto"/>
          </w:tcPr>
          <w:p w:rsidR="0092310D" w:rsidRPr="003F373B" w:rsidRDefault="0092310D" w:rsidP="0092310D">
            <w:pPr>
              <w:rPr>
                <w:sz w:val="2"/>
                <w:szCs w:val="2"/>
              </w:rPr>
            </w:pPr>
          </w:p>
        </w:tc>
        <w:tc>
          <w:tcPr>
            <w:tcW w:w="2668" w:type="dxa"/>
            <w:shd w:val="clear" w:color="auto" w:fill="auto"/>
          </w:tcPr>
          <w:p w:rsidR="0092310D" w:rsidRPr="003F373B" w:rsidRDefault="005B7D9B" w:rsidP="0092310D">
            <w:pPr>
              <w:pStyle w:val="TableParagraph"/>
              <w:spacing w:line="244" w:lineRule="exact"/>
              <w:ind w:left="106"/>
              <w:rPr>
                <w:sz w:val="23"/>
              </w:rPr>
            </w:pPr>
            <w:r>
              <w:rPr>
                <w:sz w:val="23"/>
              </w:rPr>
              <w:t>Зам. директора по УВР</w:t>
            </w:r>
          </w:p>
        </w:tc>
      </w:tr>
      <w:tr w:rsidR="0092310D" w:rsidTr="003C2499">
        <w:trPr>
          <w:trHeight w:val="797"/>
        </w:trPr>
        <w:tc>
          <w:tcPr>
            <w:tcW w:w="611" w:type="dxa"/>
            <w:shd w:val="clear" w:color="auto" w:fill="auto"/>
          </w:tcPr>
          <w:p w:rsidR="0092310D" w:rsidRPr="003F373B" w:rsidRDefault="0092310D" w:rsidP="0092310D">
            <w:pPr>
              <w:pStyle w:val="TableParagraph"/>
              <w:spacing w:line="261" w:lineRule="exact"/>
              <w:rPr>
                <w:sz w:val="23"/>
              </w:rPr>
            </w:pPr>
            <w:r w:rsidRPr="003F373B">
              <w:rPr>
                <w:sz w:val="23"/>
              </w:rPr>
              <w:t>5</w:t>
            </w:r>
          </w:p>
        </w:tc>
        <w:tc>
          <w:tcPr>
            <w:tcW w:w="4557" w:type="dxa"/>
            <w:gridSpan w:val="4"/>
            <w:shd w:val="clear" w:color="auto" w:fill="auto"/>
          </w:tcPr>
          <w:p w:rsidR="0092310D" w:rsidRPr="003F373B" w:rsidRDefault="0092310D" w:rsidP="0092310D">
            <w:pPr>
              <w:pStyle w:val="TableParagraph"/>
              <w:ind w:right="701"/>
              <w:rPr>
                <w:sz w:val="23"/>
              </w:rPr>
            </w:pPr>
            <w:r w:rsidRPr="003F373B">
              <w:rPr>
                <w:sz w:val="23"/>
              </w:rPr>
              <w:t>Состояние организации профилактической работы по предупреждению детского дорожно-транспортного</w:t>
            </w:r>
          </w:p>
          <w:p w:rsidR="0092310D" w:rsidRPr="003F373B" w:rsidRDefault="0092310D" w:rsidP="0092310D">
            <w:pPr>
              <w:pStyle w:val="TableParagraph"/>
              <w:spacing w:line="249" w:lineRule="exact"/>
              <w:rPr>
                <w:sz w:val="23"/>
              </w:rPr>
            </w:pPr>
            <w:r w:rsidRPr="003F373B">
              <w:rPr>
                <w:sz w:val="23"/>
              </w:rPr>
              <w:t>травматизма.</w:t>
            </w:r>
          </w:p>
        </w:tc>
        <w:tc>
          <w:tcPr>
            <w:tcW w:w="1669" w:type="dxa"/>
            <w:vMerge/>
            <w:tcBorders>
              <w:top w:val="nil"/>
            </w:tcBorders>
            <w:shd w:val="clear" w:color="auto" w:fill="auto"/>
          </w:tcPr>
          <w:p w:rsidR="0092310D" w:rsidRPr="003F373B" w:rsidRDefault="0092310D" w:rsidP="0092310D">
            <w:pPr>
              <w:rPr>
                <w:sz w:val="2"/>
                <w:szCs w:val="2"/>
              </w:rPr>
            </w:pPr>
          </w:p>
        </w:tc>
        <w:tc>
          <w:tcPr>
            <w:tcW w:w="2668" w:type="dxa"/>
            <w:shd w:val="clear" w:color="auto" w:fill="auto"/>
          </w:tcPr>
          <w:p w:rsidR="0092310D" w:rsidRPr="003F373B" w:rsidRDefault="005B7D9B" w:rsidP="0092310D">
            <w:pPr>
              <w:pStyle w:val="TableParagraph"/>
              <w:spacing w:line="261" w:lineRule="exact"/>
              <w:ind w:left="103"/>
              <w:rPr>
                <w:sz w:val="23"/>
              </w:rPr>
            </w:pPr>
            <w:r>
              <w:rPr>
                <w:sz w:val="23"/>
              </w:rPr>
              <w:t>ЗД ВР</w:t>
            </w:r>
          </w:p>
        </w:tc>
      </w:tr>
      <w:tr w:rsidR="0092310D" w:rsidTr="003C2499">
        <w:trPr>
          <w:trHeight w:val="532"/>
        </w:trPr>
        <w:tc>
          <w:tcPr>
            <w:tcW w:w="611" w:type="dxa"/>
            <w:shd w:val="clear" w:color="auto" w:fill="auto"/>
          </w:tcPr>
          <w:p w:rsidR="0092310D" w:rsidRPr="003F373B" w:rsidRDefault="0092310D" w:rsidP="0092310D">
            <w:pPr>
              <w:pStyle w:val="TableParagraph"/>
              <w:spacing w:line="258" w:lineRule="exact"/>
              <w:rPr>
                <w:sz w:val="23"/>
              </w:rPr>
            </w:pPr>
            <w:r w:rsidRPr="003F373B">
              <w:rPr>
                <w:sz w:val="23"/>
              </w:rPr>
              <w:t>6</w:t>
            </w:r>
          </w:p>
        </w:tc>
        <w:tc>
          <w:tcPr>
            <w:tcW w:w="4557" w:type="dxa"/>
            <w:gridSpan w:val="4"/>
            <w:shd w:val="clear" w:color="auto" w:fill="auto"/>
          </w:tcPr>
          <w:p w:rsidR="0092310D" w:rsidRPr="003F373B" w:rsidRDefault="0092310D" w:rsidP="0092310D">
            <w:pPr>
              <w:pStyle w:val="TableParagraph"/>
              <w:spacing w:line="258" w:lineRule="exact"/>
              <w:rPr>
                <w:sz w:val="23"/>
              </w:rPr>
            </w:pPr>
            <w:r w:rsidRPr="003F373B">
              <w:rPr>
                <w:sz w:val="23"/>
              </w:rPr>
              <w:t>Оценка состояния работы кружков, проведения внеурочной</w:t>
            </w:r>
          </w:p>
          <w:p w:rsidR="0092310D" w:rsidRPr="003F373B" w:rsidRDefault="0092310D" w:rsidP="0092310D">
            <w:pPr>
              <w:pStyle w:val="TableParagraph"/>
              <w:spacing w:before="2" w:line="250" w:lineRule="exact"/>
              <w:rPr>
                <w:sz w:val="23"/>
              </w:rPr>
            </w:pPr>
            <w:r w:rsidRPr="003F373B">
              <w:rPr>
                <w:sz w:val="23"/>
              </w:rPr>
              <w:t>деятельности</w:t>
            </w:r>
          </w:p>
        </w:tc>
        <w:tc>
          <w:tcPr>
            <w:tcW w:w="1669" w:type="dxa"/>
            <w:vMerge/>
            <w:tcBorders>
              <w:top w:val="nil"/>
            </w:tcBorders>
            <w:shd w:val="clear" w:color="auto" w:fill="auto"/>
          </w:tcPr>
          <w:p w:rsidR="0092310D" w:rsidRPr="003F373B" w:rsidRDefault="0092310D" w:rsidP="0092310D">
            <w:pPr>
              <w:rPr>
                <w:sz w:val="2"/>
                <w:szCs w:val="2"/>
              </w:rPr>
            </w:pPr>
          </w:p>
        </w:tc>
        <w:tc>
          <w:tcPr>
            <w:tcW w:w="2668" w:type="dxa"/>
            <w:shd w:val="clear" w:color="auto" w:fill="auto"/>
          </w:tcPr>
          <w:p w:rsidR="0092310D" w:rsidRPr="003F373B" w:rsidRDefault="005B7D9B" w:rsidP="0092310D">
            <w:pPr>
              <w:pStyle w:val="TableParagraph"/>
              <w:spacing w:line="258" w:lineRule="exact"/>
              <w:ind w:left="103"/>
              <w:rPr>
                <w:sz w:val="23"/>
              </w:rPr>
            </w:pPr>
            <w:r>
              <w:rPr>
                <w:sz w:val="23"/>
              </w:rPr>
              <w:t>ЗД ВР</w:t>
            </w:r>
          </w:p>
        </w:tc>
      </w:tr>
      <w:tr w:rsidR="0092310D" w:rsidTr="003C2499">
        <w:trPr>
          <w:trHeight w:val="264"/>
        </w:trPr>
        <w:tc>
          <w:tcPr>
            <w:tcW w:w="611" w:type="dxa"/>
            <w:shd w:val="clear" w:color="auto" w:fill="auto"/>
          </w:tcPr>
          <w:p w:rsidR="0092310D" w:rsidRPr="003F373B" w:rsidRDefault="0092310D" w:rsidP="0092310D">
            <w:pPr>
              <w:pStyle w:val="TableParagraph"/>
              <w:spacing w:line="244" w:lineRule="exact"/>
              <w:rPr>
                <w:sz w:val="23"/>
              </w:rPr>
            </w:pPr>
            <w:r w:rsidRPr="003F373B">
              <w:rPr>
                <w:sz w:val="23"/>
              </w:rPr>
              <w:t>7</w:t>
            </w:r>
          </w:p>
        </w:tc>
        <w:tc>
          <w:tcPr>
            <w:tcW w:w="4557" w:type="dxa"/>
            <w:gridSpan w:val="4"/>
            <w:shd w:val="clear" w:color="auto" w:fill="auto"/>
          </w:tcPr>
          <w:p w:rsidR="0092310D" w:rsidRPr="003F373B" w:rsidRDefault="0092310D" w:rsidP="0092310D">
            <w:pPr>
              <w:pStyle w:val="TableParagraph"/>
              <w:spacing w:line="244" w:lineRule="exact"/>
              <w:rPr>
                <w:sz w:val="23"/>
              </w:rPr>
            </w:pPr>
            <w:r w:rsidRPr="003F373B">
              <w:rPr>
                <w:sz w:val="23"/>
              </w:rPr>
              <w:t>Результаты ВШК</w:t>
            </w:r>
          </w:p>
        </w:tc>
        <w:tc>
          <w:tcPr>
            <w:tcW w:w="1669" w:type="dxa"/>
            <w:vMerge/>
            <w:tcBorders>
              <w:top w:val="nil"/>
            </w:tcBorders>
            <w:shd w:val="clear" w:color="auto" w:fill="auto"/>
          </w:tcPr>
          <w:p w:rsidR="0092310D" w:rsidRPr="003F373B" w:rsidRDefault="0092310D" w:rsidP="0092310D">
            <w:pPr>
              <w:rPr>
                <w:sz w:val="2"/>
                <w:szCs w:val="2"/>
              </w:rPr>
            </w:pPr>
          </w:p>
        </w:tc>
        <w:tc>
          <w:tcPr>
            <w:tcW w:w="2668" w:type="dxa"/>
            <w:shd w:val="clear" w:color="auto" w:fill="auto"/>
          </w:tcPr>
          <w:p w:rsidR="0092310D" w:rsidRPr="003F373B" w:rsidRDefault="005B7D9B" w:rsidP="0092310D">
            <w:pPr>
              <w:pStyle w:val="TableParagraph"/>
              <w:spacing w:line="244" w:lineRule="exact"/>
              <w:ind w:left="106"/>
              <w:rPr>
                <w:sz w:val="23"/>
              </w:rPr>
            </w:pPr>
            <w:r>
              <w:rPr>
                <w:sz w:val="23"/>
              </w:rPr>
              <w:t>Зам. директора по УВР</w:t>
            </w:r>
          </w:p>
        </w:tc>
      </w:tr>
      <w:tr w:rsidR="004371C7" w:rsidTr="003C2499">
        <w:trPr>
          <w:trHeight w:val="264"/>
        </w:trPr>
        <w:tc>
          <w:tcPr>
            <w:tcW w:w="611" w:type="dxa"/>
            <w:shd w:val="clear" w:color="auto" w:fill="auto"/>
          </w:tcPr>
          <w:p w:rsidR="004371C7" w:rsidRPr="003F373B" w:rsidRDefault="004371C7" w:rsidP="004371C7">
            <w:pPr>
              <w:pStyle w:val="TableParagraph"/>
              <w:spacing w:line="244" w:lineRule="exact"/>
              <w:rPr>
                <w:sz w:val="23"/>
              </w:rPr>
            </w:pPr>
            <w:r w:rsidRPr="003F373B">
              <w:rPr>
                <w:sz w:val="23"/>
              </w:rPr>
              <w:t>8</w:t>
            </w:r>
          </w:p>
        </w:tc>
        <w:tc>
          <w:tcPr>
            <w:tcW w:w="4557" w:type="dxa"/>
            <w:gridSpan w:val="4"/>
            <w:shd w:val="clear" w:color="auto" w:fill="auto"/>
          </w:tcPr>
          <w:p w:rsidR="004371C7" w:rsidRPr="003F373B" w:rsidRDefault="004371C7" w:rsidP="004371C7">
            <w:pPr>
              <w:pStyle w:val="TableParagraph"/>
              <w:spacing w:line="244" w:lineRule="exact"/>
              <w:rPr>
                <w:sz w:val="23"/>
              </w:rPr>
            </w:pPr>
            <w:r w:rsidRPr="003F373B">
              <w:rPr>
                <w:sz w:val="23"/>
              </w:rPr>
              <w:t>План работы школы на зимних каникулах</w:t>
            </w:r>
          </w:p>
        </w:tc>
        <w:tc>
          <w:tcPr>
            <w:tcW w:w="1669" w:type="dxa"/>
            <w:vMerge/>
            <w:tcBorders>
              <w:top w:val="nil"/>
            </w:tcBorders>
            <w:shd w:val="clear" w:color="auto" w:fill="auto"/>
          </w:tcPr>
          <w:p w:rsidR="004371C7" w:rsidRPr="003F373B" w:rsidRDefault="004371C7" w:rsidP="004371C7">
            <w:pPr>
              <w:rPr>
                <w:sz w:val="2"/>
                <w:szCs w:val="2"/>
              </w:rPr>
            </w:pPr>
          </w:p>
        </w:tc>
        <w:tc>
          <w:tcPr>
            <w:tcW w:w="2668" w:type="dxa"/>
            <w:shd w:val="clear" w:color="auto" w:fill="auto"/>
          </w:tcPr>
          <w:p w:rsidR="004371C7" w:rsidRDefault="005B7D9B" w:rsidP="004371C7">
            <w:pPr>
              <w:ind w:left="168"/>
            </w:pPr>
            <w:r>
              <w:t>ЗД ВР</w:t>
            </w:r>
          </w:p>
        </w:tc>
      </w:tr>
      <w:tr w:rsidR="004371C7" w:rsidTr="003C2499">
        <w:trPr>
          <w:trHeight w:val="266"/>
        </w:trPr>
        <w:tc>
          <w:tcPr>
            <w:tcW w:w="611" w:type="dxa"/>
            <w:shd w:val="clear" w:color="auto" w:fill="auto"/>
          </w:tcPr>
          <w:p w:rsidR="004371C7" w:rsidRPr="003F373B" w:rsidRDefault="004371C7" w:rsidP="004371C7">
            <w:pPr>
              <w:pStyle w:val="TableParagraph"/>
              <w:spacing w:line="246" w:lineRule="exact"/>
              <w:rPr>
                <w:sz w:val="23"/>
              </w:rPr>
            </w:pPr>
            <w:r w:rsidRPr="003F373B">
              <w:rPr>
                <w:sz w:val="23"/>
              </w:rPr>
              <w:t>9</w:t>
            </w:r>
          </w:p>
        </w:tc>
        <w:tc>
          <w:tcPr>
            <w:tcW w:w="4557" w:type="dxa"/>
            <w:gridSpan w:val="4"/>
            <w:shd w:val="clear" w:color="auto" w:fill="auto"/>
          </w:tcPr>
          <w:p w:rsidR="004371C7" w:rsidRPr="003F373B" w:rsidRDefault="004371C7" w:rsidP="004371C7">
            <w:pPr>
              <w:pStyle w:val="TableParagraph"/>
              <w:spacing w:line="246" w:lineRule="exact"/>
              <w:rPr>
                <w:sz w:val="23"/>
              </w:rPr>
            </w:pPr>
            <w:r w:rsidRPr="003F373B">
              <w:rPr>
                <w:sz w:val="23"/>
              </w:rPr>
              <w:t>Подготовка к празднованию Нового года.</w:t>
            </w:r>
          </w:p>
        </w:tc>
        <w:tc>
          <w:tcPr>
            <w:tcW w:w="1669" w:type="dxa"/>
            <w:vMerge/>
            <w:tcBorders>
              <w:top w:val="nil"/>
            </w:tcBorders>
            <w:shd w:val="clear" w:color="auto" w:fill="auto"/>
          </w:tcPr>
          <w:p w:rsidR="004371C7" w:rsidRPr="003F373B" w:rsidRDefault="004371C7" w:rsidP="004371C7">
            <w:pPr>
              <w:rPr>
                <w:sz w:val="2"/>
                <w:szCs w:val="2"/>
              </w:rPr>
            </w:pPr>
          </w:p>
        </w:tc>
        <w:tc>
          <w:tcPr>
            <w:tcW w:w="2668" w:type="dxa"/>
            <w:shd w:val="clear" w:color="auto" w:fill="auto"/>
          </w:tcPr>
          <w:p w:rsidR="004371C7" w:rsidRDefault="005B7D9B" w:rsidP="004371C7">
            <w:pPr>
              <w:ind w:left="168"/>
            </w:pPr>
            <w:r>
              <w:t>ЗД ВР</w:t>
            </w:r>
          </w:p>
        </w:tc>
      </w:tr>
      <w:tr w:rsidR="0092310D" w:rsidTr="003C2499">
        <w:trPr>
          <w:trHeight w:val="532"/>
        </w:trPr>
        <w:tc>
          <w:tcPr>
            <w:tcW w:w="611" w:type="dxa"/>
            <w:shd w:val="clear" w:color="auto" w:fill="auto"/>
          </w:tcPr>
          <w:p w:rsidR="0092310D" w:rsidRPr="003F373B" w:rsidRDefault="0092310D" w:rsidP="0092310D">
            <w:pPr>
              <w:pStyle w:val="TableParagraph"/>
              <w:spacing w:line="258" w:lineRule="exact"/>
              <w:rPr>
                <w:sz w:val="23"/>
              </w:rPr>
            </w:pPr>
            <w:r w:rsidRPr="003F373B">
              <w:rPr>
                <w:sz w:val="23"/>
              </w:rPr>
              <w:lastRenderedPageBreak/>
              <w:t>10</w:t>
            </w:r>
          </w:p>
        </w:tc>
        <w:tc>
          <w:tcPr>
            <w:tcW w:w="4557" w:type="dxa"/>
            <w:gridSpan w:val="4"/>
            <w:shd w:val="clear" w:color="auto" w:fill="auto"/>
          </w:tcPr>
          <w:p w:rsidR="0092310D" w:rsidRPr="003F373B" w:rsidRDefault="0092310D" w:rsidP="0092310D">
            <w:pPr>
              <w:pStyle w:val="TableParagraph"/>
              <w:spacing w:line="258" w:lineRule="exact"/>
              <w:rPr>
                <w:sz w:val="23"/>
              </w:rPr>
            </w:pPr>
            <w:r w:rsidRPr="003F373B">
              <w:rPr>
                <w:sz w:val="23"/>
              </w:rPr>
              <w:t>Инструктаж по ППБ, ОТ при проведении новогодних</w:t>
            </w:r>
          </w:p>
          <w:p w:rsidR="0092310D" w:rsidRPr="003F373B" w:rsidRDefault="0092310D" w:rsidP="0092310D">
            <w:pPr>
              <w:pStyle w:val="TableParagraph"/>
              <w:spacing w:line="252" w:lineRule="exact"/>
              <w:rPr>
                <w:sz w:val="23"/>
              </w:rPr>
            </w:pPr>
            <w:r w:rsidRPr="003F373B">
              <w:rPr>
                <w:sz w:val="23"/>
              </w:rPr>
              <w:t>праздников.</w:t>
            </w:r>
          </w:p>
        </w:tc>
        <w:tc>
          <w:tcPr>
            <w:tcW w:w="1669" w:type="dxa"/>
            <w:vMerge/>
            <w:tcBorders>
              <w:top w:val="nil"/>
            </w:tcBorders>
            <w:shd w:val="clear" w:color="auto" w:fill="auto"/>
          </w:tcPr>
          <w:p w:rsidR="0092310D" w:rsidRPr="003F373B" w:rsidRDefault="0092310D" w:rsidP="0092310D">
            <w:pPr>
              <w:rPr>
                <w:sz w:val="2"/>
                <w:szCs w:val="2"/>
              </w:rPr>
            </w:pPr>
          </w:p>
        </w:tc>
        <w:tc>
          <w:tcPr>
            <w:tcW w:w="2668" w:type="dxa"/>
            <w:shd w:val="clear" w:color="auto" w:fill="auto"/>
          </w:tcPr>
          <w:p w:rsidR="0092310D" w:rsidRPr="003F373B" w:rsidRDefault="005B7D9B" w:rsidP="0092310D">
            <w:pPr>
              <w:pStyle w:val="TableParagraph"/>
              <w:spacing w:line="258" w:lineRule="exact"/>
              <w:ind w:left="103"/>
              <w:rPr>
                <w:sz w:val="23"/>
              </w:rPr>
            </w:pPr>
            <w:r>
              <w:rPr>
                <w:sz w:val="23"/>
              </w:rPr>
              <w:t>Директор</w:t>
            </w:r>
          </w:p>
        </w:tc>
      </w:tr>
      <w:tr w:rsidR="0092310D" w:rsidTr="003C2499">
        <w:trPr>
          <w:trHeight w:val="266"/>
        </w:trPr>
        <w:tc>
          <w:tcPr>
            <w:tcW w:w="611" w:type="dxa"/>
            <w:tcBorders>
              <w:bottom w:val="double" w:sz="1" w:space="0" w:color="000000"/>
            </w:tcBorders>
            <w:shd w:val="clear" w:color="auto" w:fill="auto"/>
          </w:tcPr>
          <w:p w:rsidR="0092310D" w:rsidRPr="003F373B" w:rsidRDefault="0092310D" w:rsidP="0092310D">
            <w:pPr>
              <w:pStyle w:val="TableParagraph"/>
              <w:spacing w:line="246" w:lineRule="exact"/>
              <w:rPr>
                <w:sz w:val="23"/>
              </w:rPr>
            </w:pPr>
            <w:r w:rsidRPr="003F373B">
              <w:rPr>
                <w:sz w:val="23"/>
              </w:rPr>
              <w:t>11</w:t>
            </w:r>
          </w:p>
        </w:tc>
        <w:tc>
          <w:tcPr>
            <w:tcW w:w="4557" w:type="dxa"/>
            <w:gridSpan w:val="4"/>
            <w:tcBorders>
              <w:bottom w:val="double" w:sz="1" w:space="0" w:color="000000"/>
            </w:tcBorders>
            <w:shd w:val="clear" w:color="auto" w:fill="auto"/>
          </w:tcPr>
          <w:p w:rsidR="0092310D" w:rsidRPr="003F373B" w:rsidRDefault="0092310D" w:rsidP="0092310D">
            <w:pPr>
              <w:pStyle w:val="TableParagraph"/>
              <w:spacing w:line="246" w:lineRule="exact"/>
              <w:rPr>
                <w:sz w:val="23"/>
              </w:rPr>
            </w:pPr>
            <w:r w:rsidRPr="003F373B">
              <w:rPr>
                <w:sz w:val="23"/>
              </w:rPr>
              <w:t>Разное</w:t>
            </w:r>
          </w:p>
        </w:tc>
        <w:tc>
          <w:tcPr>
            <w:tcW w:w="1669" w:type="dxa"/>
            <w:tcBorders>
              <w:top w:val="nil"/>
              <w:bottom w:val="double" w:sz="1" w:space="0" w:color="000000"/>
            </w:tcBorders>
            <w:shd w:val="clear" w:color="auto" w:fill="auto"/>
          </w:tcPr>
          <w:p w:rsidR="0092310D" w:rsidRPr="003F373B" w:rsidRDefault="0092310D" w:rsidP="0092310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68" w:type="dxa"/>
            <w:tcBorders>
              <w:bottom w:val="double" w:sz="1" w:space="0" w:color="000000"/>
            </w:tcBorders>
            <w:shd w:val="clear" w:color="auto" w:fill="auto"/>
          </w:tcPr>
          <w:p w:rsidR="0092310D" w:rsidRPr="003F373B" w:rsidRDefault="0092310D" w:rsidP="0092310D">
            <w:pPr>
              <w:pStyle w:val="TableParagraph"/>
              <w:ind w:left="0"/>
              <w:rPr>
                <w:sz w:val="18"/>
              </w:rPr>
            </w:pPr>
          </w:p>
        </w:tc>
      </w:tr>
      <w:tr w:rsidR="0092310D" w:rsidTr="003C2499">
        <w:trPr>
          <w:trHeight w:val="531"/>
        </w:trPr>
        <w:tc>
          <w:tcPr>
            <w:tcW w:w="611" w:type="dxa"/>
            <w:tcBorders>
              <w:top w:val="double" w:sz="1" w:space="0" w:color="000000"/>
            </w:tcBorders>
            <w:shd w:val="clear" w:color="auto" w:fill="auto"/>
          </w:tcPr>
          <w:p w:rsidR="0092310D" w:rsidRPr="003F373B" w:rsidRDefault="0092310D" w:rsidP="0092310D">
            <w:pPr>
              <w:pStyle w:val="TableParagraph"/>
              <w:spacing w:line="258" w:lineRule="exact"/>
              <w:rPr>
                <w:sz w:val="23"/>
              </w:rPr>
            </w:pPr>
            <w:r w:rsidRPr="003F373B">
              <w:rPr>
                <w:sz w:val="23"/>
              </w:rPr>
              <w:t>1</w:t>
            </w:r>
          </w:p>
        </w:tc>
        <w:tc>
          <w:tcPr>
            <w:tcW w:w="4557" w:type="dxa"/>
            <w:gridSpan w:val="4"/>
            <w:tcBorders>
              <w:top w:val="double" w:sz="1" w:space="0" w:color="000000"/>
            </w:tcBorders>
            <w:shd w:val="clear" w:color="auto" w:fill="auto"/>
          </w:tcPr>
          <w:p w:rsidR="0092310D" w:rsidRPr="003F373B" w:rsidRDefault="0092310D" w:rsidP="0092310D">
            <w:pPr>
              <w:pStyle w:val="TableParagraph"/>
              <w:spacing w:line="258" w:lineRule="exact"/>
              <w:rPr>
                <w:sz w:val="23"/>
              </w:rPr>
            </w:pPr>
            <w:r w:rsidRPr="003F373B">
              <w:rPr>
                <w:sz w:val="23"/>
              </w:rPr>
              <w:t>Организация и проведение противоэпидемиологических</w:t>
            </w:r>
          </w:p>
          <w:p w:rsidR="0092310D" w:rsidRPr="003F373B" w:rsidRDefault="0092310D" w:rsidP="0092310D">
            <w:pPr>
              <w:pStyle w:val="TableParagraph"/>
              <w:spacing w:line="252" w:lineRule="exact"/>
              <w:rPr>
                <w:sz w:val="23"/>
              </w:rPr>
            </w:pPr>
            <w:r w:rsidRPr="003F373B">
              <w:rPr>
                <w:sz w:val="23"/>
              </w:rPr>
              <w:t>мероприят</w:t>
            </w:r>
            <w:r w:rsidR="002C0C88">
              <w:rPr>
                <w:sz w:val="23"/>
              </w:rPr>
              <w:t>ий по профилактике гриппа, ОРВИ, коронавируской инфекции</w:t>
            </w:r>
          </w:p>
        </w:tc>
        <w:tc>
          <w:tcPr>
            <w:tcW w:w="1669" w:type="dxa"/>
            <w:vMerge w:val="restart"/>
            <w:tcBorders>
              <w:top w:val="double" w:sz="1" w:space="0" w:color="000000"/>
            </w:tcBorders>
            <w:shd w:val="clear" w:color="auto" w:fill="auto"/>
          </w:tcPr>
          <w:p w:rsidR="0092310D" w:rsidRPr="003F373B" w:rsidRDefault="0092310D" w:rsidP="0092310D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 w:rsidRPr="003F373B">
              <w:rPr>
                <w:sz w:val="23"/>
              </w:rPr>
              <w:t>январь</w:t>
            </w:r>
          </w:p>
        </w:tc>
        <w:tc>
          <w:tcPr>
            <w:tcW w:w="2668" w:type="dxa"/>
            <w:tcBorders>
              <w:top w:val="double" w:sz="1" w:space="0" w:color="000000"/>
            </w:tcBorders>
            <w:shd w:val="clear" w:color="auto" w:fill="auto"/>
          </w:tcPr>
          <w:p w:rsidR="0092310D" w:rsidRPr="003F373B" w:rsidRDefault="0092310D" w:rsidP="0092310D">
            <w:pPr>
              <w:pStyle w:val="TableParagraph"/>
              <w:spacing w:line="258" w:lineRule="exact"/>
              <w:ind w:left="106"/>
              <w:rPr>
                <w:sz w:val="23"/>
              </w:rPr>
            </w:pPr>
            <w:r>
              <w:rPr>
                <w:sz w:val="23"/>
              </w:rPr>
              <w:t>Директор</w:t>
            </w:r>
          </w:p>
        </w:tc>
      </w:tr>
      <w:tr w:rsidR="0092310D" w:rsidTr="003C2499">
        <w:trPr>
          <w:trHeight w:val="264"/>
        </w:trPr>
        <w:tc>
          <w:tcPr>
            <w:tcW w:w="611" w:type="dxa"/>
            <w:shd w:val="clear" w:color="auto" w:fill="auto"/>
          </w:tcPr>
          <w:p w:rsidR="0092310D" w:rsidRPr="003F373B" w:rsidRDefault="002C0C88" w:rsidP="0092310D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557" w:type="dxa"/>
            <w:gridSpan w:val="4"/>
            <w:shd w:val="clear" w:color="auto" w:fill="auto"/>
          </w:tcPr>
          <w:p w:rsidR="0092310D" w:rsidRPr="003F373B" w:rsidRDefault="0092310D" w:rsidP="0092310D">
            <w:pPr>
              <w:pStyle w:val="TableParagraph"/>
              <w:spacing w:line="244" w:lineRule="exact"/>
              <w:rPr>
                <w:sz w:val="23"/>
              </w:rPr>
            </w:pPr>
            <w:r w:rsidRPr="003F373B">
              <w:rPr>
                <w:sz w:val="23"/>
              </w:rPr>
              <w:t>Выполнение всеобуча (полнота выполнения программ)</w:t>
            </w:r>
          </w:p>
        </w:tc>
        <w:tc>
          <w:tcPr>
            <w:tcW w:w="1669" w:type="dxa"/>
            <w:vMerge/>
            <w:tcBorders>
              <w:top w:val="nil"/>
            </w:tcBorders>
            <w:shd w:val="clear" w:color="auto" w:fill="auto"/>
          </w:tcPr>
          <w:p w:rsidR="0092310D" w:rsidRPr="003F373B" w:rsidRDefault="0092310D" w:rsidP="0092310D">
            <w:pPr>
              <w:rPr>
                <w:sz w:val="2"/>
                <w:szCs w:val="2"/>
              </w:rPr>
            </w:pPr>
          </w:p>
        </w:tc>
        <w:tc>
          <w:tcPr>
            <w:tcW w:w="2668" w:type="dxa"/>
            <w:shd w:val="clear" w:color="auto" w:fill="auto"/>
          </w:tcPr>
          <w:p w:rsidR="0092310D" w:rsidRPr="003F373B" w:rsidRDefault="002C0C88" w:rsidP="0092310D">
            <w:pPr>
              <w:pStyle w:val="TableParagraph"/>
              <w:spacing w:line="244" w:lineRule="exact"/>
              <w:ind w:left="106"/>
              <w:rPr>
                <w:sz w:val="23"/>
              </w:rPr>
            </w:pPr>
            <w:r>
              <w:rPr>
                <w:sz w:val="23"/>
              </w:rPr>
              <w:t>ЗД УВР</w:t>
            </w:r>
          </w:p>
        </w:tc>
      </w:tr>
      <w:tr w:rsidR="0092310D" w:rsidTr="003C2499">
        <w:trPr>
          <w:trHeight w:val="529"/>
        </w:trPr>
        <w:tc>
          <w:tcPr>
            <w:tcW w:w="611" w:type="dxa"/>
            <w:shd w:val="clear" w:color="auto" w:fill="auto"/>
          </w:tcPr>
          <w:p w:rsidR="0092310D" w:rsidRPr="003F373B" w:rsidRDefault="0092310D" w:rsidP="0092310D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4557" w:type="dxa"/>
            <w:gridSpan w:val="4"/>
            <w:shd w:val="clear" w:color="auto" w:fill="auto"/>
          </w:tcPr>
          <w:p w:rsidR="0092310D" w:rsidRPr="003F373B" w:rsidRDefault="0092310D" w:rsidP="0092310D">
            <w:pPr>
              <w:pStyle w:val="TableParagraph"/>
              <w:spacing w:line="258" w:lineRule="exact"/>
              <w:rPr>
                <w:sz w:val="23"/>
              </w:rPr>
            </w:pPr>
            <w:r w:rsidRPr="003F373B">
              <w:rPr>
                <w:sz w:val="23"/>
              </w:rPr>
              <w:t>Состояние преподавания в классах, обучающихся по</w:t>
            </w:r>
          </w:p>
          <w:p w:rsidR="0092310D" w:rsidRPr="003F373B" w:rsidRDefault="0092310D" w:rsidP="0092310D">
            <w:pPr>
              <w:pStyle w:val="TableParagraph"/>
              <w:spacing w:line="249" w:lineRule="exact"/>
              <w:rPr>
                <w:sz w:val="23"/>
              </w:rPr>
            </w:pPr>
            <w:r w:rsidRPr="003F373B">
              <w:rPr>
                <w:sz w:val="23"/>
              </w:rPr>
              <w:t>адаптированной программе</w:t>
            </w:r>
          </w:p>
        </w:tc>
        <w:tc>
          <w:tcPr>
            <w:tcW w:w="1669" w:type="dxa"/>
            <w:vMerge/>
            <w:tcBorders>
              <w:top w:val="nil"/>
            </w:tcBorders>
            <w:shd w:val="clear" w:color="auto" w:fill="auto"/>
          </w:tcPr>
          <w:p w:rsidR="0092310D" w:rsidRPr="003F373B" w:rsidRDefault="0092310D" w:rsidP="0092310D">
            <w:pPr>
              <w:rPr>
                <w:sz w:val="2"/>
                <w:szCs w:val="2"/>
              </w:rPr>
            </w:pPr>
          </w:p>
        </w:tc>
        <w:tc>
          <w:tcPr>
            <w:tcW w:w="2668" w:type="dxa"/>
            <w:shd w:val="clear" w:color="auto" w:fill="auto"/>
          </w:tcPr>
          <w:p w:rsidR="0092310D" w:rsidRPr="003F373B" w:rsidRDefault="002C0C88" w:rsidP="0092310D">
            <w:pPr>
              <w:pStyle w:val="TableParagraph"/>
              <w:spacing w:line="258" w:lineRule="exact"/>
              <w:ind w:left="106"/>
              <w:rPr>
                <w:sz w:val="23"/>
              </w:rPr>
            </w:pPr>
            <w:r>
              <w:rPr>
                <w:sz w:val="23"/>
              </w:rPr>
              <w:t>ЗД УВР</w:t>
            </w:r>
          </w:p>
        </w:tc>
      </w:tr>
      <w:tr w:rsidR="0092310D" w:rsidTr="003C2499">
        <w:trPr>
          <w:trHeight w:val="267"/>
        </w:trPr>
        <w:tc>
          <w:tcPr>
            <w:tcW w:w="611" w:type="dxa"/>
            <w:shd w:val="clear" w:color="auto" w:fill="auto"/>
          </w:tcPr>
          <w:p w:rsidR="0092310D" w:rsidRPr="003F373B" w:rsidRDefault="0092310D" w:rsidP="0092310D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4557" w:type="dxa"/>
            <w:gridSpan w:val="4"/>
            <w:shd w:val="clear" w:color="auto" w:fill="auto"/>
          </w:tcPr>
          <w:p w:rsidR="0092310D" w:rsidRPr="003F373B" w:rsidRDefault="0092310D" w:rsidP="002C0C88">
            <w:pPr>
              <w:pStyle w:val="TableParagraph"/>
              <w:spacing w:line="246" w:lineRule="exact"/>
              <w:rPr>
                <w:sz w:val="23"/>
              </w:rPr>
            </w:pPr>
            <w:r w:rsidRPr="003F373B">
              <w:rPr>
                <w:sz w:val="23"/>
              </w:rPr>
              <w:t>Выполнение программ инструктажей по</w:t>
            </w:r>
          </w:p>
        </w:tc>
        <w:tc>
          <w:tcPr>
            <w:tcW w:w="1669" w:type="dxa"/>
            <w:vMerge/>
            <w:tcBorders>
              <w:top w:val="nil"/>
            </w:tcBorders>
            <w:shd w:val="clear" w:color="auto" w:fill="auto"/>
          </w:tcPr>
          <w:p w:rsidR="0092310D" w:rsidRPr="003F373B" w:rsidRDefault="0092310D" w:rsidP="0092310D">
            <w:pPr>
              <w:rPr>
                <w:sz w:val="2"/>
                <w:szCs w:val="2"/>
              </w:rPr>
            </w:pPr>
          </w:p>
        </w:tc>
        <w:tc>
          <w:tcPr>
            <w:tcW w:w="2668" w:type="dxa"/>
            <w:shd w:val="clear" w:color="auto" w:fill="auto"/>
          </w:tcPr>
          <w:p w:rsidR="0092310D" w:rsidRPr="003F373B" w:rsidRDefault="0092310D" w:rsidP="0092310D">
            <w:pPr>
              <w:pStyle w:val="TableParagraph"/>
              <w:spacing w:line="246" w:lineRule="exact"/>
              <w:ind w:left="106"/>
              <w:rPr>
                <w:sz w:val="23"/>
              </w:rPr>
            </w:pPr>
          </w:p>
        </w:tc>
      </w:tr>
      <w:tr w:rsidR="0092310D" w:rsidTr="003C2499">
        <w:trPr>
          <w:trHeight w:val="264"/>
        </w:trPr>
        <w:tc>
          <w:tcPr>
            <w:tcW w:w="611" w:type="dxa"/>
            <w:shd w:val="clear" w:color="auto" w:fill="auto"/>
          </w:tcPr>
          <w:p w:rsidR="0092310D" w:rsidRPr="003F373B" w:rsidRDefault="0092310D" w:rsidP="0092310D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4557" w:type="dxa"/>
            <w:gridSpan w:val="4"/>
            <w:shd w:val="clear" w:color="auto" w:fill="auto"/>
          </w:tcPr>
          <w:p w:rsidR="0092310D" w:rsidRPr="003F373B" w:rsidRDefault="0092310D" w:rsidP="0092310D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Предварительный выбор предметов на ГИА в 9, 11 классах</w:t>
            </w:r>
          </w:p>
        </w:tc>
        <w:tc>
          <w:tcPr>
            <w:tcW w:w="1669" w:type="dxa"/>
            <w:vMerge/>
            <w:tcBorders>
              <w:top w:val="nil"/>
            </w:tcBorders>
            <w:shd w:val="clear" w:color="auto" w:fill="auto"/>
          </w:tcPr>
          <w:p w:rsidR="0092310D" w:rsidRPr="003F373B" w:rsidRDefault="0092310D" w:rsidP="0092310D">
            <w:pPr>
              <w:rPr>
                <w:sz w:val="2"/>
                <w:szCs w:val="2"/>
              </w:rPr>
            </w:pPr>
          </w:p>
        </w:tc>
        <w:tc>
          <w:tcPr>
            <w:tcW w:w="2668" w:type="dxa"/>
            <w:shd w:val="clear" w:color="auto" w:fill="auto"/>
          </w:tcPr>
          <w:p w:rsidR="0092310D" w:rsidRPr="003F373B" w:rsidRDefault="002C0C88" w:rsidP="0092310D">
            <w:pPr>
              <w:pStyle w:val="TableParagraph"/>
              <w:spacing w:line="244" w:lineRule="exact"/>
              <w:ind w:left="106"/>
              <w:rPr>
                <w:sz w:val="23"/>
              </w:rPr>
            </w:pPr>
            <w:r>
              <w:rPr>
                <w:sz w:val="23"/>
              </w:rPr>
              <w:t>ЗД УВР</w:t>
            </w:r>
          </w:p>
        </w:tc>
      </w:tr>
      <w:tr w:rsidR="0092310D" w:rsidTr="003C2499">
        <w:trPr>
          <w:trHeight w:val="264"/>
        </w:trPr>
        <w:tc>
          <w:tcPr>
            <w:tcW w:w="611" w:type="dxa"/>
            <w:shd w:val="clear" w:color="auto" w:fill="auto"/>
          </w:tcPr>
          <w:p w:rsidR="0092310D" w:rsidRPr="003F373B" w:rsidRDefault="0092310D" w:rsidP="0092310D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4557" w:type="dxa"/>
            <w:gridSpan w:val="4"/>
            <w:shd w:val="clear" w:color="auto" w:fill="auto"/>
          </w:tcPr>
          <w:p w:rsidR="0092310D" w:rsidRPr="003F373B" w:rsidRDefault="0092310D" w:rsidP="006E14D1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Внеурочная деятельность 5-</w:t>
            </w:r>
            <w:r w:rsidR="002C0C88">
              <w:rPr>
                <w:sz w:val="23"/>
              </w:rPr>
              <w:t>10</w:t>
            </w:r>
            <w:r w:rsidRPr="003F373B">
              <w:rPr>
                <w:sz w:val="23"/>
              </w:rPr>
              <w:t xml:space="preserve"> классы (ФГОС)</w:t>
            </w:r>
          </w:p>
        </w:tc>
        <w:tc>
          <w:tcPr>
            <w:tcW w:w="1669" w:type="dxa"/>
            <w:vMerge/>
            <w:tcBorders>
              <w:top w:val="nil"/>
            </w:tcBorders>
            <w:shd w:val="clear" w:color="auto" w:fill="auto"/>
          </w:tcPr>
          <w:p w:rsidR="0092310D" w:rsidRPr="003F373B" w:rsidRDefault="0092310D" w:rsidP="0092310D">
            <w:pPr>
              <w:rPr>
                <w:sz w:val="2"/>
                <w:szCs w:val="2"/>
              </w:rPr>
            </w:pPr>
          </w:p>
        </w:tc>
        <w:tc>
          <w:tcPr>
            <w:tcW w:w="2668" w:type="dxa"/>
            <w:shd w:val="clear" w:color="auto" w:fill="auto"/>
          </w:tcPr>
          <w:p w:rsidR="0092310D" w:rsidRPr="003F373B" w:rsidRDefault="002C0C88" w:rsidP="0092310D">
            <w:pPr>
              <w:pStyle w:val="TableParagraph"/>
              <w:spacing w:line="244" w:lineRule="exact"/>
              <w:ind w:left="106"/>
              <w:rPr>
                <w:sz w:val="23"/>
              </w:rPr>
            </w:pPr>
            <w:r>
              <w:rPr>
                <w:sz w:val="23"/>
              </w:rPr>
              <w:t>ЗД ВР</w:t>
            </w:r>
          </w:p>
        </w:tc>
      </w:tr>
      <w:tr w:rsidR="0092310D" w:rsidTr="003C2499">
        <w:trPr>
          <w:trHeight w:val="266"/>
        </w:trPr>
        <w:tc>
          <w:tcPr>
            <w:tcW w:w="611" w:type="dxa"/>
            <w:tcBorders>
              <w:bottom w:val="double" w:sz="1" w:space="0" w:color="000000"/>
            </w:tcBorders>
            <w:shd w:val="clear" w:color="auto" w:fill="auto"/>
          </w:tcPr>
          <w:p w:rsidR="0092310D" w:rsidRPr="003F373B" w:rsidRDefault="0092310D" w:rsidP="0092310D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4557" w:type="dxa"/>
            <w:gridSpan w:val="4"/>
            <w:tcBorders>
              <w:bottom w:val="double" w:sz="1" w:space="0" w:color="000000"/>
            </w:tcBorders>
            <w:shd w:val="clear" w:color="auto" w:fill="auto"/>
          </w:tcPr>
          <w:p w:rsidR="0092310D" w:rsidRPr="003F373B" w:rsidRDefault="0092310D" w:rsidP="0092310D">
            <w:pPr>
              <w:pStyle w:val="TableParagraph"/>
              <w:spacing w:line="246" w:lineRule="exact"/>
              <w:rPr>
                <w:sz w:val="23"/>
              </w:rPr>
            </w:pPr>
            <w:r w:rsidRPr="003F373B">
              <w:rPr>
                <w:sz w:val="23"/>
              </w:rPr>
              <w:t>Разное</w:t>
            </w:r>
          </w:p>
        </w:tc>
        <w:tc>
          <w:tcPr>
            <w:tcW w:w="1669" w:type="dxa"/>
            <w:vMerge w:val="restart"/>
            <w:tcBorders>
              <w:bottom w:val="double" w:sz="1" w:space="0" w:color="000000"/>
            </w:tcBorders>
            <w:shd w:val="clear" w:color="auto" w:fill="auto"/>
          </w:tcPr>
          <w:p w:rsidR="0092310D" w:rsidRPr="003F373B" w:rsidRDefault="0092310D" w:rsidP="0092310D">
            <w:pPr>
              <w:pStyle w:val="TableParagraph"/>
              <w:ind w:left="0"/>
              <w:rPr>
                <w:sz w:val="26"/>
              </w:rPr>
            </w:pPr>
          </w:p>
          <w:p w:rsidR="0092310D" w:rsidRPr="003F373B" w:rsidRDefault="0092310D" w:rsidP="0092310D">
            <w:pPr>
              <w:pStyle w:val="TableParagraph"/>
              <w:spacing w:before="225"/>
              <w:ind w:left="109"/>
              <w:rPr>
                <w:sz w:val="23"/>
              </w:rPr>
            </w:pPr>
            <w:r w:rsidRPr="003F373B">
              <w:rPr>
                <w:sz w:val="23"/>
              </w:rPr>
              <w:t>февраль</w:t>
            </w:r>
          </w:p>
        </w:tc>
        <w:tc>
          <w:tcPr>
            <w:tcW w:w="2668" w:type="dxa"/>
            <w:tcBorders>
              <w:bottom w:val="double" w:sz="1" w:space="0" w:color="000000"/>
            </w:tcBorders>
            <w:shd w:val="clear" w:color="auto" w:fill="auto"/>
          </w:tcPr>
          <w:p w:rsidR="0092310D" w:rsidRPr="003F373B" w:rsidRDefault="0092310D" w:rsidP="0092310D">
            <w:pPr>
              <w:pStyle w:val="TableParagraph"/>
              <w:ind w:left="0"/>
              <w:rPr>
                <w:sz w:val="18"/>
              </w:rPr>
            </w:pPr>
          </w:p>
        </w:tc>
      </w:tr>
      <w:tr w:rsidR="0092310D" w:rsidTr="003C2499">
        <w:trPr>
          <w:trHeight w:val="254"/>
        </w:trPr>
        <w:tc>
          <w:tcPr>
            <w:tcW w:w="611" w:type="dxa"/>
            <w:tcBorders>
              <w:top w:val="double" w:sz="1" w:space="0" w:color="000000"/>
            </w:tcBorders>
            <w:shd w:val="clear" w:color="auto" w:fill="auto"/>
          </w:tcPr>
          <w:p w:rsidR="0092310D" w:rsidRPr="003F373B" w:rsidRDefault="0092310D" w:rsidP="0092310D">
            <w:pPr>
              <w:pStyle w:val="TableParagraph"/>
              <w:spacing w:line="233" w:lineRule="exact"/>
              <w:rPr>
                <w:sz w:val="23"/>
              </w:rPr>
            </w:pPr>
            <w:r w:rsidRPr="003F373B">
              <w:rPr>
                <w:sz w:val="23"/>
              </w:rPr>
              <w:t>1</w:t>
            </w:r>
          </w:p>
        </w:tc>
        <w:tc>
          <w:tcPr>
            <w:tcW w:w="4557" w:type="dxa"/>
            <w:gridSpan w:val="4"/>
            <w:tcBorders>
              <w:top w:val="double" w:sz="1" w:space="0" w:color="000000"/>
            </w:tcBorders>
            <w:shd w:val="clear" w:color="auto" w:fill="auto"/>
          </w:tcPr>
          <w:p w:rsidR="0092310D" w:rsidRPr="003F373B" w:rsidRDefault="0092310D" w:rsidP="0092310D">
            <w:pPr>
              <w:pStyle w:val="TableParagraph"/>
              <w:spacing w:line="233" w:lineRule="exact"/>
              <w:rPr>
                <w:sz w:val="23"/>
              </w:rPr>
            </w:pPr>
            <w:r w:rsidRPr="003F373B">
              <w:rPr>
                <w:sz w:val="23"/>
              </w:rPr>
              <w:t>Посещаемость. Предупреждение заболеваний</w:t>
            </w:r>
          </w:p>
        </w:tc>
        <w:tc>
          <w:tcPr>
            <w:tcW w:w="1669" w:type="dxa"/>
            <w:vMerge/>
            <w:tcBorders>
              <w:top w:val="nil"/>
              <w:bottom w:val="double" w:sz="1" w:space="0" w:color="000000"/>
            </w:tcBorders>
            <w:shd w:val="clear" w:color="auto" w:fill="auto"/>
          </w:tcPr>
          <w:p w:rsidR="0092310D" w:rsidRPr="003F373B" w:rsidRDefault="0092310D" w:rsidP="0092310D">
            <w:pPr>
              <w:rPr>
                <w:sz w:val="2"/>
                <w:szCs w:val="2"/>
              </w:rPr>
            </w:pPr>
          </w:p>
        </w:tc>
        <w:tc>
          <w:tcPr>
            <w:tcW w:w="2668" w:type="dxa"/>
            <w:tcBorders>
              <w:top w:val="double" w:sz="1" w:space="0" w:color="000000"/>
            </w:tcBorders>
            <w:shd w:val="clear" w:color="auto" w:fill="auto"/>
          </w:tcPr>
          <w:p w:rsidR="0092310D" w:rsidRPr="003F373B" w:rsidRDefault="002C0C88" w:rsidP="0092310D">
            <w:pPr>
              <w:pStyle w:val="TableParagraph"/>
              <w:spacing w:line="233" w:lineRule="exact"/>
              <w:ind w:left="106"/>
              <w:rPr>
                <w:sz w:val="23"/>
              </w:rPr>
            </w:pPr>
            <w:r>
              <w:rPr>
                <w:sz w:val="23"/>
              </w:rPr>
              <w:t>ЗД УВР, кл. руководители</w:t>
            </w:r>
          </w:p>
        </w:tc>
      </w:tr>
      <w:tr w:rsidR="0092310D" w:rsidTr="003C2499">
        <w:trPr>
          <w:trHeight w:val="512"/>
        </w:trPr>
        <w:tc>
          <w:tcPr>
            <w:tcW w:w="611" w:type="dxa"/>
            <w:shd w:val="clear" w:color="auto" w:fill="auto"/>
          </w:tcPr>
          <w:p w:rsidR="0092310D" w:rsidRPr="003F373B" w:rsidRDefault="0092310D" w:rsidP="0092310D">
            <w:pPr>
              <w:pStyle w:val="TableParagraph"/>
              <w:spacing w:line="251" w:lineRule="exact"/>
              <w:rPr>
                <w:sz w:val="23"/>
              </w:rPr>
            </w:pPr>
            <w:r w:rsidRPr="003F373B">
              <w:rPr>
                <w:sz w:val="23"/>
              </w:rPr>
              <w:t>2</w:t>
            </w:r>
          </w:p>
        </w:tc>
        <w:tc>
          <w:tcPr>
            <w:tcW w:w="4557" w:type="dxa"/>
            <w:gridSpan w:val="4"/>
            <w:shd w:val="clear" w:color="auto" w:fill="auto"/>
          </w:tcPr>
          <w:p w:rsidR="0092310D" w:rsidRPr="003F373B" w:rsidRDefault="0092310D" w:rsidP="0092310D">
            <w:pPr>
              <w:pStyle w:val="TableParagraph"/>
              <w:spacing w:line="251" w:lineRule="exact"/>
              <w:rPr>
                <w:sz w:val="23"/>
              </w:rPr>
            </w:pPr>
            <w:r w:rsidRPr="003F373B">
              <w:rPr>
                <w:sz w:val="23"/>
              </w:rPr>
              <w:t>Социально-психолого-педагогическое сопровождение</w:t>
            </w:r>
          </w:p>
          <w:p w:rsidR="0092310D" w:rsidRPr="003F373B" w:rsidRDefault="0092310D" w:rsidP="0092310D">
            <w:pPr>
              <w:pStyle w:val="TableParagraph"/>
              <w:spacing w:line="239" w:lineRule="exact"/>
              <w:rPr>
                <w:sz w:val="23"/>
              </w:rPr>
            </w:pPr>
            <w:r w:rsidRPr="003F373B">
              <w:rPr>
                <w:sz w:val="23"/>
              </w:rPr>
              <w:t>учебно-воспитательного процесса</w:t>
            </w:r>
          </w:p>
        </w:tc>
        <w:tc>
          <w:tcPr>
            <w:tcW w:w="1669" w:type="dxa"/>
            <w:vMerge/>
            <w:tcBorders>
              <w:top w:val="nil"/>
              <w:bottom w:val="double" w:sz="1" w:space="0" w:color="000000"/>
            </w:tcBorders>
            <w:shd w:val="clear" w:color="auto" w:fill="auto"/>
          </w:tcPr>
          <w:p w:rsidR="0092310D" w:rsidRPr="003F373B" w:rsidRDefault="0092310D" w:rsidP="0092310D">
            <w:pPr>
              <w:rPr>
                <w:sz w:val="2"/>
                <w:szCs w:val="2"/>
              </w:rPr>
            </w:pPr>
          </w:p>
        </w:tc>
        <w:tc>
          <w:tcPr>
            <w:tcW w:w="2668" w:type="dxa"/>
            <w:shd w:val="clear" w:color="auto" w:fill="auto"/>
          </w:tcPr>
          <w:p w:rsidR="0092310D" w:rsidRPr="003F373B" w:rsidRDefault="002C0C88" w:rsidP="0092310D">
            <w:pPr>
              <w:pStyle w:val="TableParagraph"/>
              <w:spacing w:line="251" w:lineRule="exact"/>
              <w:ind w:left="0"/>
              <w:rPr>
                <w:sz w:val="23"/>
              </w:rPr>
            </w:pPr>
            <w:r>
              <w:rPr>
                <w:sz w:val="23"/>
              </w:rPr>
              <w:t>Соц. Педагог, психолог</w:t>
            </w:r>
          </w:p>
        </w:tc>
      </w:tr>
      <w:tr w:rsidR="0092310D" w:rsidTr="003C2499">
        <w:trPr>
          <w:trHeight w:val="244"/>
        </w:trPr>
        <w:tc>
          <w:tcPr>
            <w:tcW w:w="611" w:type="dxa"/>
            <w:shd w:val="clear" w:color="auto" w:fill="auto"/>
          </w:tcPr>
          <w:p w:rsidR="0092310D" w:rsidRPr="003F373B" w:rsidRDefault="0092310D" w:rsidP="0092310D">
            <w:pPr>
              <w:pStyle w:val="TableParagraph"/>
              <w:spacing w:line="224" w:lineRule="exact"/>
              <w:rPr>
                <w:sz w:val="23"/>
              </w:rPr>
            </w:pPr>
            <w:r w:rsidRPr="003F373B">
              <w:rPr>
                <w:sz w:val="23"/>
              </w:rPr>
              <w:t>3</w:t>
            </w:r>
          </w:p>
        </w:tc>
        <w:tc>
          <w:tcPr>
            <w:tcW w:w="4557" w:type="dxa"/>
            <w:gridSpan w:val="4"/>
            <w:shd w:val="clear" w:color="auto" w:fill="auto"/>
          </w:tcPr>
          <w:p w:rsidR="0092310D" w:rsidRPr="003F373B" w:rsidRDefault="0092310D" w:rsidP="0092310D">
            <w:pPr>
              <w:pStyle w:val="TableParagraph"/>
              <w:spacing w:line="224" w:lineRule="exact"/>
              <w:rPr>
                <w:sz w:val="23"/>
              </w:rPr>
            </w:pPr>
            <w:r w:rsidRPr="003F373B">
              <w:rPr>
                <w:sz w:val="23"/>
              </w:rPr>
              <w:t>Качество подготовки и проведения классных часов</w:t>
            </w:r>
          </w:p>
        </w:tc>
        <w:tc>
          <w:tcPr>
            <w:tcW w:w="1669" w:type="dxa"/>
            <w:vMerge/>
            <w:tcBorders>
              <w:top w:val="nil"/>
              <w:bottom w:val="double" w:sz="1" w:space="0" w:color="000000"/>
            </w:tcBorders>
            <w:shd w:val="clear" w:color="auto" w:fill="auto"/>
          </w:tcPr>
          <w:p w:rsidR="0092310D" w:rsidRPr="003F373B" w:rsidRDefault="0092310D" w:rsidP="0092310D">
            <w:pPr>
              <w:rPr>
                <w:sz w:val="2"/>
                <w:szCs w:val="2"/>
              </w:rPr>
            </w:pPr>
          </w:p>
        </w:tc>
        <w:tc>
          <w:tcPr>
            <w:tcW w:w="2668" w:type="dxa"/>
            <w:shd w:val="clear" w:color="auto" w:fill="auto"/>
          </w:tcPr>
          <w:p w:rsidR="0092310D" w:rsidRPr="003F373B" w:rsidRDefault="002C0C88" w:rsidP="0092310D">
            <w:pPr>
              <w:pStyle w:val="TableParagraph"/>
              <w:spacing w:line="224" w:lineRule="exact"/>
              <w:ind w:left="106"/>
              <w:rPr>
                <w:sz w:val="23"/>
              </w:rPr>
            </w:pPr>
            <w:r>
              <w:rPr>
                <w:sz w:val="23"/>
              </w:rPr>
              <w:t>ЗД ВР</w:t>
            </w:r>
          </w:p>
        </w:tc>
      </w:tr>
      <w:tr w:rsidR="006E14D1" w:rsidTr="003C2499">
        <w:trPr>
          <w:trHeight w:val="512"/>
        </w:trPr>
        <w:tc>
          <w:tcPr>
            <w:tcW w:w="611" w:type="dxa"/>
            <w:shd w:val="clear" w:color="auto" w:fill="auto"/>
          </w:tcPr>
          <w:p w:rsidR="006E14D1" w:rsidRPr="003F373B" w:rsidRDefault="006E14D1" w:rsidP="006E14D1">
            <w:pPr>
              <w:pStyle w:val="TableParagraph"/>
              <w:spacing w:line="248" w:lineRule="exact"/>
              <w:rPr>
                <w:sz w:val="23"/>
              </w:rPr>
            </w:pPr>
            <w:r w:rsidRPr="003F373B">
              <w:rPr>
                <w:sz w:val="23"/>
              </w:rPr>
              <w:t>4</w:t>
            </w:r>
          </w:p>
        </w:tc>
        <w:tc>
          <w:tcPr>
            <w:tcW w:w="4557" w:type="dxa"/>
            <w:gridSpan w:val="4"/>
            <w:shd w:val="clear" w:color="auto" w:fill="auto"/>
          </w:tcPr>
          <w:p w:rsidR="006E14D1" w:rsidRPr="003F373B" w:rsidRDefault="006E14D1" w:rsidP="006E14D1">
            <w:pPr>
              <w:pStyle w:val="TableParagraph"/>
              <w:spacing w:line="248" w:lineRule="exact"/>
              <w:rPr>
                <w:sz w:val="23"/>
              </w:rPr>
            </w:pPr>
            <w:r w:rsidRPr="003F373B">
              <w:rPr>
                <w:sz w:val="23"/>
              </w:rPr>
              <w:t>Учебные кабинеты. Санитарное состояние. Эстетическое</w:t>
            </w:r>
          </w:p>
          <w:p w:rsidR="006E14D1" w:rsidRPr="003F373B" w:rsidRDefault="006E14D1" w:rsidP="006E14D1">
            <w:pPr>
              <w:pStyle w:val="TableParagraph"/>
              <w:spacing w:before="2" w:line="240" w:lineRule="exact"/>
              <w:rPr>
                <w:sz w:val="23"/>
              </w:rPr>
            </w:pPr>
            <w:r w:rsidRPr="003F373B">
              <w:rPr>
                <w:sz w:val="23"/>
              </w:rPr>
              <w:t>оформление, озеленение</w:t>
            </w:r>
          </w:p>
        </w:tc>
        <w:tc>
          <w:tcPr>
            <w:tcW w:w="1669" w:type="dxa"/>
            <w:vMerge/>
            <w:tcBorders>
              <w:top w:val="nil"/>
              <w:bottom w:val="double" w:sz="1" w:space="0" w:color="000000"/>
            </w:tcBorders>
            <w:shd w:val="clear" w:color="auto" w:fill="auto"/>
          </w:tcPr>
          <w:p w:rsidR="006E14D1" w:rsidRPr="003F373B" w:rsidRDefault="006E14D1" w:rsidP="006E14D1">
            <w:pPr>
              <w:rPr>
                <w:sz w:val="2"/>
                <w:szCs w:val="2"/>
              </w:rPr>
            </w:pPr>
          </w:p>
        </w:tc>
        <w:tc>
          <w:tcPr>
            <w:tcW w:w="2668" w:type="dxa"/>
            <w:shd w:val="clear" w:color="auto" w:fill="auto"/>
          </w:tcPr>
          <w:p w:rsidR="006E14D1" w:rsidRPr="006E14D1" w:rsidRDefault="002C0C88" w:rsidP="006E14D1">
            <w:pPr>
              <w:pStyle w:val="a7"/>
              <w:spacing w:line="244" w:lineRule="exact"/>
              <w:ind w:left="106"/>
              <w:rPr>
                <w:rFonts w:ascii="Times New Roman" w:hAnsi="Times New Roman" w:cs="Times New Roman"/>
                <w:sz w:val="23"/>
              </w:rPr>
            </w:pPr>
            <w:r>
              <w:rPr>
                <w:sz w:val="23"/>
              </w:rPr>
              <w:t>ЗД ВР</w:t>
            </w:r>
          </w:p>
        </w:tc>
      </w:tr>
      <w:tr w:rsidR="006E14D1" w:rsidTr="003C2499">
        <w:trPr>
          <w:trHeight w:val="247"/>
        </w:trPr>
        <w:tc>
          <w:tcPr>
            <w:tcW w:w="611" w:type="dxa"/>
            <w:shd w:val="clear" w:color="auto" w:fill="auto"/>
          </w:tcPr>
          <w:p w:rsidR="006E14D1" w:rsidRPr="003F373B" w:rsidRDefault="006E14D1" w:rsidP="006E14D1">
            <w:pPr>
              <w:pStyle w:val="TableParagraph"/>
              <w:spacing w:line="226" w:lineRule="exact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4557" w:type="dxa"/>
            <w:gridSpan w:val="4"/>
            <w:shd w:val="clear" w:color="auto" w:fill="auto"/>
          </w:tcPr>
          <w:p w:rsidR="006E14D1" w:rsidRPr="003F373B" w:rsidRDefault="006E14D1" w:rsidP="006E14D1">
            <w:pPr>
              <w:pStyle w:val="TableParagraph"/>
              <w:spacing w:line="226" w:lineRule="exact"/>
              <w:rPr>
                <w:sz w:val="23"/>
              </w:rPr>
            </w:pPr>
            <w:r w:rsidRPr="003F373B">
              <w:rPr>
                <w:sz w:val="23"/>
              </w:rPr>
              <w:t>Результаты ВШК</w:t>
            </w:r>
          </w:p>
        </w:tc>
        <w:tc>
          <w:tcPr>
            <w:tcW w:w="1669" w:type="dxa"/>
            <w:vMerge/>
            <w:tcBorders>
              <w:top w:val="nil"/>
              <w:bottom w:val="double" w:sz="1" w:space="0" w:color="000000"/>
            </w:tcBorders>
            <w:shd w:val="clear" w:color="auto" w:fill="auto"/>
          </w:tcPr>
          <w:p w:rsidR="006E14D1" w:rsidRPr="003F373B" w:rsidRDefault="006E14D1" w:rsidP="006E14D1">
            <w:pPr>
              <w:rPr>
                <w:sz w:val="2"/>
                <w:szCs w:val="2"/>
              </w:rPr>
            </w:pPr>
          </w:p>
        </w:tc>
        <w:tc>
          <w:tcPr>
            <w:tcW w:w="2668" w:type="dxa"/>
            <w:shd w:val="clear" w:color="auto" w:fill="auto"/>
          </w:tcPr>
          <w:p w:rsidR="006E14D1" w:rsidRPr="006E14D1" w:rsidRDefault="002C0C88" w:rsidP="006E14D1">
            <w:pPr>
              <w:pStyle w:val="a7"/>
              <w:spacing w:line="244" w:lineRule="exact"/>
              <w:ind w:left="106"/>
              <w:rPr>
                <w:rFonts w:ascii="Times New Roman" w:hAnsi="Times New Roman" w:cs="Times New Roman"/>
                <w:sz w:val="23"/>
              </w:rPr>
            </w:pPr>
            <w:r>
              <w:rPr>
                <w:sz w:val="23"/>
              </w:rPr>
              <w:t>ЗД УВР</w:t>
            </w:r>
          </w:p>
        </w:tc>
      </w:tr>
      <w:tr w:rsidR="006E14D1" w:rsidTr="003C2499">
        <w:trPr>
          <w:trHeight w:val="254"/>
        </w:trPr>
        <w:tc>
          <w:tcPr>
            <w:tcW w:w="611" w:type="dxa"/>
            <w:tcBorders>
              <w:bottom w:val="double" w:sz="1" w:space="0" w:color="000000"/>
            </w:tcBorders>
            <w:shd w:val="clear" w:color="auto" w:fill="auto"/>
          </w:tcPr>
          <w:p w:rsidR="006E14D1" w:rsidRPr="003F373B" w:rsidRDefault="006E14D1" w:rsidP="006E14D1">
            <w:pPr>
              <w:pStyle w:val="TableParagraph"/>
              <w:spacing w:line="233" w:lineRule="exact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4557" w:type="dxa"/>
            <w:gridSpan w:val="4"/>
            <w:tcBorders>
              <w:bottom w:val="double" w:sz="1" w:space="0" w:color="000000"/>
            </w:tcBorders>
            <w:shd w:val="clear" w:color="auto" w:fill="auto"/>
          </w:tcPr>
          <w:p w:rsidR="006E14D1" w:rsidRPr="003F373B" w:rsidRDefault="006E14D1" w:rsidP="006E14D1">
            <w:pPr>
              <w:pStyle w:val="TableParagraph"/>
              <w:spacing w:line="233" w:lineRule="exact"/>
              <w:rPr>
                <w:sz w:val="23"/>
              </w:rPr>
            </w:pPr>
            <w:r w:rsidRPr="003F373B">
              <w:rPr>
                <w:sz w:val="23"/>
              </w:rPr>
              <w:t>Разное</w:t>
            </w:r>
          </w:p>
        </w:tc>
        <w:tc>
          <w:tcPr>
            <w:tcW w:w="1669" w:type="dxa"/>
            <w:vMerge/>
            <w:tcBorders>
              <w:top w:val="nil"/>
              <w:bottom w:val="double" w:sz="1" w:space="0" w:color="000000"/>
            </w:tcBorders>
            <w:shd w:val="clear" w:color="auto" w:fill="auto"/>
          </w:tcPr>
          <w:p w:rsidR="006E14D1" w:rsidRPr="003F373B" w:rsidRDefault="006E14D1" w:rsidP="006E14D1">
            <w:pPr>
              <w:rPr>
                <w:sz w:val="2"/>
                <w:szCs w:val="2"/>
              </w:rPr>
            </w:pPr>
          </w:p>
        </w:tc>
        <w:tc>
          <w:tcPr>
            <w:tcW w:w="2668" w:type="dxa"/>
            <w:tcBorders>
              <w:bottom w:val="double" w:sz="1" w:space="0" w:color="000000"/>
            </w:tcBorders>
            <w:shd w:val="clear" w:color="auto" w:fill="auto"/>
          </w:tcPr>
          <w:p w:rsidR="006E14D1" w:rsidRPr="003F373B" w:rsidRDefault="006E14D1" w:rsidP="006E14D1">
            <w:pPr>
              <w:pStyle w:val="TableParagraph"/>
              <w:ind w:left="0"/>
              <w:rPr>
                <w:sz w:val="18"/>
              </w:rPr>
            </w:pPr>
          </w:p>
        </w:tc>
      </w:tr>
      <w:tr w:rsidR="006E14D1" w:rsidTr="003C2499">
        <w:trPr>
          <w:trHeight w:val="521"/>
        </w:trPr>
        <w:tc>
          <w:tcPr>
            <w:tcW w:w="611" w:type="dxa"/>
            <w:tcBorders>
              <w:top w:val="double" w:sz="1" w:space="0" w:color="000000"/>
            </w:tcBorders>
            <w:shd w:val="clear" w:color="auto" w:fill="auto"/>
          </w:tcPr>
          <w:p w:rsidR="006E14D1" w:rsidRPr="003F373B" w:rsidRDefault="006E14D1" w:rsidP="006E14D1">
            <w:pPr>
              <w:pStyle w:val="TableParagraph"/>
              <w:spacing w:line="258" w:lineRule="exact"/>
              <w:rPr>
                <w:sz w:val="23"/>
              </w:rPr>
            </w:pPr>
            <w:r w:rsidRPr="003F373B">
              <w:rPr>
                <w:sz w:val="23"/>
              </w:rPr>
              <w:t>1</w:t>
            </w:r>
          </w:p>
        </w:tc>
        <w:tc>
          <w:tcPr>
            <w:tcW w:w="4557" w:type="dxa"/>
            <w:gridSpan w:val="4"/>
            <w:tcBorders>
              <w:top w:val="double" w:sz="1" w:space="0" w:color="000000"/>
            </w:tcBorders>
            <w:shd w:val="clear" w:color="auto" w:fill="auto"/>
          </w:tcPr>
          <w:p w:rsidR="006E14D1" w:rsidRPr="003F373B" w:rsidRDefault="006E14D1" w:rsidP="006E14D1">
            <w:pPr>
              <w:pStyle w:val="TableParagraph"/>
              <w:tabs>
                <w:tab w:val="left" w:pos="1556"/>
                <w:tab w:val="left" w:pos="2880"/>
                <w:tab w:val="left" w:pos="4914"/>
              </w:tabs>
              <w:spacing w:line="258" w:lineRule="exact"/>
              <w:rPr>
                <w:sz w:val="23"/>
              </w:rPr>
            </w:pPr>
            <w:r w:rsidRPr="003F373B">
              <w:rPr>
                <w:sz w:val="23"/>
              </w:rPr>
              <w:t>Состояние</w:t>
            </w:r>
            <w:r w:rsidRPr="003F373B">
              <w:rPr>
                <w:sz w:val="23"/>
              </w:rPr>
              <w:tab/>
              <w:t>обучения</w:t>
            </w:r>
            <w:r w:rsidRPr="003F373B">
              <w:rPr>
                <w:sz w:val="23"/>
              </w:rPr>
              <w:tab/>
              <w:t>педагогического</w:t>
            </w:r>
            <w:r w:rsidRPr="003F373B">
              <w:rPr>
                <w:sz w:val="23"/>
              </w:rPr>
              <w:tab/>
              <w:t>коллектива</w:t>
            </w:r>
          </w:p>
          <w:p w:rsidR="006E14D1" w:rsidRPr="003F373B" w:rsidRDefault="006E14D1" w:rsidP="006E14D1">
            <w:pPr>
              <w:pStyle w:val="TableParagraph"/>
              <w:spacing w:before="2" w:line="240" w:lineRule="exact"/>
              <w:rPr>
                <w:sz w:val="23"/>
              </w:rPr>
            </w:pPr>
            <w:r w:rsidRPr="003F373B">
              <w:rPr>
                <w:sz w:val="23"/>
              </w:rPr>
              <w:t>противопожарной безопасности</w:t>
            </w:r>
          </w:p>
        </w:tc>
        <w:tc>
          <w:tcPr>
            <w:tcW w:w="1669" w:type="dxa"/>
            <w:vMerge w:val="restart"/>
            <w:tcBorders>
              <w:top w:val="double" w:sz="1" w:space="0" w:color="000000"/>
              <w:bottom w:val="double" w:sz="1" w:space="0" w:color="000000"/>
            </w:tcBorders>
            <w:shd w:val="clear" w:color="auto" w:fill="auto"/>
          </w:tcPr>
          <w:p w:rsidR="006E14D1" w:rsidRPr="003F373B" w:rsidRDefault="006E14D1" w:rsidP="006E14D1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 w:rsidRPr="003F373B">
              <w:rPr>
                <w:sz w:val="23"/>
              </w:rPr>
              <w:t>март</w:t>
            </w:r>
          </w:p>
        </w:tc>
        <w:tc>
          <w:tcPr>
            <w:tcW w:w="2668" w:type="dxa"/>
            <w:tcBorders>
              <w:top w:val="double" w:sz="1" w:space="0" w:color="000000"/>
            </w:tcBorders>
            <w:shd w:val="clear" w:color="auto" w:fill="auto"/>
          </w:tcPr>
          <w:p w:rsidR="006E14D1" w:rsidRPr="003F373B" w:rsidRDefault="002C0C88" w:rsidP="006E14D1">
            <w:pPr>
              <w:pStyle w:val="TableParagraph"/>
              <w:spacing w:line="258" w:lineRule="exact"/>
              <w:ind w:left="106"/>
              <w:rPr>
                <w:sz w:val="23"/>
              </w:rPr>
            </w:pPr>
            <w:r>
              <w:rPr>
                <w:sz w:val="23"/>
              </w:rPr>
              <w:t>Гордиенко И.А.</w:t>
            </w:r>
          </w:p>
        </w:tc>
      </w:tr>
      <w:tr w:rsidR="006E14D1" w:rsidTr="003C2499">
        <w:trPr>
          <w:trHeight w:val="509"/>
        </w:trPr>
        <w:tc>
          <w:tcPr>
            <w:tcW w:w="611" w:type="dxa"/>
            <w:shd w:val="clear" w:color="auto" w:fill="auto"/>
          </w:tcPr>
          <w:p w:rsidR="006E14D1" w:rsidRPr="003F373B" w:rsidRDefault="006E14D1" w:rsidP="006E14D1">
            <w:pPr>
              <w:pStyle w:val="TableParagraph"/>
              <w:spacing w:line="248" w:lineRule="exact"/>
              <w:rPr>
                <w:sz w:val="23"/>
              </w:rPr>
            </w:pPr>
            <w:r w:rsidRPr="003F373B">
              <w:rPr>
                <w:sz w:val="23"/>
              </w:rPr>
              <w:t>2</w:t>
            </w:r>
          </w:p>
        </w:tc>
        <w:tc>
          <w:tcPr>
            <w:tcW w:w="4557" w:type="dxa"/>
            <w:gridSpan w:val="4"/>
            <w:shd w:val="clear" w:color="auto" w:fill="auto"/>
          </w:tcPr>
          <w:p w:rsidR="006E14D1" w:rsidRPr="003F373B" w:rsidRDefault="006E14D1" w:rsidP="002C0C88">
            <w:pPr>
              <w:pStyle w:val="TableParagraph"/>
              <w:spacing w:line="239" w:lineRule="exact"/>
              <w:rPr>
                <w:sz w:val="23"/>
              </w:rPr>
            </w:pPr>
            <w:r>
              <w:rPr>
                <w:sz w:val="23"/>
              </w:rPr>
              <w:t>Результаты</w:t>
            </w:r>
            <w:r>
              <w:rPr>
                <w:sz w:val="23"/>
              </w:rPr>
              <w:tab/>
            </w:r>
            <w:r w:rsidR="002C0C88">
              <w:rPr>
                <w:sz w:val="23"/>
              </w:rPr>
              <w:t xml:space="preserve"> приема в 1 класс</w:t>
            </w:r>
          </w:p>
        </w:tc>
        <w:tc>
          <w:tcPr>
            <w:tcW w:w="1669" w:type="dxa"/>
            <w:vMerge/>
            <w:tcBorders>
              <w:top w:val="nil"/>
              <w:bottom w:val="double" w:sz="1" w:space="0" w:color="000000"/>
            </w:tcBorders>
            <w:shd w:val="clear" w:color="auto" w:fill="auto"/>
          </w:tcPr>
          <w:p w:rsidR="006E14D1" w:rsidRPr="003F373B" w:rsidRDefault="006E14D1" w:rsidP="006E14D1">
            <w:pPr>
              <w:rPr>
                <w:sz w:val="2"/>
                <w:szCs w:val="2"/>
              </w:rPr>
            </w:pPr>
          </w:p>
        </w:tc>
        <w:tc>
          <w:tcPr>
            <w:tcW w:w="2668" w:type="dxa"/>
            <w:shd w:val="clear" w:color="auto" w:fill="auto"/>
          </w:tcPr>
          <w:p w:rsidR="006E14D1" w:rsidRPr="003F373B" w:rsidRDefault="002C0C88" w:rsidP="006E14D1">
            <w:pPr>
              <w:pStyle w:val="TableParagraph"/>
              <w:spacing w:line="248" w:lineRule="exact"/>
              <w:ind w:left="106"/>
              <w:rPr>
                <w:sz w:val="23"/>
              </w:rPr>
            </w:pPr>
            <w:r>
              <w:rPr>
                <w:sz w:val="23"/>
              </w:rPr>
              <w:t>ЗД УВР, Рассолова</w:t>
            </w:r>
          </w:p>
        </w:tc>
      </w:tr>
      <w:tr w:rsidR="006E14D1" w:rsidTr="003C2499">
        <w:trPr>
          <w:trHeight w:val="776"/>
        </w:trPr>
        <w:tc>
          <w:tcPr>
            <w:tcW w:w="611" w:type="dxa"/>
            <w:shd w:val="clear" w:color="auto" w:fill="auto"/>
          </w:tcPr>
          <w:p w:rsidR="006E14D1" w:rsidRPr="003F373B" w:rsidRDefault="006E14D1" w:rsidP="006E14D1">
            <w:pPr>
              <w:pStyle w:val="TableParagraph"/>
              <w:spacing w:line="251" w:lineRule="exact"/>
              <w:rPr>
                <w:sz w:val="23"/>
              </w:rPr>
            </w:pPr>
            <w:r w:rsidRPr="003F373B">
              <w:rPr>
                <w:sz w:val="23"/>
              </w:rPr>
              <w:t>3</w:t>
            </w:r>
          </w:p>
        </w:tc>
        <w:tc>
          <w:tcPr>
            <w:tcW w:w="4557" w:type="dxa"/>
            <w:gridSpan w:val="4"/>
            <w:shd w:val="clear" w:color="auto" w:fill="auto"/>
          </w:tcPr>
          <w:p w:rsidR="006E14D1" w:rsidRPr="003F373B" w:rsidRDefault="006E14D1" w:rsidP="006E14D1">
            <w:pPr>
              <w:pStyle w:val="TableParagraph"/>
              <w:tabs>
                <w:tab w:val="left" w:pos="1510"/>
                <w:tab w:val="left" w:pos="3446"/>
                <w:tab w:val="left" w:pos="4480"/>
                <w:tab w:val="left" w:pos="4851"/>
              </w:tabs>
              <w:ind w:right="100"/>
              <w:rPr>
                <w:sz w:val="23"/>
              </w:rPr>
            </w:pPr>
            <w:r w:rsidRPr="003F373B">
              <w:rPr>
                <w:sz w:val="23"/>
              </w:rPr>
              <w:t>Индивидуальное обучение детей с ОВЗ. Своевременность проведения</w:t>
            </w:r>
            <w:r w:rsidRPr="003F373B">
              <w:rPr>
                <w:sz w:val="23"/>
              </w:rPr>
              <w:tab/>
              <w:t>индивидуальных</w:t>
            </w:r>
            <w:r w:rsidRPr="003F373B">
              <w:rPr>
                <w:sz w:val="23"/>
              </w:rPr>
              <w:tab/>
              <w:t>занятий</w:t>
            </w:r>
            <w:r w:rsidRPr="003F373B">
              <w:rPr>
                <w:sz w:val="23"/>
              </w:rPr>
              <w:tab/>
              <w:t>с</w:t>
            </w:r>
            <w:r w:rsidRPr="003F373B">
              <w:rPr>
                <w:sz w:val="23"/>
              </w:rPr>
              <w:tab/>
            </w:r>
            <w:r w:rsidRPr="003F373B">
              <w:rPr>
                <w:spacing w:val="-1"/>
                <w:sz w:val="23"/>
              </w:rPr>
              <w:t>учащимися,</w:t>
            </w:r>
          </w:p>
          <w:p w:rsidR="006E14D1" w:rsidRPr="003F373B" w:rsidRDefault="006E14D1" w:rsidP="006E14D1">
            <w:pPr>
              <w:pStyle w:val="TableParagraph"/>
              <w:spacing w:line="239" w:lineRule="exact"/>
              <w:rPr>
                <w:sz w:val="23"/>
              </w:rPr>
            </w:pPr>
            <w:r w:rsidRPr="003F373B">
              <w:rPr>
                <w:sz w:val="23"/>
              </w:rPr>
              <w:t>обучающимися на дому.</w:t>
            </w:r>
          </w:p>
        </w:tc>
        <w:tc>
          <w:tcPr>
            <w:tcW w:w="1669" w:type="dxa"/>
            <w:vMerge/>
            <w:tcBorders>
              <w:top w:val="nil"/>
              <w:bottom w:val="double" w:sz="1" w:space="0" w:color="000000"/>
            </w:tcBorders>
            <w:shd w:val="clear" w:color="auto" w:fill="auto"/>
          </w:tcPr>
          <w:p w:rsidR="006E14D1" w:rsidRPr="003F373B" w:rsidRDefault="006E14D1" w:rsidP="006E14D1">
            <w:pPr>
              <w:rPr>
                <w:sz w:val="2"/>
                <w:szCs w:val="2"/>
              </w:rPr>
            </w:pPr>
          </w:p>
        </w:tc>
        <w:tc>
          <w:tcPr>
            <w:tcW w:w="2668" w:type="dxa"/>
            <w:shd w:val="clear" w:color="auto" w:fill="auto"/>
          </w:tcPr>
          <w:p w:rsidR="006E14D1" w:rsidRPr="003F373B" w:rsidRDefault="002C0C88" w:rsidP="006E14D1">
            <w:pPr>
              <w:pStyle w:val="TableParagraph"/>
              <w:spacing w:line="251" w:lineRule="exact"/>
              <w:ind w:left="106"/>
              <w:rPr>
                <w:sz w:val="23"/>
              </w:rPr>
            </w:pPr>
            <w:r>
              <w:rPr>
                <w:sz w:val="23"/>
              </w:rPr>
              <w:t>ЗД УВР</w:t>
            </w:r>
          </w:p>
        </w:tc>
      </w:tr>
      <w:tr w:rsidR="006E14D1" w:rsidTr="003C2499">
        <w:trPr>
          <w:trHeight w:val="775"/>
        </w:trPr>
        <w:tc>
          <w:tcPr>
            <w:tcW w:w="611" w:type="dxa"/>
            <w:shd w:val="clear" w:color="auto" w:fill="auto"/>
          </w:tcPr>
          <w:p w:rsidR="006E14D1" w:rsidRPr="003F373B" w:rsidRDefault="006E14D1" w:rsidP="006E14D1">
            <w:pPr>
              <w:pStyle w:val="TableParagraph"/>
              <w:spacing w:line="248" w:lineRule="exact"/>
              <w:rPr>
                <w:sz w:val="23"/>
              </w:rPr>
            </w:pPr>
            <w:r w:rsidRPr="003F373B">
              <w:rPr>
                <w:sz w:val="23"/>
              </w:rPr>
              <w:t>4</w:t>
            </w:r>
          </w:p>
        </w:tc>
        <w:tc>
          <w:tcPr>
            <w:tcW w:w="4557" w:type="dxa"/>
            <w:gridSpan w:val="4"/>
            <w:shd w:val="clear" w:color="auto" w:fill="auto"/>
          </w:tcPr>
          <w:p w:rsidR="006E14D1" w:rsidRPr="003F373B" w:rsidRDefault="006E14D1" w:rsidP="006E14D1">
            <w:pPr>
              <w:pStyle w:val="TableParagraph"/>
              <w:spacing w:line="248" w:lineRule="exact"/>
              <w:rPr>
                <w:sz w:val="23"/>
              </w:rPr>
            </w:pPr>
            <w:r w:rsidRPr="003F373B">
              <w:rPr>
                <w:sz w:val="23"/>
              </w:rPr>
              <w:t>Организация деятельности педагогического коллектива по</w:t>
            </w:r>
          </w:p>
          <w:p w:rsidR="006E14D1" w:rsidRPr="003F373B" w:rsidRDefault="006E14D1" w:rsidP="006E14D1">
            <w:pPr>
              <w:pStyle w:val="TableParagraph"/>
              <w:tabs>
                <w:tab w:val="left" w:pos="1443"/>
                <w:tab w:val="left" w:pos="1798"/>
                <w:tab w:val="left" w:pos="3232"/>
                <w:tab w:val="left" w:pos="5122"/>
              </w:tabs>
              <w:spacing w:before="5" w:line="264" w:lineRule="exact"/>
              <w:ind w:right="102"/>
              <w:rPr>
                <w:sz w:val="23"/>
              </w:rPr>
            </w:pPr>
            <w:r w:rsidRPr="003F373B">
              <w:rPr>
                <w:sz w:val="23"/>
              </w:rPr>
              <w:t>подготовке</w:t>
            </w:r>
            <w:r w:rsidRPr="003F373B">
              <w:rPr>
                <w:sz w:val="23"/>
              </w:rPr>
              <w:tab/>
              <w:t>и</w:t>
            </w:r>
            <w:r w:rsidRPr="003F373B">
              <w:rPr>
                <w:sz w:val="23"/>
              </w:rPr>
              <w:tab/>
              <w:t>проведению</w:t>
            </w:r>
            <w:r w:rsidRPr="003F373B">
              <w:rPr>
                <w:sz w:val="23"/>
              </w:rPr>
              <w:tab/>
              <w:t>государственной</w:t>
            </w:r>
            <w:r w:rsidRPr="003F373B">
              <w:rPr>
                <w:sz w:val="23"/>
              </w:rPr>
              <w:tab/>
            </w:r>
            <w:r w:rsidRPr="003F373B">
              <w:rPr>
                <w:spacing w:val="-1"/>
                <w:sz w:val="23"/>
              </w:rPr>
              <w:t xml:space="preserve">итоговой </w:t>
            </w:r>
            <w:r w:rsidRPr="003F373B">
              <w:rPr>
                <w:sz w:val="23"/>
              </w:rPr>
              <w:t>аттестации выпускников 9,11классов</w:t>
            </w:r>
          </w:p>
        </w:tc>
        <w:tc>
          <w:tcPr>
            <w:tcW w:w="1669" w:type="dxa"/>
            <w:vMerge/>
            <w:tcBorders>
              <w:top w:val="nil"/>
              <w:bottom w:val="double" w:sz="1" w:space="0" w:color="000000"/>
            </w:tcBorders>
            <w:shd w:val="clear" w:color="auto" w:fill="auto"/>
          </w:tcPr>
          <w:p w:rsidR="006E14D1" w:rsidRPr="003F373B" w:rsidRDefault="006E14D1" w:rsidP="006E14D1">
            <w:pPr>
              <w:rPr>
                <w:sz w:val="2"/>
                <w:szCs w:val="2"/>
              </w:rPr>
            </w:pPr>
          </w:p>
        </w:tc>
        <w:tc>
          <w:tcPr>
            <w:tcW w:w="2668" w:type="dxa"/>
            <w:shd w:val="clear" w:color="auto" w:fill="auto"/>
          </w:tcPr>
          <w:p w:rsidR="006E14D1" w:rsidRPr="006E14D1" w:rsidRDefault="002C0C88" w:rsidP="006E14D1">
            <w:pPr>
              <w:pStyle w:val="a7"/>
              <w:spacing w:line="244" w:lineRule="exact"/>
              <w:ind w:left="106"/>
              <w:rPr>
                <w:rFonts w:ascii="Times New Roman" w:hAnsi="Times New Roman" w:cs="Times New Roman"/>
                <w:sz w:val="23"/>
              </w:rPr>
            </w:pPr>
            <w:r>
              <w:rPr>
                <w:sz w:val="23"/>
              </w:rPr>
              <w:t>ЗД УВР</w:t>
            </w:r>
          </w:p>
        </w:tc>
      </w:tr>
      <w:tr w:rsidR="006E14D1" w:rsidTr="003C2499">
        <w:trPr>
          <w:trHeight w:val="237"/>
        </w:trPr>
        <w:tc>
          <w:tcPr>
            <w:tcW w:w="611" w:type="dxa"/>
            <w:shd w:val="clear" w:color="auto" w:fill="auto"/>
          </w:tcPr>
          <w:p w:rsidR="006E14D1" w:rsidRPr="003F373B" w:rsidRDefault="006E14D1" w:rsidP="006E14D1">
            <w:pPr>
              <w:pStyle w:val="TableParagraph"/>
              <w:spacing w:line="216" w:lineRule="exact"/>
              <w:rPr>
                <w:sz w:val="23"/>
              </w:rPr>
            </w:pPr>
            <w:r w:rsidRPr="003F373B">
              <w:rPr>
                <w:sz w:val="23"/>
              </w:rPr>
              <w:t>5</w:t>
            </w:r>
          </w:p>
        </w:tc>
        <w:tc>
          <w:tcPr>
            <w:tcW w:w="4557" w:type="dxa"/>
            <w:gridSpan w:val="4"/>
            <w:shd w:val="clear" w:color="auto" w:fill="auto"/>
          </w:tcPr>
          <w:p w:rsidR="006E14D1" w:rsidRPr="003F373B" w:rsidRDefault="006E14D1" w:rsidP="006E14D1">
            <w:pPr>
              <w:pStyle w:val="TableParagraph"/>
              <w:spacing w:line="216" w:lineRule="exact"/>
              <w:rPr>
                <w:sz w:val="23"/>
              </w:rPr>
            </w:pPr>
            <w:r w:rsidRPr="003F373B">
              <w:rPr>
                <w:sz w:val="23"/>
              </w:rPr>
              <w:t>Аттестация педагогов, повышение квалификации</w:t>
            </w:r>
          </w:p>
        </w:tc>
        <w:tc>
          <w:tcPr>
            <w:tcW w:w="1669" w:type="dxa"/>
            <w:vMerge/>
            <w:tcBorders>
              <w:top w:val="nil"/>
              <w:bottom w:val="double" w:sz="1" w:space="0" w:color="000000"/>
            </w:tcBorders>
            <w:shd w:val="clear" w:color="auto" w:fill="auto"/>
          </w:tcPr>
          <w:p w:rsidR="006E14D1" w:rsidRPr="003F373B" w:rsidRDefault="006E14D1" w:rsidP="006E14D1">
            <w:pPr>
              <w:rPr>
                <w:sz w:val="2"/>
                <w:szCs w:val="2"/>
              </w:rPr>
            </w:pPr>
          </w:p>
        </w:tc>
        <w:tc>
          <w:tcPr>
            <w:tcW w:w="2668" w:type="dxa"/>
            <w:shd w:val="clear" w:color="auto" w:fill="auto"/>
          </w:tcPr>
          <w:p w:rsidR="006E14D1" w:rsidRPr="003F373B" w:rsidRDefault="002C0C88" w:rsidP="006E14D1">
            <w:pPr>
              <w:pStyle w:val="TableParagraph"/>
              <w:spacing w:line="216" w:lineRule="exact"/>
              <w:ind w:left="106"/>
              <w:rPr>
                <w:sz w:val="23"/>
              </w:rPr>
            </w:pPr>
            <w:r>
              <w:rPr>
                <w:sz w:val="23"/>
              </w:rPr>
              <w:t>ЗД УВР</w:t>
            </w:r>
          </w:p>
        </w:tc>
      </w:tr>
      <w:tr w:rsidR="006E14D1" w:rsidTr="003C2499">
        <w:trPr>
          <w:trHeight w:val="247"/>
        </w:trPr>
        <w:tc>
          <w:tcPr>
            <w:tcW w:w="611" w:type="dxa"/>
            <w:shd w:val="clear" w:color="auto" w:fill="auto"/>
          </w:tcPr>
          <w:p w:rsidR="006E14D1" w:rsidRPr="003F373B" w:rsidRDefault="006E14D1" w:rsidP="006E14D1">
            <w:pPr>
              <w:pStyle w:val="TableParagraph"/>
              <w:spacing w:line="226" w:lineRule="exact"/>
              <w:rPr>
                <w:sz w:val="23"/>
              </w:rPr>
            </w:pPr>
            <w:r w:rsidRPr="003F373B">
              <w:rPr>
                <w:sz w:val="23"/>
              </w:rPr>
              <w:t>6</w:t>
            </w:r>
          </w:p>
        </w:tc>
        <w:tc>
          <w:tcPr>
            <w:tcW w:w="4557" w:type="dxa"/>
            <w:gridSpan w:val="4"/>
            <w:shd w:val="clear" w:color="auto" w:fill="auto"/>
          </w:tcPr>
          <w:p w:rsidR="006E14D1" w:rsidRPr="003F373B" w:rsidRDefault="006E14D1" w:rsidP="006E14D1">
            <w:pPr>
              <w:pStyle w:val="TableParagraph"/>
              <w:spacing w:line="226" w:lineRule="exact"/>
              <w:rPr>
                <w:sz w:val="23"/>
              </w:rPr>
            </w:pPr>
            <w:r w:rsidRPr="003F373B">
              <w:rPr>
                <w:sz w:val="23"/>
              </w:rPr>
              <w:t>Об итогах месячника военно-патриотического воспитания</w:t>
            </w:r>
          </w:p>
        </w:tc>
        <w:tc>
          <w:tcPr>
            <w:tcW w:w="1669" w:type="dxa"/>
            <w:vMerge/>
            <w:tcBorders>
              <w:top w:val="nil"/>
              <w:bottom w:val="double" w:sz="1" w:space="0" w:color="000000"/>
            </w:tcBorders>
            <w:shd w:val="clear" w:color="auto" w:fill="auto"/>
          </w:tcPr>
          <w:p w:rsidR="006E14D1" w:rsidRPr="003F373B" w:rsidRDefault="006E14D1" w:rsidP="006E14D1">
            <w:pPr>
              <w:rPr>
                <w:sz w:val="2"/>
                <w:szCs w:val="2"/>
              </w:rPr>
            </w:pPr>
          </w:p>
        </w:tc>
        <w:tc>
          <w:tcPr>
            <w:tcW w:w="2668" w:type="dxa"/>
            <w:shd w:val="clear" w:color="auto" w:fill="auto"/>
          </w:tcPr>
          <w:p w:rsidR="006E14D1" w:rsidRPr="003F373B" w:rsidRDefault="002C0C88" w:rsidP="006E14D1">
            <w:pPr>
              <w:pStyle w:val="TableParagraph"/>
              <w:spacing w:line="226" w:lineRule="exact"/>
              <w:ind w:left="106"/>
              <w:rPr>
                <w:sz w:val="23"/>
              </w:rPr>
            </w:pPr>
            <w:r>
              <w:rPr>
                <w:sz w:val="23"/>
              </w:rPr>
              <w:t>ЗД ВР</w:t>
            </w:r>
          </w:p>
        </w:tc>
      </w:tr>
      <w:tr w:rsidR="006E14D1" w:rsidTr="003C2499">
        <w:trPr>
          <w:trHeight w:val="244"/>
        </w:trPr>
        <w:tc>
          <w:tcPr>
            <w:tcW w:w="611" w:type="dxa"/>
            <w:shd w:val="clear" w:color="auto" w:fill="auto"/>
          </w:tcPr>
          <w:p w:rsidR="006E14D1" w:rsidRPr="003F373B" w:rsidRDefault="006E14D1" w:rsidP="006E14D1">
            <w:pPr>
              <w:pStyle w:val="TableParagraph"/>
              <w:spacing w:line="224" w:lineRule="exact"/>
              <w:rPr>
                <w:sz w:val="23"/>
              </w:rPr>
            </w:pPr>
            <w:r w:rsidRPr="003F373B">
              <w:rPr>
                <w:sz w:val="23"/>
              </w:rPr>
              <w:t>7</w:t>
            </w:r>
          </w:p>
        </w:tc>
        <w:tc>
          <w:tcPr>
            <w:tcW w:w="4557" w:type="dxa"/>
            <w:gridSpan w:val="4"/>
            <w:shd w:val="clear" w:color="auto" w:fill="auto"/>
          </w:tcPr>
          <w:p w:rsidR="006E14D1" w:rsidRPr="003F373B" w:rsidRDefault="006E14D1" w:rsidP="006E14D1">
            <w:pPr>
              <w:pStyle w:val="TableParagraph"/>
              <w:spacing w:line="224" w:lineRule="exact"/>
              <w:rPr>
                <w:sz w:val="23"/>
              </w:rPr>
            </w:pPr>
            <w:r w:rsidRPr="003F373B">
              <w:rPr>
                <w:sz w:val="23"/>
              </w:rPr>
              <w:t>План работы школы во время весенних каникул</w:t>
            </w:r>
          </w:p>
        </w:tc>
        <w:tc>
          <w:tcPr>
            <w:tcW w:w="1669" w:type="dxa"/>
            <w:vMerge/>
            <w:tcBorders>
              <w:top w:val="nil"/>
              <w:bottom w:val="double" w:sz="1" w:space="0" w:color="000000"/>
            </w:tcBorders>
            <w:shd w:val="clear" w:color="auto" w:fill="auto"/>
          </w:tcPr>
          <w:p w:rsidR="006E14D1" w:rsidRPr="003F373B" w:rsidRDefault="006E14D1" w:rsidP="006E14D1">
            <w:pPr>
              <w:rPr>
                <w:sz w:val="2"/>
                <w:szCs w:val="2"/>
              </w:rPr>
            </w:pPr>
          </w:p>
        </w:tc>
        <w:tc>
          <w:tcPr>
            <w:tcW w:w="2668" w:type="dxa"/>
            <w:shd w:val="clear" w:color="auto" w:fill="auto"/>
          </w:tcPr>
          <w:p w:rsidR="006E14D1" w:rsidRPr="003F373B" w:rsidRDefault="002C0C88" w:rsidP="006E14D1">
            <w:pPr>
              <w:pStyle w:val="TableParagraph"/>
              <w:spacing w:line="224" w:lineRule="exact"/>
              <w:ind w:left="106"/>
              <w:rPr>
                <w:sz w:val="23"/>
              </w:rPr>
            </w:pPr>
            <w:r>
              <w:rPr>
                <w:sz w:val="23"/>
              </w:rPr>
              <w:t>ЗД ВР</w:t>
            </w:r>
          </w:p>
        </w:tc>
      </w:tr>
      <w:tr w:rsidR="006E14D1" w:rsidTr="003C2499">
        <w:trPr>
          <w:trHeight w:val="254"/>
        </w:trPr>
        <w:tc>
          <w:tcPr>
            <w:tcW w:w="611" w:type="dxa"/>
            <w:tcBorders>
              <w:bottom w:val="double" w:sz="1" w:space="0" w:color="000000"/>
            </w:tcBorders>
            <w:shd w:val="clear" w:color="auto" w:fill="auto"/>
          </w:tcPr>
          <w:p w:rsidR="006E14D1" w:rsidRPr="003F373B" w:rsidRDefault="006E14D1" w:rsidP="006E14D1">
            <w:pPr>
              <w:pStyle w:val="TableParagraph"/>
              <w:spacing w:line="233" w:lineRule="exact"/>
              <w:rPr>
                <w:sz w:val="23"/>
              </w:rPr>
            </w:pPr>
            <w:r w:rsidRPr="003F373B">
              <w:rPr>
                <w:sz w:val="23"/>
              </w:rPr>
              <w:t>8</w:t>
            </w:r>
          </w:p>
        </w:tc>
        <w:tc>
          <w:tcPr>
            <w:tcW w:w="4557" w:type="dxa"/>
            <w:gridSpan w:val="4"/>
            <w:tcBorders>
              <w:bottom w:val="double" w:sz="1" w:space="0" w:color="000000"/>
            </w:tcBorders>
            <w:shd w:val="clear" w:color="auto" w:fill="auto"/>
          </w:tcPr>
          <w:p w:rsidR="006E14D1" w:rsidRPr="003F373B" w:rsidRDefault="006E14D1" w:rsidP="006E14D1">
            <w:pPr>
              <w:pStyle w:val="TableParagraph"/>
              <w:spacing w:line="233" w:lineRule="exact"/>
              <w:rPr>
                <w:sz w:val="23"/>
              </w:rPr>
            </w:pPr>
            <w:r w:rsidRPr="003F373B">
              <w:rPr>
                <w:sz w:val="23"/>
              </w:rPr>
              <w:t>Разное</w:t>
            </w:r>
          </w:p>
        </w:tc>
        <w:tc>
          <w:tcPr>
            <w:tcW w:w="1669" w:type="dxa"/>
            <w:vMerge/>
            <w:tcBorders>
              <w:top w:val="nil"/>
              <w:bottom w:val="double" w:sz="1" w:space="0" w:color="000000"/>
            </w:tcBorders>
            <w:shd w:val="clear" w:color="auto" w:fill="auto"/>
          </w:tcPr>
          <w:p w:rsidR="006E14D1" w:rsidRPr="003F373B" w:rsidRDefault="006E14D1" w:rsidP="006E14D1">
            <w:pPr>
              <w:rPr>
                <w:sz w:val="2"/>
                <w:szCs w:val="2"/>
              </w:rPr>
            </w:pPr>
          </w:p>
        </w:tc>
        <w:tc>
          <w:tcPr>
            <w:tcW w:w="2668" w:type="dxa"/>
            <w:tcBorders>
              <w:bottom w:val="double" w:sz="1" w:space="0" w:color="000000"/>
            </w:tcBorders>
            <w:shd w:val="clear" w:color="auto" w:fill="auto"/>
          </w:tcPr>
          <w:p w:rsidR="006E14D1" w:rsidRPr="003F373B" w:rsidRDefault="006E14D1" w:rsidP="006E14D1">
            <w:pPr>
              <w:pStyle w:val="TableParagraph"/>
              <w:ind w:left="0"/>
              <w:rPr>
                <w:sz w:val="18"/>
              </w:rPr>
            </w:pPr>
          </w:p>
        </w:tc>
      </w:tr>
      <w:tr w:rsidR="006E14D1" w:rsidTr="003C2499">
        <w:trPr>
          <w:trHeight w:val="256"/>
        </w:trPr>
        <w:tc>
          <w:tcPr>
            <w:tcW w:w="611" w:type="dxa"/>
            <w:tcBorders>
              <w:top w:val="double" w:sz="1" w:space="0" w:color="000000"/>
            </w:tcBorders>
            <w:shd w:val="clear" w:color="auto" w:fill="auto"/>
          </w:tcPr>
          <w:p w:rsidR="006E14D1" w:rsidRPr="003F373B" w:rsidRDefault="006E14D1" w:rsidP="006E14D1">
            <w:pPr>
              <w:pStyle w:val="TableParagraph"/>
              <w:spacing w:line="236" w:lineRule="exact"/>
              <w:rPr>
                <w:sz w:val="23"/>
              </w:rPr>
            </w:pPr>
            <w:r w:rsidRPr="003F373B">
              <w:rPr>
                <w:sz w:val="23"/>
              </w:rPr>
              <w:t>1</w:t>
            </w:r>
          </w:p>
        </w:tc>
        <w:tc>
          <w:tcPr>
            <w:tcW w:w="4557" w:type="dxa"/>
            <w:gridSpan w:val="4"/>
            <w:tcBorders>
              <w:top w:val="double" w:sz="1" w:space="0" w:color="000000"/>
            </w:tcBorders>
            <w:shd w:val="clear" w:color="auto" w:fill="auto"/>
          </w:tcPr>
          <w:p w:rsidR="006E14D1" w:rsidRPr="003F373B" w:rsidRDefault="006E14D1" w:rsidP="006E14D1">
            <w:pPr>
              <w:pStyle w:val="TableParagraph"/>
              <w:spacing w:line="236" w:lineRule="exact"/>
              <w:rPr>
                <w:sz w:val="23"/>
              </w:rPr>
            </w:pPr>
            <w:r w:rsidRPr="003F373B">
              <w:rPr>
                <w:sz w:val="23"/>
              </w:rPr>
              <w:t>Итоги 3 четверти. Эффективность работы с резервом</w:t>
            </w:r>
          </w:p>
        </w:tc>
        <w:tc>
          <w:tcPr>
            <w:tcW w:w="1669" w:type="dxa"/>
            <w:vMerge w:val="restart"/>
            <w:tcBorders>
              <w:top w:val="double" w:sz="1" w:space="0" w:color="000000"/>
              <w:bottom w:val="double" w:sz="1" w:space="0" w:color="000000"/>
            </w:tcBorders>
            <w:shd w:val="clear" w:color="auto" w:fill="auto"/>
          </w:tcPr>
          <w:p w:rsidR="006E14D1" w:rsidRPr="003F373B" w:rsidRDefault="006E14D1" w:rsidP="006E14D1">
            <w:pPr>
              <w:pStyle w:val="TableParagraph"/>
              <w:spacing w:line="260" w:lineRule="exact"/>
              <w:ind w:left="109"/>
              <w:rPr>
                <w:sz w:val="23"/>
              </w:rPr>
            </w:pPr>
            <w:r w:rsidRPr="003F373B">
              <w:rPr>
                <w:sz w:val="23"/>
              </w:rPr>
              <w:t>апрель</w:t>
            </w:r>
          </w:p>
        </w:tc>
        <w:tc>
          <w:tcPr>
            <w:tcW w:w="2668" w:type="dxa"/>
            <w:tcBorders>
              <w:top w:val="double" w:sz="1" w:space="0" w:color="000000"/>
            </w:tcBorders>
            <w:shd w:val="clear" w:color="auto" w:fill="auto"/>
          </w:tcPr>
          <w:p w:rsidR="006E14D1" w:rsidRPr="003F373B" w:rsidRDefault="002C0C88" w:rsidP="006E14D1">
            <w:pPr>
              <w:pStyle w:val="TableParagraph"/>
              <w:spacing w:line="236" w:lineRule="exact"/>
              <w:ind w:left="106"/>
              <w:rPr>
                <w:sz w:val="23"/>
              </w:rPr>
            </w:pPr>
            <w:r>
              <w:rPr>
                <w:sz w:val="23"/>
              </w:rPr>
              <w:t>ЗД УВР</w:t>
            </w:r>
          </w:p>
        </w:tc>
      </w:tr>
      <w:tr w:rsidR="006E14D1" w:rsidTr="003C2499">
        <w:trPr>
          <w:trHeight w:val="244"/>
        </w:trPr>
        <w:tc>
          <w:tcPr>
            <w:tcW w:w="611" w:type="dxa"/>
            <w:shd w:val="clear" w:color="auto" w:fill="auto"/>
          </w:tcPr>
          <w:p w:rsidR="006E14D1" w:rsidRPr="003F373B" w:rsidRDefault="006E14D1" w:rsidP="006E14D1">
            <w:pPr>
              <w:pStyle w:val="TableParagraph"/>
              <w:spacing w:line="224" w:lineRule="exact"/>
              <w:rPr>
                <w:sz w:val="23"/>
              </w:rPr>
            </w:pPr>
            <w:r w:rsidRPr="003F373B">
              <w:rPr>
                <w:sz w:val="23"/>
              </w:rPr>
              <w:t>2</w:t>
            </w:r>
          </w:p>
        </w:tc>
        <w:tc>
          <w:tcPr>
            <w:tcW w:w="4557" w:type="dxa"/>
            <w:gridSpan w:val="4"/>
            <w:shd w:val="clear" w:color="auto" w:fill="auto"/>
          </w:tcPr>
          <w:p w:rsidR="006E14D1" w:rsidRPr="003F373B" w:rsidRDefault="006E14D1" w:rsidP="006E14D1">
            <w:pPr>
              <w:pStyle w:val="TableParagraph"/>
              <w:spacing w:line="224" w:lineRule="exact"/>
              <w:rPr>
                <w:sz w:val="23"/>
              </w:rPr>
            </w:pPr>
            <w:r>
              <w:rPr>
                <w:sz w:val="23"/>
              </w:rPr>
              <w:t>Выполнение практической общеобразовательной программы начального, основного,  среднего образования.</w:t>
            </w:r>
          </w:p>
        </w:tc>
        <w:tc>
          <w:tcPr>
            <w:tcW w:w="1669" w:type="dxa"/>
            <w:vMerge/>
            <w:tcBorders>
              <w:top w:val="nil"/>
              <w:bottom w:val="double" w:sz="1" w:space="0" w:color="000000"/>
            </w:tcBorders>
            <w:shd w:val="clear" w:color="auto" w:fill="auto"/>
          </w:tcPr>
          <w:p w:rsidR="006E14D1" w:rsidRPr="003F373B" w:rsidRDefault="006E14D1" w:rsidP="006E14D1">
            <w:pPr>
              <w:rPr>
                <w:sz w:val="2"/>
                <w:szCs w:val="2"/>
              </w:rPr>
            </w:pPr>
          </w:p>
        </w:tc>
        <w:tc>
          <w:tcPr>
            <w:tcW w:w="2668" w:type="dxa"/>
            <w:shd w:val="clear" w:color="auto" w:fill="auto"/>
          </w:tcPr>
          <w:p w:rsidR="006E14D1" w:rsidRPr="006E14D1" w:rsidRDefault="002C0C88" w:rsidP="006E14D1">
            <w:pPr>
              <w:pStyle w:val="a7"/>
              <w:spacing w:line="244" w:lineRule="exact"/>
              <w:ind w:left="106"/>
              <w:rPr>
                <w:rFonts w:ascii="Times New Roman" w:hAnsi="Times New Roman" w:cs="Times New Roman"/>
                <w:sz w:val="23"/>
              </w:rPr>
            </w:pPr>
            <w:r>
              <w:rPr>
                <w:sz w:val="23"/>
              </w:rPr>
              <w:t>ЗД УВР</w:t>
            </w:r>
          </w:p>
        </w:tc>
      </w:tr>
      <w:tr w:rsidR="006E14D1" w:rsidTr="003C2499">
        <w:trPr>
          <w:trHeight w:val="247"/>
        </w:trPr>
        <w:tc>
          <w:tcPr>
            <w:tcW w:w="611" w:type="dxa"/>
            <w:shd w:val="clear" w:color="auto" w:fill="auto"/>
          </w:tcPr>
          <w:p w:rsidR="006E14D1" w:rsidRPr="003F373B" w:rsidRDefault="006E14D1" w:rsidP="006E14D1">
            <w:pPr>
              <w:pStyle w:val="TableParagraph"/>
              <w:spacing w:line="226" w:lineRule="exact"/>
              <w:rPr>
                <w:sz w:val="23"/>
              </w:rPr>
            </w:pPr>
            <w:r w:rsidRPr="003F373B">
              <w:rPr>
                <w:sz w:val="23"/>
              </w:rPr>
              <w:t>3</w:t>
            </w:r>
          </w:p>
        </w:tc>
        <w:tc>
          <w:tcPr>
            <w:tcW w:w="4557" w:type="dxa"/>
            <w:gridSpan w:val="4"/>
            <w:shd w:val="clear" w:color="auto" w:fill="auto"/>
          </w:tcPr>
          <w:p w:rsidR="006E14D1" w:rsidRPr="003F373B" w:rsidRDefault="006E14D1" w:rsidP="006E14D1">
            <w:pPr>
              <w:pStyle w:val="TableParagraph"/>
              <w:spacing w:line="226" w:lineRule="exact"/>
              <w:rPr>
                <w:sz w:val="23"/>
              </w:rPr>
            </w:pPr>
            <w:r w:rsidRPr="003F373B">
              <w:rPr>
                <w:sz w:val="23"/>
              </w:rPr>
              <w:t xml:space="preserve">Деятельность социально-педагогической </w:t>
            </w:r>
            <w:r w:rsidRPr="003F373B">
              <w:rPr>
                <w:sz w:val="23"/>
              </w:rPr>
              <w:lastRenderedPageBreak/>
              <w:t>службы школы</w:t>
            </w:r>
          </w:p>
        </w:tc>
        <w:tc>
          <w:tcPr>
            <w:tcW w:w="1669" w:type="dxa"/>
            <w:vMerge/>
            <w:tcBorders>
              <w:top w:val="nil"/>
              <w:bottom w:val="double" w:sz="1" w:space="0" w:color="000000"/>
            </w:tcBorders>
            <w:shd w:val="clear" w:color="auto" w:fill="auto"/>
          </w:tcPr>
          <w:p w:rsidR="006E14D1" w:rsidRPr="003F373B" w:rsidRDefault="006E14D1" w:rsidP="006E14D1">
            <w:pPr>
              <w:rPr>
                <w:sz w:val="2"/>
                <w:szCs w:val="2"/>
              </w:rPr>
            </w:pPr>
          </w:p>
        </w:tc>
        <w:tc>
          <w:tcPr>
            <w:tcW w:w="2668" w:type="dxa"/>
            <w:shd w:val="clear" w:color="auto" w:fill="auto"/>
          </w:tcPr>
          <w:p w:rsidR="006E14D1" w:rsidRPr="003F373B" w:rsidRDefault="002C0C88" w:rsidP="006E14D1">
            <w:pPr>
              <w:pStyle w:val="TableParagraph"/>
              <w:spacing w:line="226" w:lineRule="exact"/>
              <w:ind w:left="106"/>
              <w:rPr>
                <w:sz w:val="23"/>
              </w:rPr>
            </w:pPr>
            <w:r>
              <w:rPr>
                <w:sz w:val="23"/>
              </w:rPr>
              <w:t>ЗД ВР</w:t>
            </w:r>
          </w:p>
        </w:tc>
      </w:tr>
      <w:tr w:rsidR="006E14D1" w:rsidTr="003C2499">
        <w:trPr>
          <w:trHeight w:val="509"/>
        </w:trPr>
        <w:tc>
          <w:tcPr>
            <w:tcW w:w="611" w:type="dxa"/>
            <w:shd w:val="clear" w:color="auto" w:fill="auto"/>
          </w:tcPr>
          <w:p w:rsidR="006E14D1" w:rsidRPr="003F373B" w:rsidRDefault="006E14D1" w:rsidP="006E14D1">
            <w:pPr>
              <w:pStyle w:val="TableParagraph"/>
              <w:spacing w:line="248" w:lineRule="exact"/>
              <w:rPr>
                <w:sz w:val="23"/>
              </w:rPr>
            </w:pPr>
            <w:r w:rsidRPr="003F373B">
              <w:rPr>
                <w:sz w:val="23"/>
              </w:rPr>
              <w:lastRenderedPageBreak/>
              <w:t>4</w:t>
            </w:r>
          </w:p>
        </w:tc>
        <w:tc>
          <w:tcPr>
            <w:tcW w:w="4557" w:type="dxa"/>
            <w:gridSpan w:val="4"/>
            <w:shd w:val="clear" w:color="auto" w:fill="auto"/>
          </w:tcPr>
          <w:p w:rsidR="006E14D1" w:rsidRPr="003F373B" w:rsidRDefault="006E14D1" w:rsidP="006E14D1">
            <w:pPr>
              <w:pStyle w:val="TableParagraph"/>
              <w:spacing w:line="248" w:lineRule="exact"/>
              <w:rPr>
                <w:sz w:val="23"/>
              </w:rPr>
            </w:pPr>
            <w:r w:rsidRPr="003F373B">
              <w:rPr>
                <w:sz w:val="23"/>
              </w:rPr>
              <w:t>Эффективност</w:t>
            </w:r>
            <w:r w:rsidR="002C0C88">
              <w:rPr>
                <w:sz w:val="23"/>
              </w:rPr>
              <w:t>ь спортивной работы школы в 2020-2021</w:t>
            </w:r>
            <w:r w:rsidRPr="003F373B">
              <w:rPr>
                <w:sz w:val="23"/>
              </w:rPr>
              <w:t xml:space="preserve"> уч.</w:t>
            </w:r>
          </w:p>
          <w:p w:rsidR="006E14D1" w:rsidRPr="003F373B" w:rsidRDefault="006E14D1" w:rsidP="006E14D1">
            <w:pPr>
              <w:pStyle w:val="TableParagraph"/>
              <w:spacing w:line="239" w:lineRule="exact"/>
              <w:rPr>
                <w:sz w:val="23"/>
              </w:rPr>
            </w:pPr>
            <w:r w:rsidRPr="003F373B">
              <w:rPr>
                <w:sz w:val="23"/>
              </w:rPr>
              <w:t>году</w:t>
            </w:r>
          </w:p>
        </w:tc>
        <w:tc>
          <w:tcPr>
            <w:tcW w:w="1669" w:type="dxa"/>
            <w:vMerge/>
            <w:tcBorders>
              <w:top w:val="nil"/>
              <w:bottom w:val="double" w:sz="1" w:space="0" w:color="000000"/>
            </w:tcBorders>
            <w:shd w:val="clear" w:color="auto" w:fill="auto"/>
          </w:tcPr>
          <w:p w:rsidR="006E14D1" w:rsidRPr="003F373B" w:rsidRDefault="006E14D1" w:rsidP="006E14D1">
            <w:pPr>
              <w:rPr>
                <w:sz w:val="2"/>
                <w:szCs w:val="2"/>
              </w:rPr>
            </w:pPr>
          </w:p>
        </w:tc>
        <w:tc>
          <w:tcPr>
            <w:tcW w:w="2668" w:type="dxa"/>
            <w:shd w:val="clear" w:color="auto" w:fill="auto"/>
          </w:tcPr>
          <w:p w:rsidR="006E14D1" w:rsidRPr="003F373B" w:rsidRDefault="002C0C88" w:rsidP="006E14D1">
            <w:pPr>
              <w:pStyle w:val="TableParagraph"/>
              <w:spacing w:line="239" w:lineRule="exact"/>
              <w:ind w:left="106"/>
              <w:rPr>
                <w:sz w:val="23"/>
              </w:rPr>
            </w:pPr>
            <w:r>
              <w:rPr>
                <w:sz w:val="23"/>
              </w:rPr>
              <w:t>Учитель физкультуры</w:t>
            </w:r>
          </w:p>
        </w:tc>
      </w:tr>
      <w:tr w:rsidR="006E14D1" w:rsidTr="003C2499">
        <w:trPr>
          <w:trHeight w:val="512"/>
        </w:trPr>
        <w:tc>
          <w:tcPr>
            <w:tcW w:w="611" w:type="dxa"/>
            <w:shd w:val="clear" w:color="auto" w:fill="auto"/>
          </w:tcPr>
          <w:p w:rsidR="006E14D1" w:rsidRPr="003F373B" w:rsidRDefault="002C0C88" w:rsidP="006E14D1">
            <w:pPr>
              <w:pStyle w:val="TableParagraph"/>
              <w:spacing w:line="248" w:lineRule="exact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4557" w:type="dxa"/>
            <w:gridSpan w:val="4"/>
            <w:shd w:val="clear" w:color="auto" w:fill="auto"/>
          </w:tcPr>
          <w:p w:rsidR="006E14D1" w:rsidRPr="003F373B" w:rsidRDefault="006E14D1" w:rsidP="006E14D1">
            <w:pPr>
              <w:pStyle w:val="TableParagraph"/>
              <w:spacing w:line="248" w:lineRule="exact"/>
              <w:rPr>
                <w:sz w:val="23"/>
              </w:rPr>
            </w:pPr>
            <w:r w:rsidRPr="003F373B">
              <w:rPr>
                <w:sz w:val="23"/>
              </w:rPr>
              <w:t>Работа педагогов с обязательной школьной документацией</w:t>
            </w:r>
          </w:p>
        </w:tc>
        <w:tc>
          <w:tcPr>
            <w:tcW w:w="1669" w:type="dxa"/>
            <w:vMerge/>
            <w:tcBorders>
              <w:top w:val="nil"/>
              <w:bottom w:val="double" w:sz="1" w:space="0" w:color="000000"/>
            </w:tcBorders>
            <w:shd w:val="clear" w:color="auto" w:fill="auto"/>
          </w:tcPr>
          <w:p w:rsidR="006E14D1" w:rsidRPr="003F373B" w:rsidRDefault="006E14D1" w:rsidP="006E14D1">
            <w:pPr>
              <w:rPr>
                <w:sz w:val="2"/>
                <w:szCs w:val="2"/>
              </w:rPr>
            </w:pPr>
          </w:p>
        </w:tc>
        <w:tc>
          <w:tcPr>
            <w:tcW w:w="2668" w:type="dxa"/>
            <w:shd w:val="clear" w:color="auto" w:fill="auto"/>
          </w:tcPr>
          <w:p w:rsidR="006E14D1" w:rsidRPr="006E14D1" w:rsidRDefault="002C0C88" w:rsidP="006E14D1">
            <w:pPr>
              <w:pStyle w:val="a7"/>
              <w:spacing w:line="244" w:lineRule="exact"/>
              <w:ind w:left="106"/>
              <w:rPr>
                <w:rFonts w:ascii="Times New Roman" w:hAnsi="Times New Roman" w:cs="Times New Roman"/>
                <w:sz w:val="23"/>
              </w:rPr>
            </w:pPr>
            <w:r>
              <w:rPr>
                <w:sz w:val="23"/>
              </w:rPr>
              <w:t>ЗД УВР</w:t>
            </w:r>
          </w:p>
        </w:tc>
      </w:tr>
      <w:tr w:rsidR="006E14D1" w:rsidTr="003C2499">
        <w:trPr>
          <w:trHeight w:val="244"/>
        </w:trPr>
        <w:tc>
          <w:tcPr>
            <w:tcW w:w="611" w:type="dxa"/>
            <w:shd w:val="clear" w:color="auto" w:fill="auto"/>
          </w:tcPr>
          <w:p w:rsidR="006E14D1" w:rsidRPr="003F373B" w:rsidRDefault="002C0C88" w:rsidP="006E14D1">
            <w:pPr>
              <w:pStyle w:val="TableParagraph"/>
              <w:spacing w:line="224" w:lineRule="exact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4557" w:type="dxa"/>
            <w:gridSpan w:val="4"/>
            <w:shd w:val="clear" w:color="auto" w:fill="auto"/>
          </w:tcPr>
          <w:p w:rsidR="006E14D1" w:rsidRPr="003F373B" w:rsidRDefault="006E14D1" w:rsidP="006E14D1">
            <w:pPr>
              <w:pStyle w:val="TableParagraph"/>
              <w:spacing w:line="224" w:lineRule="exact"/>
              <w:rPr>
                <w:sz w:val="23"/>
              </w:rPr>
            </w:pPr>
            <w:r w:rsidRPr="003F373B">
              <w:rPr>
                <w:sz w:val="23"/>
              </w:rPr>
              <w:t>О подготовке к празднованию Дня Победы</w:t>
            </w:r>
          </w:p>
        </w:tc>
        <w:tc>
          <w:tcPr>
            <w:tcW w:w="1669" w:type="dxa"/>
            <w:vMerge/>
            <w:tcBorders>
              <w:top w:val="nil"/>
              <w:bottom w:val="double" w:sz="1" w:space="0" w:color="000000"/>
            </w:tcBorders>
            <w:shd w:val="clear" w:color="auto" w:fill="auto"/>
          </w:tcPr>
          <w:p w:rsidR="006E14D1" w:rsidRPr="003F373B" w:rsidRDefault="006E14D1" w:rsidP="006E14D1">
            <w:pPr>
              <w:rPr>
                <w:sz w:val="2"/>
                <w:szCs w:val="2"/>
              </w:rPr>
            </w:pPr>
          </w:p>
        </w:tc>
        <w:tc>
          <w:tcPr>
            <w:tcW w:w="2668" w:type="dxa"/>
            <w:shd w:val="clear" w:color="auto" w:fill="auto"/>
          </w:tcPr>
          <w:p w:rsidR="006E14D1" w:rsidRPr="003F373B" w:rsidRDefault="002C0C88" w:rsidP="004371C7">
            <w:pPr>
              <w:pStyle w:val="TableParagraph"/>
              <w:spacing w:line="224" w:lineRule="exact"/>
              <w:ind w:left="0"/>
              <w:rPr>
                <w:sz w:val="23"/>
              </w:rPr>
            </w:pPr>
            <w:r>
              <w:rPr>
                <w:sz w:val="23"/>
              </w:rPr>
              <w:t>ЗД ВР</w:t>
            </w:r>
          </w:p>
        </w:tc>
      </w:tr>
      <w:tr w:rsidR="006E14D1" w:rsidTr="003C2499">
        <w:trPr>
          <w:trHeight w:val="254"/>
        </w:trPr>
        <w:tc>
          <w:tcPr>
            <w:tcW w:w="611" w:type="dxa"/>
            <w:tcBorders>
              <w:bottom w:val="double" w:sz="1" w:space="0" w:color="000000"/>
            </w:tcBorders>
            <w:shd w:val="clear" w:color="auto" w:fill="auto"/>
          </w:tcPr>
          <w:p w:rsidR="006E14D1" w:rsidRPr="003F373B" w:rsidRDefault="006E14D1" w:rsidP="006E14D1">
            <w:pPr>
              <w:pStyle w:val="TableParagraph"/>
              <w:spacing w:line="233" w:lineRule="exact"/>
              <w:rPr>
                <w:sz w:val="23"/>
              </w:rPr>
            </w:pPr>
            <w:r w:rsidRPr="003F373B">
              <w:rPr>
                <w:sz w:val="23"/>
              </w:rPr>
              <w:t>8</w:t>
            </w:r>
          </w:p>
        </w:tc>
        <w:tc>
          <w:tcPr>
            <w:tcW w:w="4557" w:type="dxa"/>
            <w:gridSpan w:val="4"/>
            <w:tcBorders>
              <w:bottom w:val="double" w:sz="1" w:space="0" w:color="000000"/>
            </w:tcBorders>
            <w:shd w:val="clear" w:color="auto" w:fill="auto"/>
          </w:tcPr>
          <w:p w:rsidR="006E14D1" w:rsidRPr="003F373B" w:rsidRDefault="006E14D1" w:rsidP="006E14D1">
            <w:pPr>
              <w:pStyle w:val="TableParagraph"/>
              <w:spacing w:line="233" w:lineRule="exact"/>
              <w:rPr>
                <w:sz w:val="23"/>
              </w:rPr>
            </w:pPr>
            <w:r w:rsidRPr="003F373B">
              <w:rPr>
                <w:sz w:val="23"/>
              </w:rPr>
              <w:t>Разное</w:t>
            </w:r>
          </w:p>
        </w:tc>
        <w:tc>
          <w:tcPr>
            <w:tcW w:w="1669" w:type="dxa"/>
            <w:vMerge/>
            <w:tcBorders>
              <w:top w:val="nil"/>
              <w:bottom w:val="double" w:sz="1" w:space="0" w:color="000000"/>
            </w:tcBorders>
            <w:shd w:val="clear" w:color="auto" w:fill="auto"/>
          </w:tcPr>
          <w:p w:rsidR="006E14D1" w:rsidRPr="003F373B" w:rsidRDefault="006E14D1" w:rsidP="006E14D1">
            <w:pPr>
              <w:rPr>
                <w:sz w:val="2"/>
                <w:szCs w:val="2"/>
              </w:rPr>
            </w:pPr>
          </w:p>
        </w:tc>
        <w:tc>
          <w:tcPr>
            <w:tcW w:w="2668" w:type="dxa"/>
            <w:tcBorders>
              <w:bottom w:val="double" w:sz="1" w:space="0" w:color="000000"/>
            </w:tcBorders>
            <w:shd w:val="clear" w:color="auto" w:fill="auto"/>
          </w:tcPr>
          <w:p w:rsidR="006E14D1" w:rsidRPr="003F373B" w:rsidRDefault="006E14D1" w:rsidP="006E14D1">
            <w:pPr>
              <w:pStyle w:val="TableParagraph"/>
              <w:ind w:left="0"/>
              <w:rPr>
                <w:sz w:val="18"/>
              </w:rPr>
            </w:pPr>
          </w:p>
        </w:tc>
      </w:tr>
      <w:tr w:rsidR="006E14D1" w:rsidTr="003C2499">
        <w:trPr>
          <w:trHeight w:val="797"/>
        </w:trPr>
        <w:tc>
          <w:tcPr>
            <w:tcW w:w="611" w:type="dxa"/>
            <w:tcBorders>
              <w:top w:val="double" w:sz="1" w:space="0" w:color="000000"/>
            </w:tcBorders>
            <w:shd w:val="clear" w:color="auto" w:fill="auto"/>
          </w:tcPr>
          <w:p w:rsidR="006E14D1" w:rsidRPr="003F373B" w:rsidRDefault="006E14D1" w:rsidP="006E14D1">
            <w:pPr>
              <w:pStyle w:val="TableParagraph"/>
              <w:spacing w:line="261" w:lineRule="exact"/>
              <w:rPr>
                <w:sz w:val="23"/>
              </w:rPr>
            </w:pPr>
            <w:r w:rsidRPr="003F373B">
              <w:rPr>
                <w:sz w:val="23"/>
              </w:rPr>
              <w:t>1</w:t>
            </w:r>
          </w:p>
        </w:tc>
        <w:tc>
          <w:tcPr>
            <w:tcW w:w="4557" w:type="dxa"/>
            <w:gridSpan w:val="4"/>
            <w:tcBorders>
              <w:top w:val="double" w:sz="1" w:space="0" w:color="000000"/>
            </w:tcBorders>
            <w:shd w:val="clear" w:color="auto" w:fill="auto"/>
          </w:tcPr>
          <w:p w:rsidR="006E14D1" w:rsidRPr="003F373B" w:rsidRDefault="006E14D1" w:rsidP="006E14D1">
            <w:pPr>
              <w:pStyle w:val="TableParagraph"/>
              <w:spacing w:line="264" w:lineRule="exact"/>
              <w:ind w:right="386"/>
              <w:rPr>
                <w:sz w:val="23"/>
              </w:rPr>
            </w:pPr>
            <w:r w:rsidRPr="003F373B">
              <w:rPr>
                <w:sz w:val="23"/>
              </w:rPr>
              <w:t>Организация подготовки к новому учебному году. Подготовка к проведению ремонта в ОО совершенствовании учебно – материальной базы школы.</w:t>
            </w:r>
          </w:p>
        </w:tc>
        <w:tc>
          <w:tcPr>
            <w:tcW w:w="1669" w:type="dxa"/>
            <w:vMerge w:val="restart"/>
            <w:tcBorders>
              <w:top w:val="double" w:sz="1" w:space="0" w:color="000000"/>
            </w:tcBorders>
            <w:shd w:val="clear" w:color="auto" w:fill="auto"/>
          </w:tcPr>
          <w:p w:rsidR="006E14D1" w:rsidRPr="003F373B" w:rsidRDefault="006E14D1" w:rsidP="006E14D1">
            <w:pPr>
              <w:pStyle w:val="TableParagraph"/>
              <w:spacing w:line="261" w:lineRule="exact"/>
              <w:ind w:left="109"/>
              <w:rPr>
                <w:sz w:val="23"/>
              </w:rPr>
            </w:pPr>
            <w:r w:rsidRPr="003F373B">
              <w:rPr>
                <w:sz w:val="23"/>
              </w:rPr>
              <w:t>Май</w:t>
            </w:r>
          </w:p>
        </w:tc>
        <w:tc>
          <w:tcPr>
            <w:tcW w:w="2668" w:type="dxa"/>
            <w:tcBorders>
              <w:top w:val="double" w:sz="1" w:space="0" w:color="000000"/>
            </w:tcBorders>
            <w:shd w:val="clear" w:color="auto" w:fill="auto"/>
          </w:tcPr>
          <w:p w:rsidR="006E14D1" w:rsidRPr="003F373B" w:rsidRDefault="002C0C88" w:rsidP="006E14D1">
            <w:pPr>
              <w:pStyle w:val="TableParagraph"/>
              <w:spacing w:line="261" w:lineRule="exact"/>
              <w:ind w:left="106"/>
              <w:rPr>
                <w:sz w:val="23"/>
              </w:rPr>
            </w:pPr>
            <w:r>
              <w:rPr>
                <w:sz w:val="23"/>
              </w:rPr>
              <w:t>Директор</w:t>
            </w:r>
          </w:p>
        </w:tc>
      </w:tr>
      <w:tr w:rsidR="006E14D1" w:rsidTr="003C2499">
        <w:trPr>
          <w:trHeight w:val="797"/>
        </w:trPr>
        <w:tc>
          <w:tcPr>
            <w:tcW w:w="611" w:type="dxa"/>
            <w:shd w:val="clear" w:color="auto" w:fill="auto"/>
          </w:tcPr>
          <w:p w:rsidR="006E14D1" w:rsidRPr="003F373B" w:rsidRDefault="006E14D1" w:rsidP="006E14D1">
            <w:pPr>
              <w:pStyle w:val="TableParagraph"/>
              <w:spacing w:line="261" w:lineRule="exact"/>
              <w:rPr>
                <w:sz w:val="23"/>
              </w:rPr>
            </w:pPr>
            <w:r w:rsidRPr="003F373B">
              <w:rPr>
                <w:sz w:val="23"/>
              </w:rPr>
              <w:t>2</w:t>
            </w:r>
          </w:p>
        </w:tc>
        <w:tc>
          <w:tcPr>
            <w:tcW w:w="4557" w:type="dxa"/>
            <w:gridSpan w:val="4"/>
            <w:shd w:val="clear" w:color="auto" w:fill="auto"/>
          </w:tcPr>
          <w:p w:rsidR="006E14D1" w:rsidRPr="003F373B" w:rsidRDefault="006E14D1" w:rsidP="006E14D1">
            <w:pPr>
              <w:pStyle w:val="TableParagraph"/>
              <w:spacing w:line="261" w:lineRule="exact"/>
              <w:rPr>
                <w:sz w:val="23"/>
              </w:rPr>
            </w:pPr>
            <w:r w:rsidRPr="003F373B">
              <w:rPr>
                <w:sz w:val="23"/>
              </w:rPr>
              <w:t>Организация летнего отдыха учащихся, работы летней</w:t>
            </w:r>
          </w:p>
          <w:p w:rsidR="006E14D1" w:rsidRPr="003F373B" w:rsidRDefault="006E14D1" w:rsidP="006E14D1">
            <w:pPr>
              <w:pStyle w:val="TableParagraph"/>
              <w:spacing w:before="3" w:line="264" w:lineRule="exact"/>
              <w:ind w:right="273"/>
              <w:rPr>
                <w:sz w:val="23"/>
              </w:rPr>
            </w:pPr>
            <w:r w:rsidRPr="003F373B">
              <w:rPr>
                <w:sz w:val="23"/>
              </w:rPr>
              <w:t>досуговой площадки и летнего оздоровительного лагеря в ОО</w:t>
            </w:r>
          </w:p>
        </w:tc>
        <w:tc>
          <w:tcPr>
            <w:tcW w:w="1669" w:type="dxa"/>
            <w:vMerge/>
            <w:tcBorders>
              <w:top w:val="nil"/>
            </w:tcBorders>
            <w:shd w:val="clear" w:color="auto" w:fill="auto"/>
          </w:tcPr>
          <w:p w:rsidR="006E14D1" w:rsidRPr="003F373B" w:rsidRDefault="006E14D1" w:rsidP="006E14D1">
            <w:pPr>
              <w:rPr>
                <w:sz w:val="2"/>
                <w:szCs w:val="2"/>
              </w:rPr>
            </w:pPr>
          </w:p>
        </w:tc>
        <w:tc>
          <w:tcPr>
            <w:tcW w:w="2668" w:type="dxa"/>
            <w:shd w:val="clear" w:color="auto" w:fill="auto"/>
          </w:tcPr>
          <w:p w:rsidR="006E14D1" w:rsidRPr="003F373B" w:rsidRDefault="002C0C88" w:rsidP="006E14D1">
            <w:pPr>
              <w:pStyle w:val="TableParagraph"/>
              <w:spacing w:line="261" w:lineRule="exact"/>
              <w:ind w:left="106"/>
              <w:rPr>
                <w:sz w:val="23"/>
              </w:rPr>
            </w:pPr>
            <w:r>
              <w:rPr>
                <w:sz w:val="23"/>
              </w:rPr>
              <w:t>ЗД ВР</w:t>
            </w:r>
          </w:p>
        </w:tc>
      </w:tr>
      <w:tr w:rsidR="006E14D1" w:rsidTr="003C2499">
        <w:trPr>
          <w:trHeight w:val="531"/>
        </w:trPr>
        <w:tc>
          <w:tcPr>
            <w:tcW w:w="611" w:type="dxa"/>
            <w:shd w:val="clear" w:color="auto" w:fill="auto"/>
          </w:tcPr>
          <w:p w:rsidR="006E14D1" w:rsidRPr="003F373B" w:rsidRDefault="006E14D1" w:rsidP="006E14D1">
            <w:pPr>
              <w:pStyle w:val="TableParagraph"/>
              <w:spacing w:line="258" w:lineRule="exact"/>
              <w:rPr>
                <w:sz w:val="23"/>
              </w:rPr>
            </w:pPr>
            <w:r w:rsidRPr="003F373B">
              <w:rPr>
                <w:sz w:val="23"/>
              </w:rPr>
              <w:t>3</w:t>
            </w:r>
          </w:p>
        </w:tc>
        <w:tc>
          <w:tcPr>
            <w:tcW w:w="4557" w:type="dxa"/>
            <w:gridSpan w:val="4"/>
            <w:shd w:val="clear" w:color="auto" w:fill="auto"/>
          </w:tcPr>
          <w:p w:rsidR="006E14D1" w:rsidRPr="003F373B" w:rsidRDefault="006E14D1" w:rsidP="006E14D1">
            <w:pPr>
              <w:pStyle w:val="TableParagraph"/>
              <w:spacing w:line="258" w:lineRule="exact"/>
              <w:rPr>
                <w:sz w:val="23"/>
              </w:rPr>
            </w:pPr>
            <w:r w:rsidRPr="003F373B">
              <w:rPr>
                <w:sz w:val="23"/>
              </w:rPr>
              <w:t xml:space="preserve">Анализ </w:t>
            </w:r>
            <w:r>
              <w:rPr>
                <w:sz w:val="23"/>
              </w:rPr>
              <w:t>репетиционных тестирований</w:t>
            </w:r>
            <w:r w:rsidRPr="003F373B">
              <w:rPr>
                <w:sz w:val="23"/>
              </w:rPr>
              <w:t>. Готовность</w:t>
            </w:r>
            <w:r>
              <w:rPr>
                <w:sz w:val="23"/>
              </w:rPr>
              <w:t xml:space="preserve">нормативных </w:t>
            </w:r>
            <w:r w:rsidRPr="003F373B">
              <w:rPr>
                <w:sz w:val="23"/>
              </w:rPr>
              <w:t>документов по государственной итоговойаттестации.</w:t>
            </w:r>
          </w:p>
        </w:tc>
        <w:tc>
          <w:tcPr>
            <w:tcW w:w="1669" w:type="dxa"/>
            <w:vMerge/>
            <w:tcBorders>
              <w:top w:val="nil"/>
            </w:tcBorders>
            <w:shd w:val="clear" w:color="auto" w:fill="auto"/>
          </w:tcPr>
          <w:p w:rsidR="006E14D1" w:rsidRPr="003F373B" w:rsidRDefault="006E14D1" w:rsidP="006E14D1">
            <w:pPr>
              <w:rPr>
                <w:sz w:val="2"/>
                <w:szCs w:val="2"/>
              </w:rPr>
            </w:pPr>
          </w:p>
        </w:tc>
        <w:tc>
          <w:tcPr>
            <w:tcW w:w="2668" w:type="dxa"/>
            <w:shd w:val="clear" w:color="auto" w:fill="auto"/>
          </w:tcPr>
          <w:p w:rsidR="006E14D1" w:rsidRPr="003F373B" w:rsidRDefault="002C0C88" w:rsidP="006E14D1">
            <w:pPr>
              <w:pStyle w:val="TableParagraph"/>
              <w:spacing w:line="258" w:lineRule="exact"/>
              <w:ind w:left="106"/>
              <w:rPr>
                <w:sz w:val="23"/>
              </w:rPr>
            </w:pPr>
            <w:r>
              <w:rPr>
                <w:sz w:val="23"/>
              </w:rPr>
              <w:t>ЗД УВР</w:t>
            </w:r>
          </w:p>
        </w:tc>
      </w:tr>
    </w:tbl>
    <w:p w:rsidR="0092310D" w:rsidRDefault="0092310D" w:rsidP="0092310D">
      <w:pPr>
        <w:pStyle w:val="a3"/>
        <w:spacing w:before="5"/>
        <w:rPr>
          <w:sz w:val="14"/>
        </w:rPr>
      </w:pPr>
    </w:p>
    <w:tbl>
      <w:tblPr>
        <w:tblW w:w="9547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4"/>
        <w:gridCol w:w="5578"/>
        <w:gridCol w:w="1033"/>
        <w:gridCol w:w="2322"/>
      </w:tblGrid>
      <w:tr w:rsidR="006E14D1" w:rsidTr="003C2499">
        <w:trPr>
          <w:trHeight w:val="520"/>
        </w:trPr>
        <w:tc>
          <w:tcPr>
            <w:tcW w:w="614" w:type="dxa"/>
            <w:shd w:val="clear" w:color="auto" w:fill="auto"/>
          </w:tcPr>
          <w:p w:rsidR="006E14D1" w:rsidRPr="003F373B" w:rsidRDefault="006E14D1" w:rsidP="006E14D1">
            <w:pPr>
              <w:pStyle w:val="TableParagraph"/>
              <w:spacing w:line="258" w:lineRule="exact"/>
              <w:rPr>
                <w:sz w:val="23"/>
              </w:rPr>
            </w:pPr>
          </w:p>
        </w:tc>
        <w:tc>
          <w:tcPr>
            <w:tcW w:w="5578" w:type="dxa"/>
            <w:shd w:val="clear" w:color="auto" w:fill="auto"/>
          </w:tcPr>
          <w:p w:rsidR="006E14D1" w:rsidRPr="003F373B" w:rsidRDefault="006E14D1" w:rsidP="006E14D1">
            <w:pPr>
              <w:pStyle w:val="TableParagraph"/>
              <w:spacing w:line="248" w:lineRule="exact"/>
              <w:rPr>
                <w:sz w:val="23"/>
              </w:rPr>
            </w:pPr>
            <w:r w:rsidRPr="003F373B">
              <w:rPr>
                <w:sz w:val="23"/>
              </w:rPr>
              <w:t>Результаты деятельности педколлектива по реализации</w:t>
            </w:r>
          </w:p>
          <w:p w:rsidR="006E14D1" w:rsidRPr="003F373B" w:rsidRDefault="002C0C88" w:rsidP="006E14D1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ФГОС НОО ,</w:t>
            </w:r>
            <w:r w:rsidR="009C7CAF">
              <w:rPr>
                <w:sz w:val="23"/>
              </w:rPr>
              <w:t xml:space="preserve"> ООО</w:t>
            </w:r>
            <w:r>
              <w:rPr>
                <w:sz w:val="23"/>
              </w:rPr>
              <w:t>, СОО</w:t>
            </w:r>
            <w:r w:rsidR="009C7CAF">
              <w:rPr>
                <w:sz w:val="23"/>
              </w:rPr>
              <w:t xml:space="preserve"> в 2019-2020</w:t>
            </w:r>
            <w:r w:rsidR="006E14D1" w:rsidRPr="003F373B">
              <w:rPr>
                <w:sz w:val="23"/>
              </w:rPr>
              <w:t xml:space="preserve"> учебном году.</w:t>
            </w:r>
          </w:p>
        </w:tc>
        <w:tc>
          <w:tcPr>
            <w:tcW w:w="1033" w:type="dxa"/>
            <w:vMerge w:val="restart"/>
            <w:tcBorders>
              <w:bottom w:val="double" w:sz="1" w:space="0" w:color="000000"/>
            </w:tcBorders>
            <w:shd w:val="clear" w:color="auto" w:fill="auto"/>
          </w:tcPr>
          <w:p w:rsidR="006E14D1" w:rsidRDefault="006E14D1" w:rsidP="006E14D1">
            <w:pPr>
              <w:pStyle w:val="TableParagraph"/>
              <w:ind w:left="0"/>
            </w:pPr>
          </w:p>
        </w:tc>
        <w:tc>
          <w:tcPr>
            <w:tcW w:w="2322" w:type="dxa"/>
            <w:shd w:val="clear" w:color="auto" w:fill="auto"/>
          </w:tcPr>
          <w:p w:rsidR="006E14D1" w:rsidRPr="003F373B" w:rsidRDefault="002C0C88" w:rsidP="006E14D1">
            <w:pPr>
              <w:pStyle w:val="TableParagraph"/>
              <w:spacing w:line="248" w:lineRule="exact"/>
              <w:ind w:left="106"/>
              <w:rPr>
                <w:sz w:val="23"/>
              </w:rPr>
            </w:pPr>
            <w:r>
              <w:rPr>
                <w:sz w:val="23"/>
              </w:rPr>
              <w:t>ЗД УВР, ЗД ВР</w:t>
            </w:r>
          </w:p>
        </w:tc>
      </w:tr>
      <w:tr w:rsidR="006E14D1" w:rsidTr="003C2499">
        <w:trPr>
          <w:trHeight w:val="315"/>
        </w:trPr>
        <w:tc>
          <w:tcPr>
            <w:tcW w:w="614" w:type="dxa"/>
            <w:shd w:val="clear" w:color="auto" w:fill="auto"/>
          </w:tcPr>
          <w:p w:rsidR="006E14D1" w:rsidRPr="003F373B" w:rsidRDefault="006E14D1" w:rsidP="006E14D1">
            <w:pPr>
              <w:pStyle w:val="TableParagraph"/>
              <w:spacing w:line="248" w:lineRule="exact"/>
              <w:rPr>
                <w:sz w:val="23"/>
              </w:rPr>
            </w:pPr>
            <w:r w:rsidRPr="003F373B">
              <w:rPr>
                <w:sz w:val="23"/>
              </w:rPr>
              <w:t>5</w:t>
            </w:r>
          </w:p>
        </w:tc>
        <w:tc>
          <w:tcPr>
            <w:tcW w:w="5578" w:type="dxa"/>
            <w:shd w:val="clear" w:color="auto" w:fill="auto"/>
          </w:tcPr>
          <w:p w:rsidR="006E14D1" w:rsidRPr="003F373B" w:rsidRDefault="006E14D1" w:rsidP="006E14D1">
            <w:pPr>
              <w:pStyle w:val="TableParagraph"/>
              <w:spacing w:line="224" w:lineRule="exact"/>
              <w:rPr>
                <w:sz w:val="23"/>
              </w:rPr>
            </w:pPr>
            <w:r w:rsidRPr="003F373B">
              <w:rPr>
                <w:sz w:val="23"/>
              </w:rPr>
              <w:t xml:space="preserve">Организация праздника </w:t>
            </w:r>
            <w:r>
              <w:rPr>
                <w:sz w:val="23"/>
              </w:rPr>
              <w:t>Последнего звонка</w:t>
            </w:r>
          </w:p>
        </w:tc>
        <w:tc>
          <w:tcPr>
            <w:tcW w:w="1033" w:type="dxa"/>
            <w:vMerge/>
            <w:tcBorders>
              <w:top w:val="nil"/>
              <w:bottom w:val="double" w:sz="1" w:space="0" w:color="000000"/>
            </w:tcBorders>
            <w:shd w:val="clear" w:color="auto" w:fill="auto"/>
          </w:tcPr>
          <w:p w:rsidR="006E14D1" w:rsidRPr="003F373B" w:rsidRDefault="006E14D1" w:rsidP="006E14D1">
            <w:pPr>
              <w:rPr>
                <w:sz w:val="2"/>
                <w:szCs w:val="2"/>
              </w:rPr>
            </w:pPr>
          </w:p>
        </w:tc>
        <w:tc>
          <w:tcPr>
            <w:tcW w:w="2322" w:type="dxa"/>
            <w:shd w:val="clear" w:color="auto" w:fill="auto"/>
          </w:tcPr>
          <w:p w:rsidR="006E14D1" w:rsidRPr="003F373B" w:rsidRDefault="002C0C88" w:rsidP="006E14D1">
            <w:pPr>
              <w:pStyle w:val="TableParagraph"/>
              <w:spacing w:line="224" w:lineRule="exact"/>
              <w:ind w:left="106"/>
              <w:rPr>
                <w:sz w:val="23"/>
              </w:rPr>
            </w:pPr>
            <w:r>
              <w:rPr>
                <w:sz w:val="23"/>
              </w:rPr>
              <w:t>ЗД ВР</w:t>
            </w:r>
          </w:p>
        </w:tc>
      </w:tr>
      <w:tr w:rsidR="006E14D1" w:rsidTr="003C2499">
        <w:trPr>
          <w:trHeight w:val="243"/>
        </w:trPr>
        <w:tc>
          <w:tcPr>
            <w:tcW w:w="614" w:type="dxa"/>
            <w:shd w:val="clear" w:color="auto" w:fill="auto"/>
          </w:tcPr>
          <w:p w:rsidR="006E14D1" w:rsidRPr="003F373B" w:rsidRDefault="006E14D1" w:rsidP="006E14D1">
            <w:pPr>
              <w:pStyle w:val="TableParagraph"/>
              <w:spacing w:line="224" w:lineRule="exact"/>
              <w:rPr>
                <w:sz w:val="23"/>
              </w:rPr>
            </w:pPr>
            <w:r w:rsidRPr="003F373B">
              <w:rPr>
                <w:sz w:val="23"/>
              </w:rPr>
              <w:t>6</w:t>
            </w:r>
          </w:p>
        </w:tc>
        <w:tc>
          <w:tcPr>
            <w:tcW w:w="5578" w:type="dxa"/>
            <w:shd w:val="clear" w:color="auto" w:fill="auto"/>
          </w:tcPr>
          <w:p w:rsidR="006E14D1" w:rsidRPr="003F373B" w:rsidRDefault="006E14D1" w:rsidP="006E14D1">
            <w:pPr>
              <w:pStyle w:val="TableParagraph"/>
              <w:spacing w:line="248" w:lineRule="exact"/>
              <w:rPr>
                <w:sz w:val="23"/>
              </w:rPr>
            </w:pPr>
            <w:r w:rsidRPr="003F373B">
              <w:rPr>
                <w:sz w:val="23"/>
              </w:rPr>
              <w:t>Анализ качества работы с классными и электронными</w:t>
            </w:r>
          </w:p>
          <w:p w:rsidR="006E14D1" w:rsidRPr="003F373B" w:rsidRDefault="006E14D1" w:rsidP="006E14D1">
            <w:pPr>
              <w:pStyle w:val="TableParagraph"/>
              <w:spacing w:line="242" w:lineRule="exact"/>
              <w:rPr>
                <w:sz w:val="23"/>
              </w:rPr>
            </w:pPr>
            <w:r w:rsidRPr="003F373B">
              <w:rPr>
                <w:sz w:val="23"/>
              </w:rPr>
              <w:t>журналами.</w:t>
            </w:r>
          </w:p>
        </w:tc>
        <w:tc>
          <w:tcPr>
            <w:tcW w:w="1033" w:type="dxa"/>
            <w:vMerge/>
            <w:tcBorders>
              <w:top w:val="nil"/>
              <w:bottom w:val="double" w:sz="1" w:space="0" w:color="000000"/>
            </w:tcBorders>
            <w:shd w:val="clear" w:color="auto" w:fill="auto"/>
          </w:tcPr>
          <w:p w:rsidR="006E14D1" w:rsidRPr="003F373B" w:rsidRDefault="006E14D1" w:rsidP="006E14D1">
            <w:pPr>
              <w:rPr>
                <w:sz w:val="2"/>
                <w:szCs w:val="2"/>
              </w:rPr>
            </w:pPr>
          </w:p>
        </w:tc>
        <w:tc>
          <w:tcPr>
            <w:tcW w:w="2322" w:type="dxa"/>
            <w:shd w:val="clear" w:color="auto" w:fill="auto"/>
          </w:tcPr>
          <w:p w:rsidR="006E14D1" w:rsidRPr="003F373B" w:rsidRDefault="002C0C88" w:rsidP="006E14D1">
            <w:pPr>
              <w:pStyle w:val="TableParagraph"/>
              <w:spacing w:line="248" w:lineRule="exact"/>
              <w:ind w:left="0"/>
              <w:rPr>
                <w:sz w:val="23"/>
              </w:rPr>
            </w:pPr>
            <w:r>
              <w:rPr>
                <w:sz w:val="23"/>
              </w:rPr>
              <w:t>ЗД УВР</w:t>
            </w:r>
          </w:p>
        </w:tc>
      </w:tr>
      <w:tr w:rsidR="006E14D1" w:rsidTr="003C2499">
        <w:trPr>
          <w:trHeight w:val="253"/>
        </w:trPr>
        <w:tc>
          <w:tcPr>
            <w:tcW w:w="614" w:type="dxa"/>
            <w:tcBorders>
              <w:bottom w:val="double" w:sz="1" w:space="0" w:color="000000"/>
            </w:tcBorders>
            <w:shd w:val="clear" w:color="auto" w:fill="auto"/>
          </w:tcPr>
          <w:p w:rsidR="006E14D1" w:rsidRPr="003F373B" w:rsidRDefault="006E14D1" w:rsidP="006E14D1">
            <w:pPr>
              <w:pStyle w:val="TableParagraph"/>
              <w:spacing w:line="233" w:lineRule="exact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5578" w:type="dxa"/>
            <w:tcBorders>
              <w:bottom w:val="double" w:sz="1" w:space="0" w:color="000000"/>
            </w:tcBorders>
            <w:shd w:val="clear" w:color="auto" w:fill="auto"/>
          </w:tcPr>
          <w:p w:rsidR="006E14D1" w:rsidRPr="003F373B" w:rsidRDefault="006E14D1" w:rsidP="006E14D1">
            <w:pPr>
              <w:pStyle w:val="TableParagraph"/>
              <w:spacing w:line="233" w:lineRule="exact"/>
              <w:rPr>
                <w:sz w:val="23"/>
              </w:rPr>
            </w:pPr>
            <w:r w:rsidRPr="003F373B">
              <w:rPr>
                <w:sz w:val="23"/>
              </w:rPr>
              <w:t>Разное</w:t>
            </w:r>
          </w:p>
        </w:tc>
        <w:tc>
          <w:tcPr>
            <w:tcW w:w="1033" w:type="dxa"/>
            <w:vMerge/>
            <w:tcBorders>
              <w:top w:val="nil"/>
              <w:bottom w:val="double" w:sz="1" w:space="0" w:color="000000"/>
            </w:tcBorders>
            <w:shd w:val="clear" w:color="auto" w:fill="auto"/>
          </w:tcPr>
          <w:p w:rsidR="006E14D1" w:rsidRPr="003F373B" w:rsidRDefault="006E14D1" w:rsidP="006E14D1">
            <w:pPr>
              <w:rPr>
                <w:sz w:val="2"/>
                <w:szCs w:val="2"/>
              </w:rPr>
            </w:pPr>
          </w:p>
        </w:tc>
        <w:tc>
          <w:tcPr>
            <w:tcW w:w="2322" w:type="dxa"/>
            <w:tcBorders>
              <w:bottom w:val="double" w:sz="1" w:space="0" w:color="000000"/>
            </w:tcBorders>
            <w:shd w:val="clear" w:color="auto" w:fill="auto"/>
          </w:tcPr>
          <w:p w:rsidR="006E14D1" w:rsidRPr="003F373B" w:rsidRDefault="006E14D1" w:rsidP="006E14D1">
            <w:pPr>
              <w:pStyle w:val="TableParagraph"/>
              <w:ind w:left="0"/>
              <w:rPr>
                <w:sz w:val="18"/>
              </w:rPr>
            </w:pPr>
          </w:p>
        </w:tc>
      </w:tr>
      <w:tr w:rsidR="006E14D1" w:rsidTr="003C2499">
        <w:trPr>
          <w:trHeight w:val="529"/>
        </w:trPr>
        <w:tc>
          <w:tcPr>
            <w:tcW w:w="614" w:type="dxa"/>
            <w:tcBorders>
              <w:top w:val="double" w:sz="1" w:space="0" w:color="000000"/>
            </w:tcBorders>
            <w:shd w:val="clear" w:color="auto" w:fill="auto"/>
          </w:tcPr>
          <w:p w:rsidR="006E14D1" w:rsidRPr="003F373B" w:rsidRDefault="006E14D1" w:rsidP="006E14D1">
            <w:pPr>
              <w:pStyle w:val="TableParagraph"/>
              <w:spacing w:line="258" w:lineRule="exact"/>
              <w:rPr>
                <w:sz w:val="23"/>
              </w:rPr>
            </w:pPr>
            <w:r w:rsidRPr="003F373B">
              <w:rPr>
                <w:sz w:val="23"/>
              </w:rPr>
              <w:t>1</w:t>
            </w:r>
          </w:p>
        </w:tc>
        <w:tc>
          <w:tcPr>
            <w:tcW w:w="5578" w:type="dxa"/>
            <w:tcBorders>
              <w:top w:val="double" w:sz="1" w:space="0" w:color="000000"/>
            </w:tcBorders>
            <w:shd w:val="clear" w:color="auto" w:fill="auto"/>
          </w:tcPr>
          <w:p w:rsidR="006E14D1" w:rsidRPr="003F373B" w:rsidRDefault="006E14D1" w:rsidP="006E14D1">
            <w:pPr>
              <w:pStyle w:val="TableParagraph"/>
              <w:spacing w:line="258" w:lineRule="exact"/>
              <w:rPr>
                <w:sz w:val="23"/>
              </w:rPr>
            </w:pPr>
            <w:r w:rsidRPr="003F373B">
              <w:rPr>
                <w:sz w:val="23"/>
              </w:rPr>
              <w:t>Анализ учебно – воспитательной работы школы за</w:t>
            </w:r>
          </w:p>
          <w:p w:rsidR="006E14D1" w:rsidRPr="003F373B" w:rsidRDefault="006E14D1" w:rsidP="006E14D1">
            <w:pPr>
              <w:pStyle w:val="TableParagraph"/>
              <w:spacing w:before="2" w:line="250" w:lineRule="exact"/>
              <w:rPr>
                <w:sz w:val="23"/>
              </w:rPr>
            </w:pPr>
            <w:r w:rsidRPr="003F373B">
              <w:rPr>
                <w:sz w:val="23"/>
              </w:rPr>
              <w:t>прошедший год;</w:t>
            </w:r>
          </w:p>
        </w:tc>
        <w:tc>
          <w:tcPr>
            <w:tcW w:w="1033" w:type="dxa"/>
            <w:vMerge w:val="restart"/>
            <w:tcBorders>
              <w:top w:val="double" w:sz="1" w:space="0" w:color="000000"/>
            </w:tcBorders>
            <w:shd w:val="clear" w:color="auto" w:fill="auto"/>
          </w:tcPr>
          <w:p w:rsidR="006E14D1" w:rsidRPr="003F373B" w:rsidRDefault="006E14D1" w:rsidP="006E14D1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 w:rsidRPr="003F373B">
              <w:rPr>
                <w:sz w:val="23"/>
              </w:rPr>
              <w:t>Июнь</w:t>
            </w:r>
          </w:p>
        </w:tc>
        <w:tc>
          <w:tcPr>
            <w:tcW w:w="2322" w:type="dxa"/>
            <w:tcBorders>
              <w:top w:val="double" w:sz="1" w:space="0" w:color="000000"/>
            </w:tcBorders>
            <w:shd w:val="clear" w:color="auto" w:fill="auto"/>
          </w:tcPr>
          <w:p w:rsidR="00D933FC" w:rsidRPr="003F373B" w:rsidRDefault="002C0C88" w:rsidP="00D933FC">
            <w:pPr>
              <w:pStyle w:val="TableParagraph"/>
              <w:spacing w:line="258" w:lineRule="exact"/>
              <w:ind w:left="106"/>
              <w:rPr>
                <w:sz w:val="23"/>
              </w:rPr>
            </w:pPr>
            <w:r>
              <w:rPr>
                <w:sz w:val="23"/>
              </w:rPr>
              <w:t>ЗД УВР</w:t>
            </w:r>
          </w:p>
        </w:tc>
      </w:tr>
      <w:tr w:rsidR="006E14D1" w:rsidTr="003C2499">
        <w:trPr>
          <w:trHeight w:val="263"/>
        </w:trPr>
        <w:tc>
          <w:tcPr>
            <w:tcW w:w="614" w:type="dxa"/>
            <w:shd w:val="clear" w:color="auto" w:fill="auto"/>
          </w:tcPr>
          <w:p w:rsidR="006E14D1" w:rsidRPr="003F373B" w:rsidRDefault="006E14D1" w:rsidP="006E14D1">
            <w:pPr>
              <w:pStyle w:val="TableParagraph"/>
              <w:spacing w:line="244" w:lineRule="exact"/>
              <w:rPr>
                <w:sz w:val="23"/>
              </w:rPr>
            </w:pPr>
            <w:r w:rsidRPr="003F373B">
              <w:rPr>
                <w:sz w:val="23"/>
              </w:rPr>
              <w:t>2</w:t>
            </w:r>
          </w:p>
        </w:tc>
        <w:tc>
          <w:tcPr>
            <w:tcW w:w="5578" w:type="dxa"/>
            <w:shd w:val="clear" w:color="auto" w:fill="auto"/>
          </w:tcPr>
          <w:p w:rsidR="006E14D1" w:rsidRPr="003F373B" w:rsidRDefault="006E14D1" w:rsidP="006E14D1">
            <w:pPr>
              <w:pStyle w:val="TableParagraph"/>
              <w:spacing w:line="244" w:lineRule="exact"/>
              <w:rPr>
                <w:sz w:val="23"/>
              </w:rPr>
            </w:pPr>
            <w:r w:rsidRPr="003F373B">
              <w:rPr>
                <w:sz w:val="23"/>
              </w:rPr>
              <w:t>Анализ выполнения плана по воспитательной работе;</w:t>
            </w:r>
          </w:p>
        </w:tc>
        <w:tc>
          <w:tcPr>
            <w:tcW w:w="1033" w:type="dxa"/>
            <w:vMerge/>
            <w:tcBorders>
              <w:top w:val="nil"/>
            </w:tcBorders>
            <w:shd w:val="clear" w:color="auto" w:fill="auto"/>
          </w:tcPr>
          <w:p w:rsidR="006E14D1" w:rsidRPr="003F373B" w:rsidRDefault="006E14D1" w:rsidP="006E14D1">
            <w:pPr>
              <w:rPr>
                <w:sz w:val="2"/>
                <w:szCs w:val="2"/>
              </w:rPr>
            </w:pPr>
          </w:p>
        </w:tc>
        <w:tc>
          <w:tcPr>
            <w:tcW w:w="2322" w:type="dxa"/>
            <w:shd w:val="clear" w:color="auto" w:fill="auto"/>
          </w:tcPr>
          <w:p w:rsidR="006E14D1" w:rsidRPr="003F373B" w:rsidRDefault="002C0C88" w:rsidP="00D933FC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ЗД ВР</w:t>
            </w:r>
          </w:p>
        </w:tc>
      </w:tr>
      <w:tr w:rsidR="006E14D1" w:rsidTr="003C2499">
        <w:trPr>
          <w:trHeight w:val="265"/>
        </w:trPr>
        <w:tc>
          <w:tcPr>
            <w:tcW w:w="614" w:type="dxa"/>
            <w:shd w:val="clear" w:color="auto" w:fill="auto"/>
          </w:tcPr>
          <w:p w:rsidR="006E14D1" w:rsidRPr="003F373B" w:rsidRDefault="006E14D1" w:rsidP="006E14D1">
            <w:pPr>
              <w:pStyle w:val="TableParagraph"/>
              <w:spacing w:line="246" w:lineRule="exact"/>
              <w:rPr>
                <w:sz w:val="23"/>
              </w:rPr>
            </w:pPr>
            <w:r w:rsidRPr="003F373B">
              <w:rPr>
                <w:sz w:val="23"/>
              </w:rPr>
              <w:t>3</w:t>
            </w:r>
          </w:p>
        </w:tc>
        <w:tc>
          <w:tcPr>
            <w:tcW w:w="5578" w:type="dxa"/>
            <w:shd w:val="clear" w:color="auto" w:fill="auto"/>
          </w:tcPr>
          <w:p w:rsidR="006E14D1" w:rsidRPr="003F373B" w:rsidRDefault="006E14D1" w:rsidP="006E14D1">
            <w:pPr>
              <w:pStyle w:val="TableParagraph"/>
              <w:spacing w:line="246" w:lineRule="exact"/>
              <w:rPr>
                <w:sz w:val="23"/>
              </w:rPr>
            </w:pPr>
            <w:r w:rsidRPr="003F373B">
              <w:rPr>
                <w:sz w:val="23"/>
              </w:rPr>
              <w:t>Анализ результатов ОГЭ, ЕГЭ</w:t>
            </w:r>
          </w:p>
        </w:tc>
        <w:tc>
          <w:tcPr>
            <w:tcW w:w="1033" w:type="dxa"/>
            <w:vMerge/>
            <w:tcBorders>
              <w:top w:val="nil"/>
            </w:tcBorders>
            <w:shd w:val="clear" w:color="auto" w:fill="auto"/>
          </w:tcPr>
          <w:p w:rsidR="006E14D1" w:rsidRPr="003F373B" w:rsidRDefault="006E14D1" w:rsidP="006E14D1">
            <w:pPr>
              <w:rPr>
                <w:sz w:val="2"/>
                <w:szCs w:val="2"/>
              </w:rPr>
            </w:pPr>
          </w:p>
        </w:tc>
        <w:tc>
          <w:tcPr>
            <w:tcW w:w="2322" w:type="dxa"/>
            <w:shd w:val="clear" w:color="auto" w:fill="auto"/>
          </w:tcPr>
          <w:p w:rsidR="006E14D1" w:rsidRPr="003F373B" w:rsidRDefault="002C0C88" w:rsidP="006E14D1">
            <w:pPr>
              <w:pStyle w:val="TableParagraph"/>
              <w:spacing w:line="246" w:lineRule="exact"/>
              <w:ind w:left="106"/>
              <w:rPr>
                <w:sz w:val="23"/>
              </w:rPr>
            </w:pPr>
            <w:r>
              <w:rPr>
                <w:sz w:val="23"/>
              </w:rPr>
              <w:t>ЗД УВР</w:t>
            </w:r>
          </w:p>
        </w:tc>
      </w:tr>
      <w:tr w:rsidR="006E14D1" w:rsidTr="003C2499">
        <w:trPr>
          <w:trHeight w:val="263"/>
        </w:trPr>
        <w:tc>
          <w:tcPr>
            <w:tcW w:w="614" w:type="dxa"/>
            <w:shd w:val="clear" w:color="auto" w:fill="auto"/>
          </w:tcPr>
          <w:p w:rsidR="006E14D1" w:rsidRPr="003F373B" w:rsidRDefault="006E14D1" w:rsidP="006E14D1">
            <w:pPr>
              <w:pStyle w:val="TableParagraph"/>
              <w:spacing w:line="244" w:lineRule="exact"/>
              <w:rPr>
                <w:sz w:val="23"/>
              </w:rPr>
            </w:pPr>
            <w:r w:rsidRPr="003F373B">
              <w:rPr>
                <w:sz w:val="23"/>
              </w:rPr>
              <w:t>4</w:t>
            </w:r>
          </w:p>
        </w:tc>
        <w:tc>
          <w:tcPr>
            <w:tcW w:w="5578" w:type="dxa"/>
            <w:shd w:val="clear" w:color="auto" w:fill="auto"/>
          </w:tcPr>
          <w:p w:rsidR="006E14D1" w:rsidRPr="003F373B" w:rsidRDefault="006E14D1" w:rsidP="006E14D1">
            <w:pPr>
              <w:pStyle w:val="TableParagraph"/>
              <w:spacing w:line="244" w:lineRule="exact"/>
              <w:rPr>
                <w:sz w:val="23"/>
              </w:rPr>
            </w:pPr>
            <w:r w:rsidRPr="003F373B">
              <w:rPr>
                <w:sz w:val="23"/>
              </w:rPr>
              <w:t>Состояние набора в 1 класс.</w:t>
            </w:r>
          </w:p>
        </w:tc>
        <w:tc>
          <w:tcPr>
            <w:tcW w:w="1033" w:type="dxa"/>
            <w:vMerge/>
            <w:tcBorders>
              <w:top w:val="nil"/>
            </w:tcBorders>
            <w:shd w:val="clear" w:color="auto" w:fill="auto"/>
          </w:tcPr>
          <w:p w:rsidR="006E14D1" w:rsidRPr="003F373B" w:rsidRDefault="006E14D1" w:rsidP="006E14D1">
            <w:pPr>
              <w:rPr>
                <w:sz w:val="2"/>
                <w:szCs w:val="2"/>
              </w:rPr>
            </w:pPr>
          </w:p>
        </w:tc>
        <w:tc>
          <w:tcPr>
            <w:tcW w:w="2322" w:type="dxa"/>
            <w:shd w:val="clear" w:color="auto" w:fill="auto"/>
          </w:tcPr>
          <w:p w:rsidR="006E14D1" w:rsidRPr="003F373B" w:rsidRDefault="002C0C88" w:rsidP="006E14D1">
            <w:pPr>
              <w:pStyle w:val="TableParagraph"/>
              <w:spacing w:line="244" w:lineRule="exact"/>
              <w:ind w:left="106"/>
              <w:rPr>
                <w:sz w:val="23"/>
              </w:rPr>
            </w:pPr>
            <w:r>
              <w:rPr>
                <w:sz w:val="23"/>
              </w:rPr>
              <w:t>ЗД УВР</w:t>
            </w:r>
          </w:p>
        </w:tc>
      </w:tr>
      <w:tr w:rsidR="006E14D1" w:rsidTr="003C2499">
        <w:trPr>
          <w:trHeight w:val="527"/>
        </w:trPr>
        <w:tc>
          <w:tcPr>
            <w:tcW w:w="614" w:type="dxa"/>
            <w:shd w:val="clear" w:color="auto" w:fill="auto"/>
          </w:tcPr>
          <w:p w:rsidR="006E14D1" w:rsidRPr="003F373B" w:rsidRDefault="006E14D1" w:rsidP="006E14D1">
            <w:pPr>
              <w:pStyle w:val="TableParagraph"/>
              <w:spacing w:line="258" w:lineRule="exact"/>
              <w:rPr>
                <w:sz w:val="23"/>
              </w:rPr>
            </w:pPr>
            <w:r w:rsidRPr="003F373B">
              <w:rPr>
                <w:sz w:val="23"/>
              </w:rPr>
              <w:t>5</w:t>
            </w:r>
          </w:p>
        </w:tc>
        <w:tc>
          <w:tcPr>
            <w:tcW w:w="5578" w:type="dxa"/>
            <w:shd w:val="clear" w:color="auto" w:fill="auto"/>
          </w:tcPr>
          <w:p w:rsidR="006E14D1" w:rsidRPr="003F373B" w:rsidRDefault="006E14D1" w:rsidP="006E14D1">
            <w:pPr>
              <w:pStyle w:val="TableParagraph"/>
              <w:spacing w:line="258" w:lineRule="exact"/>
              <w:rPr>
                <w:sz w:val="23"/>
              </w:rPr>
            </w:pPr>
            <w:r w:rsidRPr="003F373B">
              <w:rPr>
                <w:sz w:val="23"/>
              </w:rPr>
              <w:t>Правильность оформления аттестатов выпускников 9, 11</w:t>
            </w:r>
          </w:p>
          <w:p w:rsidR="006E14D1" w:rsidRPr="003F373B" w:rsidRDefault="006E14D1" w:rsidP="006E14D1">
            <w:pPr>
              <w:pStyle w:val="TableParagraph"/>
              <w:spacing w:line="249" w:lineRule="exact"/>
              <w:rPr>
                <w:sz w:val="23"/>
              </w:rPr>
            </w:pPr>
            <w:r w:rsidRPr="003F373B">
              <w:rPr>
                <w:sz w:val="23"/>
              </w:rPr>
              <w:t>классов</w:t>
            </w:r>
          </w:p>
        </w:tc>
        <w:tc>
          <w:tcPr>
            <w:tcW w:w="1033" w:type="dxa"/>
            <w:vMerge/>
            <w:tcBorders>
              <w:top w:val="nil"/>
            </w:tcBorders>
            <w:shd w:val="clear" w:color="auto" w:fill="auto"/>
          </w:tcPr>
          <w:p w:rsidR="006E14D1" w:rsidRPr="003F373B" w:rsidRDefault="006E14D1" w:rsidP="006E14D1">
            <w:pPr>
              <w:rPr>
                <w:sz w:val="2"/>
                <w:szCs w:val="2"/>
              </w:rPr>
            </w:pPr>
          </w:p>
        </w:tc>
        <w:tc>
          <w:tcPr>
            <w:tcW w:w="2322" w:type="dxa"/>
            <w:shd w:val="clear" w:color="auto" w:fill="auto"/>
          </w:tcPr>
          <w:p w:rsidR="006E14D1" w:rsidRPr="003F373B" w:rsidRDefault="002C0C88" w:rsidP="006E14D1">
            <w:pPr>
              <w:pStyle w:val="TableParagraph"/>
              <w:spacing w:line="258" w:lineRule="exact"/>
              <w:ind w:left="106"/>
              <w:rPr>
                <w:sz w:val="23"/>
              </w:rPr>
            </w:pPr>
            <w:r>
              <w:rPr>
                <w:sz w:val="23"/>
              </w:rPr>
              <w:t>ЗД УВР</w:t>
            </w:r>
          </w:p>
        </w:tc>
      </w:tr>
      <w:tr w:rsidR="006E14D1" w:rsidTr="003C2499">
        <w:trPr>
          <w:trHeight w:val="266"/>
        </w:trPr>
        <w:tc>
          <w:tcPr>
            <w:tcW w:w="614" w:type="dxa"/>
            <w:shd w:val="clear" w:color="auto" w:fill="auto"/>
          </w:tcPr>
          <w:p w:rsidR="006E14D1" w:rsidRPr="003F373B" w:rsidRDefault="006E14D1" w:rsidP="006E14D1">
            <w:pPr>
              <w:pStyle w:val="TableParagraph"/>
              <w:spacing w:line="246" w:lineRule="exact"/>
              <w:rPr>
                <w:sz w:val="23"/>
              </w:rPr>
            </w:pPr>
            <w:r w:rsidRPr="003F373B">
              <w:rPr>
                <w:sz w:val="23"/>
              </w:rPr>
              <w:t>6</w:t>
            </w:r>
          </w:p>
        </w:tc>
        <w:tc>
          <w:tcPr>
            <w:tcW w:w="5578" w:type="dxa"/>
            <w:shd w:val="clear" w:color="auto" w:fill="auto"/>
          </w:tcPr>
          <w:p w:rsidR="006E14D1" w:rsidRPr="003F373B" w:rsidRDefault="006E14D1" w:rsidP="006E14D1">
            <w:pPr>
              <w:pStyle w:val="TableParagraph"/>
              <w:spacing w:line="246" w:lineRule="exact"/>
              <w:rPr>
                <w:sz w:val="23"/>
              </w:rPr>
            </w:pPr>
            <w:r w:rsidRPr="003F373B">
              <w:rPr>
                <w:sz w:val="23"/>
              </w:rPr>
              <w:t>Предварительная расстановка кадров, выявление вакансий</w:t>
            </w:r>
          </w:p>
        </w:tc>
        <w:tc>
          <w:tcPr>
            <w:tcW w:w="1033" w:type="dxa"/>
            <w:vMerge/>
            <w:tcBorders>
              <w:top w:val="nil"/>
            </w:tcBorders>
            <w:shd w:val="clear" w:color="auto" w:fill="auto"/>
          </w:tcPr>
          <w:p w:rsidR="006E14D1" w:rsidRPr="003F373B" w:rsidRDefault="006E14D1" w:rsidP="006E14D1">
            <w:pPr>
              <w:rPr>
                <w:sz w:val="2"/>
                <w:szCs w:val="2"/>
              </w:rPr>
            </w:pPr>
          </w:p>
        </w:tc>
        <w:tc>
          <w:tcPr>
            <w:tcW w:w="2322" w:type="dxa"/>
            <w:shd w:val="clear" w:color="auto" w:fill="auto"/>
          </w:tcPr>
          <w:p w:rsidR="006E14D1" w:rsidRPr="003F373B" w:rsidRDefault="002C0C88" w:rsidP="006E14D1">
            <w:pPr>
              <w:pStyle w:val="TableParagraph"/>
              <w:spacing w:line="246" w:lineRule="exact"/>
              <w:ind w:left="106"/>
              <w:rPr>
                <w:sz w:val="23"/>
              </w:rPr>
            </w:pPr>
            <w:r>
              <w:rPr>
                <w:sz w:val="23"/>
              </w:rPr>
              <w:t>Директор</w:t>
            </w:r>
          </w:p>
        </w:tc>
      </w:tr>
      <w:tr w:rsidR="006E14D1" w:rsidTr="003C2499">
        <w:trPr>
          <w:trHeight w:val="351"/>
        </w:trPr>
        <w:tc>
          <w:tcPr>
            <w:tcW w:w="614" w:type="dxa"/>
            <w:shd w:val="clear" w:color="auto" w:fill="auto"/>
          </w:tcPr>
          <w:p w:rsidR="006E14D1" w:rsidRPr="003F373B" w:rsidRDefault="006E14D1" w:rsidP="006E14D1">
            <w:pPr>
              <w:pStyle w:val="TableParagraph"/>
              <w:spacing w:line="258" w:lineRule="exact"/>
              <w:rPr>
                <w:sz w:val="23"/>
              </w:rPr>
            </w:pPr>
            <w:r w:rsidRPr="003F373B">
              <w:rPr>
                <w:sz w:val="23"/>
              </w:rPr>
              <w:t>7</w:t>
            </w:r>
          </w:p>
        </w:tc>
        <w:tc>
          <w:tcPr>
            <w:tcW w:w="5578" w:type="dxa"/>
            <w:shd w:val="clear" w:color="auto" w:fill="auto"/>
          </w:tcPr>
          <w:p w:rsidR="006E14D1" w:rsidRPr="003F373B" w:rsidRDefault="006E14D1" w:rsidP="006E14D1">
            <w:pPr>
              <w:pStyle w:val="TableParagraph"/>
              <w:spacing w:line="250" w:lineRule="exact"/>
              <w:rPr>
                <w:sz w:val="23"/>
              </w:rPr>
            </w:pPr>
            <w:r>
              <w:rPr>
                <w:sz w:val="23"/>
              </w:rPr>
              <w:t>Анализ внеклассной и внеурочной деятельности</w:t>
            </w:r>
          </w:p>
        </w:tc>
        <w:tc>
          <w:tcPr>
            <w:tcW w:w="1033" w:type="dxa"/>
            <w:vMerge/>
            <w:tcBorders>
              <w:top w:val="nil"/>
            </w:tcBorders>
            <w:shd w:val="clear" w:color="auto" w:fill="auto"/>
          </w:tcPr>
          <w:p w:rsidR="006E14D1" w:rsidRPr="003F373B" w:rsidRDefault="006E14D1" w:rsidP="006E14D1">
            <w:pPr>
              <w:rPr>
                <w:sz w:val="2"/>
                <w:szCs w:val="2"/>
              </w:rPr>
            </w:pPr>
          </w:p>
        </w:tc>
        <w:tc>
          <w:tcPr>
            <w:tcW w:w="2322" w:type="dxa"/>
            <w:shd w:val="clear" w:color="auto" w:fill="auto"/>
          </w:tcPr>
          <w:p w:rsidR="006E14D1" w:rsidRPr="003F373B" w:rsidRDefault="002C0C88" w:rsidP="006E14D1">
            <w:pPr>
              <w:pStyle w:val="TableParagraph"/>
              <w:spacing w:line="258" w:lineRule="exact"/>
              <w:ind w:left="106"/>
              <w:rPr>
                <w:sz w:val="23"/>
              </w:rPr>
            </w:pPr>
            <w:r>
              <w:rPr>
                <w:sz w:val="23"/>
              </w:rPr>
              <w:t>ЗД ВР</w:t>
            </w:r>
          </w:p>
        </w:tc>
      </w:tr>
      <w:tr w:rsidR="006E14D1" w:rsidTr="003C2499">
        <w:trPr>
          <w:trHeight w:val="266"/>
        </w:trPr>
        <w:tc>
          <w:tcPr>
            <w:tcW w:w="614" w:type="dxa"/>
            <w:shd w:val="clear" w:color="auto" w:fill="auto"/>
          </w:tcPr>
          <w:p w:rsidR="006E14D1" w:rsidRPr="003F373B" w:rsidRDefault="006E14D1" w:rsidP="006E14D1">
            <w:pPr>
              <w:pStyle w:val="TableParagraph"/>
              <w:spacing w:line="246" w:lineRule="exact"/>
              <w:rPr>
                <w:sz w:val="23"/>
              </w:rPr>
            </w:pPr>
            <w:r w:rsidRPr="003F373B">
              <w:rPr>
                <w:sz w:val="23"/>
              </w:rPr>
              <w:t>8</w:t>
            </w:r>
          </w:p>
        </w:tc>
        <w:tc>
          <w:tcPr>
            <w:tcW w:w="5578" w:type="dxa"/>
            <w:shd w:val="clear" w:color="auto" w:fill="auto"/>
          </w:tcPr>
          <w:p w:rsidR="006E14D1" w:rsidRPr="003F373B" w:rsidRDefault="006E14D1" w:rsidP="006E14D1">
            <w:pPr>
              <w:pStyle w:val="TableParagraph"/>
              <w:spacing w:line="246" w:lineRule="exact"/>
              <w:rPr>
                <w:sz w:val="23"/>
              </w:rPr>
            </w:pPr>
            <w:r w:rsidRPr="003F373B">
              <w:rPr>
                <w:sz w:val="23"/>
              </w:rPr>
              <w:t>Разное</w:t>
            </w:r>
          </w:p>
        </w:tc>
        <w:tc>
          <w:tcPr>
            <w:tcW w:w="1033" w:type="dxa"/>
            <w:vMerge/>
            <w:tcBorders>
              <w:top w:val="nil"/>
            </w:tcBorders>
            <w:shd w:val="clear" w:color="auto" w:fill="auto"/>
          </w:tcPr>
          <w:p w:rsidR="006E14D1" w:rsidRPr="003F373B" w:rsidRDefault="006E14D1" w:rsidP="006E14D1">
            <w:pPr>
              <w:rPr>
                <w:sz w:val="2"/>
                <w:szCs w:val="2"/>
              </w:rPr>
            </w:pPr>
          </w:p>
        </w:tc>
        <w:tc>
          <w:tcPr>
            <w:tcW w:w="2322" w:type="dxa"/>
            <w:shd w:val="clear" w:color="auto" w:fill="auto"/>
          </w:tcPr>
          <w:p w:rsidR="006E14D1" w:rsidRPr="003F373B" w:rsidRDefault="006E14D1" w:rsidP="006E14D1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92310D" w:rsidRPr="009A69C9" w:rsidRDefault="009A69C9" w:rsidP="0092310D">
      <w:pPr>
        <w:pStyle w:val="a3"/>
        <w:rPr>
          <w:b/>
          <w:sz w:val="20"/>
        </w:rPr>
      </w:pPr>
      <w:r w:rsidRPr="009A69C9">
        <w:rPr>
          <w:b/>
          <w:sz w:val="20"/>
        </w:rPr>
        <w:t>4.</w:t>
      </w:r>
    </w:p>
    <w:p w:rsidR="0092310D" w:rsidRDefault="0092310D" w:rsidP="0092310D">
      <w:pPr>
        <w:pStyle w:val="a3"/>
        <w:spacing w:before="7"/>
        <w:rPr>
          <w:sz w:val="18"/>
        </w:rPr>
      </w:pPr>
    </w:p>
    <w:p w:rsidR="0092310D" w:rsidRPr="00560730" w:rsidRDefault="009A69C9" w:rsidP="0057173F">
      <w:pPr>
        <w:pStyle w:val="a5"/>
        <w:numPr>
          <w:ilvl w:val="1"/>
          <w:numId w:val="4"/>
        </w:numPr>
        <w:tabs>
          <w:tab w:val="left" w:pos="2519"/>
          <w:tab w:val="left" w:pos="2520"/>
        </w:tabs>
        <w:ind w:hanging="285"/>
        <w:jc w:val="left"/>
        <w:rPr>
          <w:b/>
          <w:sz w:val="23"/>
        </w:rPr>
      </w:pPr>
      <w:r>
        <w:rPr>
          <w:b/>
          <w:sz w:val="23"/>
        </w:rPr>
        <w:t>План методической работы на 2020-2021</w:t>
      </w:r>
      <w:r w:rsidR="0092310D" w:rsidRPr="00560730">
        <w:rPr>
          <w:b/>
          <w:sz w:val="23"/>
        </w:rPr>
        <w:t xml:space="preserve"> учебныйгод</w:t>
      </w:r>
    </w:p>
    <w:p w:rsidR="0092310D" w:rsidRPr="00560730" w:rsidRDefault="0092310D" w:rsidP="0092310D">
      <w:pPr>
        <w:pStyle w:val="a3"/>
        <w:spacing w:before="11"/>
        <w:rPr>
          <w:b/>
          <w:sz w:val="22"/>
        </w:rPr>
      </w:pPr>
    </w:p>
    <w:p w:rsidR="0092310D" w:rsidRPr="00560730" w:rsidRDefault="0092310D" w:rsidP="0092310D">
      <w:pPr>
        <w:ind w:left="392" w:right="1354"/>
        <w:rPr>
          <w:b/>
          <w:sz w:val="23"/>
        </w:rPr>
      </w:pPr>
      <w:r w:rsidRPr="00560730">
        <w:rPr>
          <w:b/>
          <w:sz w:val="23"/>
        </w:rPr>
        <w:t>Тема</w:t>
      </w:r>
      <w:r w:rsidR="004573B0">
        <w:rPr>
          <w:b/>
          <w:sz w:val="23"/>
        </w:rPr>
        <w:t xml:space="preserve"> методической работы: </w:t>
      </w:r>
      <w:r w:rsidR="004573B0" w:rsidRPr="00560730">
        <w:rPr>
          <w:b/>
          <w:sz w:val="23"/>
        </w:rPr>
        <w:t>Внедрение современных образовательных</w:t>
      </w:r>
      <w:r w:rsidR="004573B0">
        <w:rPr>
          <w:b/>
          <w:sz w:val="23"/>
        </w:rPr>
        <w:t xml:space="preserve"> технологий</w:t>
      </w:r>
      <w:r w:rsidRPr="00560730">
        <w:rPr>
          <w:b/>
          <w:sz w:val="23"/>
        </w:rPr>
        <w:t xml:space="preserve"> на уроках и внеурочной деятельности с целью реализации ФГОС.</w:t>
      </w:r>
    </w:p>
    <w:p w:rsidR="0092310D" w:rsidRPr="00560730" w:rsidRDefault="0092310D" w:rsidP="0092310D">
      <w:pPr>
        <w:pStyle w:val="a3"/>
        <w:spacing w:before="7"/>
        <w:rPr>
          <w:b/>
          <w:sz w:val="22"/>
        </w:rPr>
      </w:pPr>
    </w:p>
    <w:p w:rsidR="005505CB" w:rsidRDefault="005505CB" w:rsidP="005505CB">
      <w:pPr>
        <w:ind w:left="360"/>
        <w:jc w:val="center"/>
        <w:rPr>
          <w:b/>
          <w:sz w:val="24"/>
          <w:szCs w:val="24"/>
        </w:rPr>
      </w:pPr>
    </w:p>
    <w:p w:rsidR="005505CB" w:rsidRDefault="005505CB" w:rsidP="005505CB">
      <w:pPr>
        <w:suppressAutoHyphens/>
        <w:ind w:right="20"/>
        <w:jc w:val="center"/>
        <w:rPr>
          <w:sz w:val="24"/>
          <w:szCs w:val="24"/>
        </w:rPr>
      </w:pPr>
      <w:r>
        <w:rPr>
          <w:rFonts w:eastAsia="Calibri" w:cs="Calibri"/>
          <w:b/>
          <w:sz w:val="24"/>
          <w:szCs w:val="24"/>
          <w:lang w:eastAsia="ar-SA"/>
        </w:rPr>
        <w:t xml:space="preserve">Тема методической работы школы: </w:t>
      </w:r>
      <w:r>
        <w:rPr>
          <w:bCs/>
          <w:sz w:val="24"/>
          <w:szCs w:val="24"/>
        </w:rPr>
        <w:t>«Совершенствование качества образования, обновление содержания и</w:t>
      </w:r>
    </w:p>
    <w:p w:rsidR="005505CB" w:rsidRDefault="005505CB" w:rsidP="005505CB">
      <w:pPr>
        <w:ind w:right="20"/>
        <w:jc w:val="center"/>
        <w:rPr>
          <w:sz w:val="24"/>
          <w:szCs w:val="24"/>
        </w:rPr>
      </w:pPr>
      <w:r>
        <w:rPr>
          <w:bCs/>
          <w:sz w:val="24"/>
          <w:szCs w:val="24"/>
        </w:rPr>
        <w:t>педагогических технологий в условиях работы по ФГОС»</w:t>
      </w:r>
    </w:p>
    <w:p w:rsidR="005505CB" w:rsidRDefault="005505CB" w:rsidP="005505CB">
      <w:pPr>
        <w:spacing w:line="232" w:lineRule="auto"/>
        <w:ind w:right="140" w:firstLine="71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Цели: </w:t>
      </w:r>
      <w:r>
        <w:rPr>
          <w:sz w:val="24"/>
          <w:szCs w:val="24"/>
        </w:rPr>
        <w:t xml:space="preserve">повышение качества образования через непрерывное развитие учительского потенциала,повышение уровняпрофессионального мастерства и профессиональной компетентности педагогов для успешной реализации ФГОС второго поколения и воспитания личности, подготовленной к жизни в высокотехнологичном, </w:t>
      </w:r>
      <w:r>
        <w:rPr>
          <w:sz w:val="24"/>
          <w:szCs w:val="24"/>
        </w:rPr>
        <w:lastRenderedPageBreak/>
        <w:t>конкурентном мире, освоение педагогами инновационных технологий обучения.</w:t>
      </w:r>
    </w:p>
    <w:p w:rsidR="005505CB" w:rsidRDefault="005505CB" w:rsidP="005505CB">
      <w:pPr>
        <w:spacing w:line="10" w:lineRule="exact"/>
        <w:rPr>
          <w:sz w:val="24"/>
          <w:szCs w:val="24"/>
        </w:rPr>
      </w:pPr>
    </w:p>
    <w:p w:rsidR="005505CB" w:rsidRDefault="005505CB" w:rsidP="005505CB">
      <w:pPr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>Задачи:</w:t>
      </w:r>
    </w:p>
    <w:p w:rsidR="005505CB" w:rsidRDefault="005505CB" w:rsidP="005505CB">
      <w:pPr>
        <w:spacing w:line="11" w:lineRule="exact"/>
        <w:rPr>
          <w:sz w:val="24"/>
          <w:szCs w:val="24"/>
        </w:rPr>
      </w:pPr>
    </w:p>
    <w:p w:rsidR="005505CB" w:rsidRDefault="005505CB" w:rsidP="005505CB">
      <w:pPr>
        <w:widowControl/>
        <w:tabs>
          <w:tab w:val="left" w:pos="883"/>
        </w:tabs>
        <w:suppressAutoHyphens/>
        <w:autoSpaceDE/>
        <w:autoSpaceDN/>
        <w:spacing w:line="230" w:lineRule="auto"/>
        <w:ind w:right="14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1.Совершенствовать условия для реализации ФГОС начального образования (НОО- обновленное содержание) и ФГОС основного общего образования (ООО – обновленное содержание), совершенствовать качество обученности выпускников на ступени среднего общего образования (СОО)</w:t>
      </w:r>
    </w:p>
    <w:p w:rsidR="005505CB" w:rsidRDefault="005505CB" w:rsidP="005505CB">
      <w:pPr>
        <w:widowControl/>
        <w:tabs>
          <w:tab w:val="left" w:pos="883"/>
        </w:tabs>
        <w:suppressAutoHyphens/>
        <w:autoSpaceDE/>
        <w:autoSpaceDN/>
        <w:spacing w:line="230" w:lineRule="auto"/>
        <w:ind w:right="1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 Создавать условия (организационно-управленческие, методические, педагогические) для обновления основных образовательных программ НОО, ООО и СОО образовательного учреждения, включающих три группы требований, в соответствии с Федеральным государственным стандартом нового поколения.</w:t>
      </w:r>
    </w:p>
    <w:p w:rsidR="005505CB" w:rsidRDefault="005505CB" w:rsidP="005505CB">
      <w:pPr>
        <w:widowControl/>
        <w:tabs>
          <w:tab w:val="left" w:pos="883"/>
        </w:tabs>
        <w:suppressAutoHyphens/>
        <w:autoSpaceDE/>
        <w:autoSpaceDN/>
        <w:spacing w:line="230" w:lineRule="auto"/>
        <w:ind w:right="1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3.Совершенствовать методический уровень педагогов в овладении новыми педагогическими технологиями</w:t>
      </w:r>
    </w:p>
    <w:p w:rsidR="005505CB" w:rsidRDefault="005505CB" w:rsidP="005505CB">
      <w:pPr>
        <w:widowControl/>
        <w:tabs>
          <w:tab w:val="left" w:pos="883"/>
        </w:tabs>
        <w:suppressAutoHyphens/>
        <w:autoSpaceDE/>
        <w:autoSpaceDN/>
        <w:spacing w:line="230" w:lineRule="auto"/>
        <w:ind w:right="1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4.Активизировать работу по выявлению и обобщению, распространению передового педагогического опыта творчески работающих педагогов.</w:t>
      </w:r>
    </w:p>
    <w:p w:rsidR="005505CB" w:rsidRDefault="005505CB" w:rsidP="005505CB">
      <w:pPr>
        <w:widowControl/>
        <w:tabs>
          <w:tab w:val="left" w:pos="883"/>
        </w:tabs>
        <w:suppressAutoHyphens/>
        <w:autoSpaceDE/>
        <w:autoSpaceDN/>
        <w:spacing w:line="230" w:lineRule="auto"/>
        <w:ind w:right="1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5.Совершенствовать систему мониторинга и диагностики успешности образования, уровня профессиональной компетентности и методической подготовки педагогов.</w:t>
      </w:r>
    </w:p>
    <w:p w:rsidR="005505CB" w:rsidRDefault="005505CB" w:rsidP="005505CB">
      <w:pPr>
        <w:widowControl/>
        <w:tabs>
          <w:tab w:val="left" w:pos="883"/>
        </w:tabs>
        <w:suppressAutoHyphens/>
        <w:autoSpaceDE/>
        <w:autoSpaceDN/>
        <w:spacing w:line="230" w:lineRule="auto"/>
        <w:ind w:right="1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6.Обеспечивать методическое сопровождение работы с молодыми и вновь принятыми специалистами.</w:t>
      </w:r>
    </w:p>
    <w:p w:rsidR="005505CB" w:rsidRDefault="005505CB" w:rsidP="005505CB">
      <w:pPr>
        <w:widowControl/>
        <w:tabs>
          <w:tab w:val="left" w:pos="883"/>
        </w:tabs>
        <w:suppressAutoHyphens/>
        <w:autoSpaceDE/>
        <w:autoSpaceDN/>
        <w:spacing w:line="230" w:lineRule="auto"/>
        <w:ind w:right="1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7.Создавать условия для самореализации учащихся в образовательной деятельности и развития ключевых компетенций учащихся.</w:t>
      </w:r>
    </w:p>
    <w:p w:rsidR="005505CB" w:rsidRDefault="005505CB" w:rsidP="005505CB">
      <w:pPr>
        <w:widowControl/>
        <w:tabs>
          <w:tab w:val="left" w:pos="883"/>
        </w:tabs>
        <w:suppressAutoHyphens/>
        <w:autoSpaceDE/>
        <w:autoSpaceDN/>
        <w:spacing w:line="230" w:lineRule="auto"/>
        <w:ind w:right="1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8.Развивать и совершенствовать систему работы с детьми, имеющими повышенные интеллектуальные способности.</w:t>
      </w:r>
    </w:p>
    <w:p w:rsidR="005505CB" w:rsidRDefault="005505CB" w:rsidP="005505CB">
      <w:pPr>
        <w:widowControl/>
        <w:tabs>
          <w:tab w:val="left" w:pos="883"/>
        </w:tabs>
        <w:suppressAutoHyphens/>
        <w:autoSpaceDE/>
        <w:autoSpaceDN/>
        <w:spacing w:line="230" w:lineRule="auto"/>
        <w:ind w:right="1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9.Развивать ключевые компетенции учащихся на основе использования современных педагогических технологий и методов активного обучения.</w:t>
      </w:r>
    </w:p>
    <w:p w:rsidR="005505CB" w:rsidRDefault="005505CB" w:rsidP="005505CB">
      <w:pPr>
        <w:ind w:left="360"/>
        <w:jc w:val="center"/>
        <w:rPr>
          <w:b/>
          <w:sz w:val="24"/>
          <w:szCs w:val="24"/>
        </w:rPr>
      </w:pPr>
    </w:p>
    <w:p w:rsidR="005505CB" w:rsidRDefault="005505CB" w:rsidP="005505CB">
      <w:pPr>
        <w:jc w:val="center"/>
        <w:rPr>
          <w:b/>
          <w:bCs/>
          <w:sz w:val="24"/>
          <w:szCs w:val="24"/>
        </w:rPr>
      </w:pPr>
    </w:p>
    <w:p w:rsidR="005505CB" w:rsidRDefault="005505CB" w:rsidP="005505CB">
      <w:pPr>
        <w:ind w:left="360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>4.1. Циклограмма педагогических советов на 2020-2021 учебный год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802"/>
        <w:gridCol w:w="4963"/>
        <w:gridCol w:w="1326"/>
        <w:gridCol w:w="2120"/>
      </w:tblGrid>
      <w:tr w:rsidR="005505CB" w:rsidTr="00E57C9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5505C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5505C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Тема педсовета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5505C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5505C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5505CB" w:rsidTr="00E57C9D">
        <w:trPr>
          <w:trHeight w:val="119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5505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5505CB" w:rsidP="005505C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Итоги  работы за 2019 -2020 учебный год, основные задачи на новый учебный год,  утверждение образовательных программ школы, УМК на 2020-2021 учебный год, учебно – воспитательного плана работы.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E57C9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31</w:t>
            </w:r>
            <w:r w:rsidR="005505CB">
              <w:rPr>
                <w:sz w:val="24"/>
                <w:szCs w:val="24"/>
              </w:rPr>
              <w:t>.08.2020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5505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Директор, ЗД по УВР</w:t>
            </w:r>
          </w:p>
        </w:tc>
      </w:tr>
      <w:tr w:rsidR="005505CB" w:rsidTr="00E57C9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5505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CB" w:rsidRPr="00560730" w:rsidRDefault="005505CB" w:rsidP="00E57C9D">
            <w:pPr>
              <w:ind w:right="1354"/>
              <w:rPr>
                <w:b/>
                <w:sz w:val="23"/>
              </w:rPr>
            </w:pPr>
            <w:r w:rsidRPr="00E57C9D">
              <w:rPr>
                <w:sz w:val="23"/>
              </w:rPr>
              <w:t xml:space="preserve">Использование современных   </w:t>
            </w:r>
            <w:r w:rsidR="00E57C9D">
              <w:rPr>
                <w:sz w:val="23"/>
              </w:rPr>
              <w:t>о</w:t>
            </w:r>
            <w:r w:rsidRPr="00E57C9D">
              <w:rPr>
                <w:sz w:val="23"/>
              </w:rPr>
              <w:t>бразовательных технологий на уроках и внеурочной деятельности с целью реализации ФГОС</w:t>
            </w:r>
            <w:r w:rsidRPr="00560730">
              <w:rPr>
                <w:b/>
                <w:sz w:val="23"/>
              </w:rPr>
              <w:t>.</w:t>
            </w:r>
          </w:p>
          <w:p w:rsidR="00E57C9D" w:rsidRDefault="00E57C9D" w:rsidP="00E57C9D">
            <w:r w:rsidRPr="006B184F">
              <w:t>Система работы педаг</w:t>
            </w:r>
            <w:r>
              <w:t>огов по подготовке выпускников 11</w:t>
            </w:r>
            <w:r w:rsidRPr="006B184F">
              <w:t xml:space="preserve"> класса к </w:t>
            </w:r>
            <w:r>
              <w:t>итоговому сочинению.</w:t>
            </w:r>
          </w:p>
          <w:p w:rsidR="005505CB" w:rsidRPr="00560730" w:rsidRDefault="005505CB" w:rsidP="005505CB">
            <w:pPr>
              <w:pStyle w:val="a3"/>
              <w:spacing w:before="7"/>
              <w:rPr>
                <w:b/>
                <w:sz w:val="22"/>
              </w:rPr>
            </w:pPr>
          </w:p>
          <w:p w:rsidR="005505CB" w:rsidRDefault="005505CB" w:rsidP="005505CB">
            <w:pPr>
              <w:adjustRightInd w:val="0"/>
              <w:ind w:left="360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5505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5505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ЗД по УВР,  руководители МО</w:t>
            </w:r>
          </w:p>
        </w:tc>
      </w:tr>
      <w:tr w:rsidR="00E57C9D" w:rsidTr="00E57C9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9D" w:rsidRDefault="00E57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9D" w:rsidRPr="006B184F" w:rsidRDefault="00E57C9D" w:rsidP="007A7A34">
            <w:r w:rsidRPr="006B184F">
              <w:t>1.Результаты обученности учащихся 2-11 классов за первое полугодие.</w:t>
            </w:r>
          </w:p>
          <w:p w:rsidR="00E57C9D" w:rsidRPr="006B184F" w:rsidRDefault="00E57C9D" w:rsidP="007A7A34">
            <w:r w:rsidRPr="006B184F">
              <w:t>2.Результаты работы педколлектива по подготовке выпускников 9, 11 классов к итоговой аттестации.</w:t>
            </w:r>
          </w:p>
          <w:p w:rsidR="00E57C9D" w:rsidRDefault="00E57C9D" w:rsidP="007A7A34">
            <w:r w:rsidRPr="006B184F">
              <w:t>3. Система работы педагогов по подготовке выпускников 9 класса к устному собеседованию по русскому языку.</w:t>
            </w:r>
          </w:p>
          <w:p w:rsidR="00E57C9D" w:rsidRPr="006B184F" w:rsidRDefault="00E57C9D" w:rsidP="00E57C9D"/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9D" w:rsidRPr="006B184F" w:rsidRDefault="00E57C9D" w:rsidP="007A7A34">
            <w:pPr>
              <w:snapToGrid w:val="0"/>
              <w:jc w:val="center"/>
            </w:pPr>
            <w:r>
              <w:t>декабрь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9D" w:rsidRPr="006B184F" w:rsidRDefault="00E57C9D" w:rsidP="007A7A34">
            <w:pPr>
              <w:jc w:val="center"/>
            </w:pPr>
            <w:r w:rsidRPr="006B184F">
              <w:t>Зам. директора по УВР, учителя - предметники</w:t>
            </w:r>
          </w:p>
          <w:p w:rsidR="00E57C9D" w:rsidRPr="006B184F" w:rsidRDefault="00E57C9D" w:rsidP="007A7A34">
            <w:pPr>
              <w:jc w:val="center"/>
            </w:pPr>
          </w:p>
          <w:p w:rsidR="00E57C9D" w:rsidRPr="006B184F" w:rsidRDefault="00E57C9D" w:rsidP="007A7A34">
            <w:pPr>
              <w:jc w:val="center"/>
            </w:pPr>
          </w:p>
          <w:p w:rsidR="00E57C9D" w:rsidRPr="006B184F" w:rsidRDefault="00E57C9D" w:rsidP="007A7A34">
            <w:pPr>
              <w:jc w:val="center"/>
            </w:pPr>
          </w:p>
        </w:tc>
      </w:tr>
      <w:tr w:rsidR="00E57C9D" w:rsidTr="00E57C9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9D" w:rsidRDefault="00E57C9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9D" w:rsidRPr="0029328D" w:rsidRDefault="00E57C9D" w:rsidP="007A7A34">
            <w:pPr>
              <w:rPr>
                <w:bCs/>
              </w:rPr>
            </w:pPr>
            <w:r>
              <w:rPr>
                <w:bCs/>
              </w:rPr>
              <w:t xml:space="preserve">1. </w:t>
            </w:r>
            <w:r w:rsidRPr="0029328D">
              <w:rPr>
                <w:bCs/>
              </w:rPr>
              <w:t>О выполн</w:t>
            </w:r>
            <w:r>
              <w:rPr>
                <w:bCs/>
              </w:rPr>
              <w:t>ении решений педсовета № 5</w:t>
            </w:r>
          </w:p>
          <w:p w:rsidR="00E57C9D" w:rsidRPr="002A37B7" w:rsidRDefault="00E57C9D" w:rsidP="007A7A34">
            <w:pPr>
              <w:pStyle w:val="af5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</w:rPr>
              <w:t>2.</w:t>
            </w:r>
            <w:r w:rsidRPr="002A37B7">
              <w:rPr>
                <w:bCs/>
                <w:sz w:val="24"/>
                <w:szCs w:val="24"/>
                <w:lang w:eastAsia="ru-RU"/>
              </w:rPr>
              <w:t xml:space="preserve"> Об утверждении экзаменов по выбору</w:t>
            </w:r>
            <w:r>
              <w:rPr>
                <w:bCs/>
                <w:sz w:val="24"/>
                <w:szCs w:val="24"/>
                <w:lang w:eastAsia="ru-RU"/>
              </w:rPr>
              <w:t xml:space="preserve"> в 11 классе</w:t>
            </w:r>
          </w:p>
          <w:p w:rsidR="00E57C9D" w:rsidRDefault="00E57C9D" w:rsidP="007A7A34">
            <w:pPr>
              <w:rPr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9D" w:rsidRDefault="00E57C9D" w:rsidP="007A7A34">
            <w:pPr>
              <w:snapToGrid w:val="0"/>
              <w:jc w:val="center"/>
            </w:pPr>
            <w:r>
              <w:lastRenderedPageBreak/>
              <w:t>январь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9D" w:rsidRPr="002A37B7" w:rsidRDefault="00E57C9D" w:rsidP="007A7A34">
            <w:pPr>
              <w:jc w:val="center"/>
            </w:pPr>
            <w:r w:rsidRPr="002A37B7">
              <w:t>Зам. директора по УВР, учителя - предметники</w:t>
            </w:r>
          </w:p>
          <w:p w:rsidR="00E57C9D" w:rsidRPr="002A37B7" w:rsidRDefault="00E57C9D" w:rsidP="007A7A34">
            <w:pPr>
              <w:snapToGrid w:val="0"/>
              <w:jc w:val="center"/>
            </w:pPr>
          </w:p>
        </w:tc>
      </w:tr>
      <w:tr w:rsidR="00E57C9D" w:rsidTr="00E57C9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9D" w:rsidRDefault="00E57C9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9D" w:rsidRPr="002A37B7" w:rsidRDefault="00E57C9D" w:rsidP="007A7A34">
            <w:pPr>
              <w:pStyle w:val="af5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1.</w:t>
            </w:r>
            <w:r w:rsidRPr="002A37B7">
              <w:rPr>
                <w:bCs/>
                <w:sz w:val="24"/>
                <w:szCs w:val="24"/>
                <w:lang w:eastAsia="ru-RU"/>
              </w:rPr>
              <w:t>Об утверждении экзаменов по выбору</w:t>
            </w:r>
            <w:r>
              <w:rPr>
                <w:bCs/>
                <w:sz w:val="24"/>
                <w:szCs w:val="24"/>
                <w:lang w:eastAsia="ru-RU"/>
              </w:rPr>
              <w:t xml:space="preserve"> в 9 классе</w:t>
            </w:r>
          </w:p>
          <w:p w:rsidR="00E57C9D" w:rsidRPr="002A37B7" w:rsidRDefault="00E57C9D" w:rsidP="007A7A34">
            <w:pPr>
              <w:pStyle w:val="af5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2.</w:t>
            </w:r>
            <w:r w:rsidRPr="002A37B7">
              <w:rPr>
                <w:bCs/>
                <w:sz w:val="24"/>
                <w:szCs w:val="24"/>
                <w:lang w:eastAsia="ru-RU"/>
              </w:rPr>
              <w:t>Результаты выпускного сочинения  по литературе в 11 классе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9D" w:rsidRPr="002A37B7" w:rsidRDefault="00E57C9D" w:rsidP="007A7A34">
            <w:pPr>
              <w:snapToGrid w:val="0"/>
              <w:jc w:val="center"/>
            </w:pPr>
            <w:r>
              <w:t>февраль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9D" w:rsidRPr="002A37B7" w:rsidRDefault="00E57C9D" w:rsidP="007A7A34">
            <w:pPr>
              <w:jc w:val="center"/>
            </w:pPr>
            <w:r w:rsidRPr="002A37B7">
              <w:t>Зам. директора по УВР, учителя - предметники</w:t>
            </w:r>
          </w:p>
          <w:p w:rsidR="00E57C9D" w:rsidRPr="002A37B7" w:rsidRDefault="00E57C9D" w:rsidP="007A7A34">
            <w:pPr>
              <w:snapToGrid w:val="0"/>
              <w:jc w:val="center"/>
            </w:pPr>
          </w:p>
        </w:tc>
      </w:tr>
      <w:tr w:rsidR="00E57C9D" w:rsidTr="00E57C9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9D" w:rsidRDefault="00E57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9D" w:rsidRDefault="00E57C9D" w:rsidP="007A7A34">
            <w:pPr>
              <w:pStyle w:val="af5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Результаты деятельности школы по реализации ФГОССОО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9D" w:rsidRDefault="00E57C9D" w:rsidP="007A7A34">
            <w:pPr>
              <w:snapToGrid w:val="0"/>
              <w:jc w:val="center"/>
            </w:pPr>
            <w:r>
              <w:t>март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9D" w:rsidRPr="002A37B7" w:rsidRDefault="00E57C9D" w:rsidP="007A7A34">
            <w:pPr>
              <w:jc w:val="center"/>
            </w:pPr>
          </w:p>
        </w:tc>
      </w:tr>
      <w:tr w:rsidR="00E57C9D" w:rsidTr="00E57C9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9D" w:rsidRDefault="00E57C9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9D" w:rsidRDefault="00E57C9D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 допуске к итоговой государственной аттестации выпускников 9,11 классов.</w:t>
            </w:r>
          </w:p>
          <w:p w:rsidR="00E57C9D" w:rsidRDefault="00E57C9D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 завершении учебного года в 1-4,9-х,11-х классах.</w:t>
            </w:r>
          </w:p>
          <w:p w:rsidR="00E57C9D" w:rsidRDefault="00E57C9D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 завершении учебного года в 5-8,10  классах.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9D" w:rsidRDefault="00E57C9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9D" w:rsidRDefault="00E57C9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ЗД по УВР, классные руководители</w:t>
            </w:r>
          </w:p>
        </w:tc>
      </w:tr>
      <w:tr w:rsidR="00E57C9D" w:rsidTr="00E57C9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9D" w:rsidRDefault="00E57C9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9D" w:rsidRDefault="00E57C9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Об окончании основной общеобразовательной школы и выдаче аттестатов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9D" w:rsidRDefault="00E57C9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9D" w:rsidRDefault="00E57C9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Директор школы</w:t>
            </w:r>
          </w:p>
        </w:tc>
      </w:tr>
      <w:tr w:rsidR="00E57C9D" w:rsidTr="00E57C9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9D" w:rsidRDefault="00E57C9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9D" w:rsidRDefault="00E57C9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Об окончании средней общеобразовательной школы и выдаче аттестатов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9D" w:rsidRDefault="00E57C9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9D" w:rsidRDefault="00E57C9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Директор школы</w:t>
            </w:r>
          </w:p>
        </w:tc>
      </w:tr>
    </w:tbl>
    <w:p w:rsidR="005505CB" w:rsidRDefault="00E57C9D" w:rsidP="005505CB"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>4</w:t>
      </w:r>
      <w:r w:rsidR="005505CB">
        <w:rPr>
          <w:b/>
          <w:sz w:val="24"/>
          <w:szCs w:val="24"/>
        </w:rPr>
        <w:t>.2.Основные направления деятельности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5589"/>
        <w:gridCol w:w="1418"/>
        <w:gridCol w:w="2204"/>
      </w:tblGrid>
      <w:tr w:rsidR="005505CB" w:rsidTr="005505CB">
        <w:tc>
          <w:tcPr>
            <w:tcW w:w="14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5505C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1.Работа с кадрами</w:t>
            </w:r>
          </w:p>
        </w:tc>
      </w:tr>
      <w:tr w:rsidR="005505CB" w:rsidTr="005505CB">
        <w:tc>
          <w:tcPr>
            <w:tcW w:w="14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5505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1.Повышение квалификации</w:t>
            </w:r>
          </w:p>
          <w:p w:rsidR="005505CB" w:rsidRDefault="005505C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>: совершенствованиесистемыработы с педагогическими кадрами по самооценке деятельности и повышению профессиональной компетентности</w:t>
            </w:r>
          </w:p>
        </w:tc>
      </w:tr>
      <w:tr w:rsidR="005505CB" w:rsidTr="005505CB">
        <w:tc>
          <w:tcPr>
            <w:tcW w:w="14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5505C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1.1.</w:t>
            </w:r>
            <w:r>
              <w:rPr>
                <w:b/>
                <w:sz w:val="24"/>
                <w:szCs w:val="24"/>
              </w:rPr>
              <w:t>Курсовая переподготовка</w:t>
            </w:r>
          </w:p>
        </w:tc>
      </w:tr>
      <w:tr w:rsidR="005505CB" w:rsidTr="005505CB">
        <w:tc>
          <w:tcPr>
            <w:tcW w:w="10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5505CB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>Содержание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5505CB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5505CB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5505CB" w:rsidTr="005505CB">
        <w:tc>
          <w:tcPr>
            <w:tcW w:w="10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5505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1)Составление плана прохождения курсов повышения  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5505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Сентябрь, май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5505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ЗД по УВР</w:t>
            </w:r>
          </w:p>
        </w:tc>
      </w:tr>
      <w:tr w:rsidR="005505CB" w:rsidTr="005505CB">
        <w:tc>
          <w:tcPr>
            <w:tcW w:w="10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5505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2)составление заявок на прохождение курсов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5505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Сентябрь, май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5505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ЗД по УВР</w:t>
            </w:r>
          </w:p>
        </w:tc>
      </w:tr>
      <w:tr w:rsidR="005505CB" w:rsidTr="005505CB">
        <w:tc>
          <w:tcPr>
            <w:tcW w:w="10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5505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3)самообразование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5505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5505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Учителя</w:t>
            </w:r>
          </w:p>
        </w:tc>
      </w:tr>
      <w:tr w:rsidR="005505CB" w:rsidTr="005505CB">
        <w:tc>
          <w:tcPr>
            <w:tcW w:w="10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5505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4)организация системы взаимопосещения уроков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5505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5505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Руководители МО</w:t>
            </w:r>
          </w:p>
        </w:tc>
      </w:tr>
      <w:tr w:rsidR="005505CB" w:rsidTr="005505CB">
        <w:tc>
          <w:tcPr>
            <w:tcW w:w="10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5505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5)участие в работе муниципальных МО, семинаров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5505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5505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Учителя, ЗД по УВР</w:t>
            </w:r>
          </w:p>
        </w:tc>
      </w:tr>
      <w:tr w:rsidR="005505CB" w:rsidTr="005505CB">
        <w:tc>
          <w:tcPr>
            <w:tcW w:w="14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4977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4.3</w:t>
            </w:r>
            <w:r w:rsidR="005505CB">
              <w:rPr>
                <w:b/>
                <w:sz w:val="24"/>
                <w:szCs w:val="24"/>
              </w:rPr>
              <w:t>.Аттестация педагогических работников</w:t>
            </w:r>
          </w:p>
          <w:p w:rsidR="005505CB" w:rsidRDefault="005505CB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Цель: </w:t>
            </w:r>
            <w:r>
              <w:rPr>
                <w:sz w:val="24"/>
                <w:szCs w:val="24"/>
              </w:rPr>
              <w:t>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</w:t>
            </w:r>
          </w:p>
        </w:tc>
      </w:tr>
      <w:tr w:rsidR="005505CB" w:rsidTr="005505CB">
        <w:tc>
          <w:tcPr>
            <w:tcW w:w="10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5505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1)Консультация для аттестующихся педагогов «Нормативно-правовая база и методические рекомендации по вопросу аттестации»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5505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5505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ЗД по УВР</w:t>
            </w:r>
          </w:p>
        </w:tc>
      </w:tr>
      <w:tr w:rsidR="005505CB" w:rsidTr="005505CB">
        <w:tc>
          <w:tcPr>
            <w:tcW w:w="10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5505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2)Индивидуальные консультации по заполнению  заявлений и написанию самоанализа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5505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5505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ЗД по УВР</w:t>
            </w:r>
          </w:p>
        </w:tc>
      </w:tr>
      <w:tr w:rsidR="005505CB" w:rsidTr="005505CB">
        <w:tc>
          <w:tcPr>
            <w:tcW w:w="10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5505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3) Консультация для аттестующихся педагогов «Подготовка материалов собственной педагогической деятельности к  аттестации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5505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5505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ЗД по УВР</w:t>
            </w:r>
          </w:p>
        </w:tc>
      </w:tr>
      <w:tr w:rsidR="005505CB" w:rsidTr="005505CB">
        <w:tc>
          <w:tcPr>
            <w:tcW w:w="10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5505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4)Изучение деятельности педагогов, оформление необходимых документов для прохождения аттестации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5505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5505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ЗД по УВР</w:t>
            </w:r>
          </w:p>
        </w:tc>
      </w:tr>
      <w:tr w:rsidR="005505CB" w:rsidTr="005505CB">
        <w:tc>
          <w:tcPr>
            <w:tcW w:w="10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5505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5) Проведение открытых мероприятий для педагогов, представление собственного опыта </w:t>
            </w:r>
            <w:r>
              <w:rPr>
                <w:sz w:val="24"/>
                <w:szCs w:val="24"/>
              </w:rPr>
              <w:lastRenderedPageBreak/>
              <w:t>работы аттестующимися.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5505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Ноябрь, январь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5505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аттестующиеся педагоги</w:t>
            </w:r>
          </w:p>
        </w:tc>
      </w:tr>
      <w:tr w:rsidR="005505CB" w:rsidTr="005505CB">
        <w:tc>
          <w:tcPr>
            <w:tcW w:w="10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5505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6) Посещение уроков аттестующихся педагогов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5505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октябрь- январь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5505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ЗД по УВР</w:t>
            </w:r>
          </w:p>
        </w:tc>
      </w:tr>
      <w:tr w:rsidR="005505CB" w:rsidTr="005505CB">
        <w:tc>
          <w:tcPr>
            <w:tcW w:w="14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4977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4.4</w:t>
            </w:r>
            <w:r w:rsidR="005505CB">
              <w:rPr>
                <w:b/>
                <w:sz w:val="24"/>
                <w:szCs w:val="24"/>
              </w:rPr>
              <w:t>.Обобщение и распространение опыта работы</w:t>
            </w:r>
          </w:p>
          <w:p w:rsidR="005505CB" w:rsidRDefault="005505CB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Цель: </w:t>
            </w:r>
            <w:r>
              <w:rPr>
                <w:sz w:val="24"/>
                <w:szCs w:val="24"/>
              </w:rPr>
              <w:t>обобщение и распространение результатов творческой деятельности учителей</w:t>
            </w:r>
          </w:p>
        </w:tc>
      </w:tr>
      <w:tr w:rsidR="005505CB" w:rsidTr="005505CB">
        <w:tc>
          <w:tcPr>
            <w:tcW w:w="10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5505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1)Описание передового опыта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5505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5505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</w:tr>
      <w:tr w:rsidR="005505CB" w:rsidTr="005505CB">
        <w:tc>
          <w:tcPr>
            <w:tcW w:w="10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5505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2)Оформление методической копилки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5505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5505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</w:tr>
      <w:tr w:rsidR="005505CB" w:rsidTr="005505CB">
        <w:tc>
          <w:tcPr>
            <w:tcW w:w="10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5505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3)Представление опыта на заседании МО, семинарах, конференциях, сайтах пед.сообществ, экспертной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5505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550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МО,</w:t>
            </w:r>
          </w:p>
          <w:p w:rsidR="005505CB" w:rsidRDefault="005505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</w:tr>
      <w:tr w:rsidR="005505CB" w:rsidTr="005505CB">
        <w:tc>
          <w:tcPr>
            <w:tcW w:w="14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5505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4977CD">
              <w:rPr>
                <w:b/>
                <w:sz w:val="24"/>
                <w:szCs w:val="24"/>
              </w:rPr>
              <w:t>5.</w:t>
            </w:r>
            <w:r>
              <w:rPr>
                <w:b/>
                <w:sz w:val="24"/>
                <w:szCs w:val="24"/>
              </w:rPr>
              <w:t>.Методическое сопровождение профессиональной деятельности молодых педагогов</w:t>
            </w:r>
          </w:p>
        </w:tc>
      </w:tr>
      <w:tr w:rsidR="005505CB" w:rsidTr="005505CB">
        <w:tc>
          <w:tcPr>
            <w:tcW w:w="10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5505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1.Консультировать молодых специалистов, вновь принятых учителей, осуществлять методическое сопровождение данных категорий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5505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 мере прибытия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5505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Администрация, руководители МО</w:t>
            </w:r>
          </w:p>
        </w:tc>
      </w:tr>
      <w:tr w:rsidR="005505CB" w:rsidTr="005505CB">
        <w:tc>
          <w:tcPr>
            <w:tcW w:w="10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5505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2.Организовать наставничество молодых специалистов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5505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5505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ЗД по УВР</w:t>
            </w:r>
          </w:p>
        </w:tc>
      </w:tr>
      <w:tr w:rsidR="005505CB" w:rsidTr="005505CB">
        <w:tc>
          <w:tcPr>
            <w:tcW w:w="10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5505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3.Организовать посещение уроков молодых специалистов и вновь прибывших  учителей с последующим анализом и обсуждением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5505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5505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ЗД по УВР</w:t>
            </w:r>
          </w:p>
        </w:tc>
      </w:tr>
      <w:tr w:rsidR="005505CB" w:rsidTr="005505CB">
        <w:tc>
          <w:tcPr>
            <w:tcW w:w="10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5505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4.Организовать посещение молодыми  специалистами и вновь прибывшими учителями  уроков коллег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5505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5505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ЗД по УВР</w:t>
            </w:r>
          </w:p>
        </w:tc>
      </w:tr>
      <w:tr w:rsidR="005505CB" w:rsidTr="005505CB">
        <w:tc>
          <w:tcPr>
            <w:tcW w:w="14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4977C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4.6.</w:t>
            </w:r>
            <w:r w:rsidR="005505CB">
              <w:rPr>
                <w:b/>
                <w:sz w:val="24"/>
                <w:szCs w:val="24"/>
              </w:rPr>
              <w:t xml:space="preserve">План работы Школы молодого специалиста </w:t>
            </w:r>
          </w:p>
        </w:tc>
      </w:tr>
      <w:tr w:rsidR="005505CB" w:rsidTr="005505CB">
        <w:tc>
          <w:tcPr>
            <w:tcW w:w="10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5505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1.Портфолио в профессиональной деятельности учителя: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5505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5505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ЗД по УВР</w:t>
            </w:r>
          </w:p>
        </w:tc>
      </w:tr>
      <w:tr w:rsidR="005505CB" w:rsidTr="005505CB">
        <w:tc>
          <w:tcPr>
            <w:tcW w:w="10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5505CB" w:rsidP="0057173F">
            <w:pPr>
              <w:pStyle w:val="a5"/>
              <w:widowControl/>
              <w:numPr>
                <w:ilvl w:val="0"/>
                <w:numId w:val="1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интереса к учению и потребности в знаниях.</w:t>
            </w:r>
          </w:p>
          <w:p w:rsidR="005505CB" w:rsidRDefault="005505CB" w:rsidP="0057173F">
            <w:pPr>
              <w:pStyle w:val="a5"/>
              <w:widowControl/>
              <w:numPr>
                <w:ilvl w:val="0"/>
                <w:numId w:val="11"/>
              </w:numPr>
              <w:autoSpaceDE/>
              <w:autoSpaceDN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Организация конкурсной и олимпиадной деятельности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5505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5505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ЗД по УВР</w:t>
            </w:r>
          </w:p>
        </w:tc>
      </w:tr>
      <w:tr w:rsidR="005505CB" w:rsidTr="005505CB">
        <w:tc>
          <w:tcPr>
            <w:tcW w:w="10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550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1.Информационные технологии в образовательном процессе.</w:t>
            </w:r>
          </w:p>
          <w:p w:rsidR="005505CB" w:rsidRDefault="005505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2.Тренинг «Трудная ситуация на уроке и ваш выход из неё»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5505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5505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ЗД по УВР</w:t>
            </w:r>
          </w:p>
        </w:tc>
      </w:tr>
      <w:tr w:rsidR="005505CB" w:rsidTr="005505CB">
        <w:tc>
          <w:tcPr>
            <w:tcW w:w="10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5505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1.Инновационная деятельность учителя.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5505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5505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</w:tc>
      </w:tr>
      <w:tr w:rsidR="005505CB" w:rsidTr="005505CB">
        <w:tc>
          <w:tcPr>
            <w:tcW w:w="10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550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1.Открытые уроки молодых специалистов</w:t>
            </w:r>
          </w:p>
          <w:p w:rsidR="005505CB" w:rsidRDefault="005505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 Круглый стол «Оценка успешной деятельности молодых специалистов»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5505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5505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ЗД по УВР</w:t>
            </w:r>
          </w:p>
        </w:tc>
      </w:tr>
      <w:tr w:rsidR="005505CB" w:rsidTr="005505CB">
        <w:tc>
          <w:tcPr>
            <w:tcW w:w="10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CB" w:rsidRDefault="005505C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CB" w:rsidRDefault="005505C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CB" w:rsidRDefault="005505C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5505CB" w:rsidRDefault="005505CB" w:rsidP="005505CB">
      <w:pPr>
        <w:rPr>
          <w:sz w:val="24"/>
          <w:szCs w:val="24"/>
          <w:lang w:eastAsia="en-US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5751"/>
        <w:gridCol w:w="1450"/>
        <w:gridCol w:w="2010"/>
      </w:tblGrid>
      <w:tr w:rsidR="005505CB" w:rsidTr="005505CB">
        <w:tc>
          <w:tcPr>
            <w:tcW w:w="14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4977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4.7</w:t>
            </w:r>
            <w:r w:rsidR="005505CB">
              <w:rPr>
                <w:b/>
                <w:sz w:val="24"/>
                <w:szCs w:val="24"/>
              </w:rPr>
              <w:t>.План работы с одарёнными детьми</w:t>
            </w:r>
          </w:p>
          <w:p w:rsidR="005505CB" w:rsidRDefault="005505C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Цель: </w:t>
            </w:r>
            <w:r>
              <w:rPr>
                <w:sz w:val="24"/>
                <w:szCs w:val="24"/>
              </w:rPr>
              <w:t>создание единого методологического подходак организации работы с одарёнными детьми через взаимодействие управления школы и учреждений дополнительного образования</w:t>
            </w:r>
          </w:p>
        </w:tc>
      </w:tr>
      <w:tr w:rsidR="005505CB" w:rsidTr="005505CB">
        <w:tc>
          <w:tcPr>
            <w:tcW w:w="10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5505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1.Актуализация школьного банка данных об одарённых детях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5505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5505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ЗД по УВР</w:t>
            </w:r>
          </w:p>
        </w:tc>
      </w:tr>
      <w:tr w:rsidR="005505CB" w:rsidTr="005505CB">
        <w:tc>
          <w:tcPr>
            <w:tcW w:w="10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5505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2.Контроль за ведением портфолио одарённых детей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5505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5505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ЗД по УВР</w:t>
            </w:r>
          </w:p>
        </w:tc>
      </w:tr>
      <w:tr w:rsidR="005505CB" w:rsidTr="005505CB">
        <w:tc>
          <w:tcPr>
            <w:tcW w:w="10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5505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3.Организация и проведение школьного тура </w:t>
            </w:r>
            <w:r>
              <w:rPr>
                <w:sz w:val="24"/>
                <w:szCs w:val="24"/>
              </w:rPr>
              <w:lastRenderedPageBreak/>
              <w:t>Всероссийской олимпиады школьников по предметам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5505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Сентябрь-</w:t>
            </w:r>
            <w:r>
              <w:rPr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5505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 xml:space="preserve">ЗД по УВР, </w:t>
            </w:r>
            <w:r>
              <w:rPr>
                <w:sz w:val="24"/>
                <w:szCs w:val="24"/>
              </w:rPr>
              <w:lastRenderedPageBreak/>
              <w:t>руководители МО, учителя-предметники</w:t>
            </w:r>
          </w:p>
        </w:tc>
      </w:tr>
      <w:tr w:rsidR="005505CB" w:rsidTr="005505CB">
        <w:tc>
          <w:tcPr>
            <w:tcW w:w="10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5505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4.Участие в муниципальном туре Всероссийской олимпиады школьников по предметам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5505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5505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ЗД по УВР</w:t>
            </w:r>
          </w:p>
        </w:tc>
      </w:tr>
      <w:tr w:rsidR="005505CB" w:rsidTr="005505CB">
        <w:tc>
          <w:tcPr>
            <w:tcW w:w="10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5505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5.Участие в районных, региональных, всероссийских заочных конкурсах, дистанционных олимпиадах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5505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5505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ЗД по УВР</w:t>
            </w:r>
          </w:p>
        </w:tc>
      </w:tr>
      <w:tr w:rsidR="005505CB" w:rsidTr="005505CB">
        <w:tc>
          <w:tcPr>
            <w:tcW w:w="10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5505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6. Участие в творческих конкурсах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5505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5505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ЗД по УВР</w:t>
            </w:r>
          </w:p>
        </w:tc>
      </w:tr>
      <w:tr w:rsidR="005505CB" w:rsidTr="005505CB">
        <w:tc>
          <w:tcPr>
            <w:tcW w:w="10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5505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7.Участие в спортивных соревнованиях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5505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5505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ЗД по УВР</w:t>
            </w:r>
          </w:p>
        </w:tc>
      </w:tr>
      <w:tr w:rsidR="005505CB" w:rsidTr="005505CB">
        <w:tc>
          <w:tcPr>
            <w:tcW w:w="10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5505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8.Проведение обучающих семинаров, экскурсий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5505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5505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ЗД по УВР</w:t>
            </w:r>
          </w:p>
        </w:tc>
      </w:tr>
      <w:tr w:rsidR="005505CB" w:rsidTr="005505CB">
        <w:tc>
          <w:tcPr>
            <w:tcW w:w="14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4977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4.8</w:t>
            </w:r>
            <w:r w:rsidR="005505CB">
              <w:rPr>
                <w:b/>
                <w:sz w:val="24"/>
                <w:szCs w:val="24"/>
              </w:rPr>
              <w:t>.Методические советы</w:t>
            </w:r>
          </w:p>
          <w:p w:rsidR="005505CB" w:rsidRDefault="005505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Цель: реализация задач методической работы на текущий учебный год</w:t>
            </w:r>
          </w:p>
        </w:tc>
      </w:tr>
      <w:tr w:rsidR="005505CB" w:rsidTr="005505CB">
        <w:tc>
          <w:tcPr>
            <w:tcW w:w="10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550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Заседание№1</w:t>
            </w:r>
          </w:p>
          <w:p w:rsidR="005505CB" w:rsidRDefault="00E57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1)Утвержден</w:t>
            </w:r>
            <w:r w:rsidR="005505CB">
              <w:rPr>
                <w:sz w:val="24"/>
                <w:szCs w:val="24"/>
              </w:rPr>
              <w:t>ие плана работы на 2020-2021 учебный год</w:t>
            </w:r>
          </w:p>
          <w:p w:rsidR="005505CB" w:rsidRDefault="00E57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2)У</w:t>
            </w:r>
            <w:r w:rsidR="005505CB">
              <w:rPr>
                <w:sz w:val="24"/>
                <w:szCs w:val="24"/>
              </w:rPr>
              <w:t>тверждение рабочих программ, программ элективных курсов, кружков</w:t>
            </w:r>
          </w:p>
          <w:p w:rsidR="005505CB" w:rsidRDefault="005505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3)Проведение ВПР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E57C9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5505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ЗД по УВР</w:t>
            </w:r>
          </w:p>
        </w:tc>
      </w:tr>
      <w:tr w:rsidR="005505CB" w:rsidTr="005505CB">
        <w:tc>
          <w:tcPr>
            <w:tcW w:w="10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550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№2</w:t>
            </w:r>
          </w:p>
          <w:p w:rsidR="005505CB" w:rsidRDefault="00550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Итоги мониторинга учебного  процесса за 1-ю четверть </w:t>
            </w:r>
          </w:p>
          <w:p w:rsidR="005505CB" w:rsidRDefault="00550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Работа по развитию детской одарённости; отчёт руководителей ШМО о проведении Всероссийской олимпиады школьников</w:t>
            </w:r>
          </w:p>
          <w:p w:rsidR="005505CB" w:rsidRDefault="00550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Работа по подготовке к ГИА 2021</w:t>
            </w:r>
          </w:p>
          <w:p w:rsidR="005505CB" w:rsidRDefault="005505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4. Кл</w:t>
            </w:r>
            <w:r w:rsidR="00E57C9D">
              <w:rPr>
                <w:sz w:val="24"/>
                <w:szCs w:val="24"/>
              </w:rPr>
              <w:t>ассно-обобщающий контроль в 5</w:t>
            </w:r>
            <w:r>
              <w:rPr>
                <w:sz w:val="24"/>
                <w:szCs w:val="24"/>
              </w:rPr>
              <w:t xml:space="preserve"> классах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CB" w:rsidRDefault="005505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CB" w:rsidRDefault="005505CB">
            <w:pPr>
              <w:ind w:right="-57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Зам.директора по УВР, руководители МО </w:t>
            </w:r>
          </w:p>
        </w:tc>
      </w:tr>
      <w:tr w:rsidR="005505CB" w:rsidTr="005505CB">
        <w:tc>
          <w:tcPr>
            <w:tcW w:w="10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550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№3</w:t>
            </w:r>
          </w:p>
          <w:p w:rsidR="004977CD" w:rsidRDefault="00E57C9D" w:rsidP="00497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505CB">
              <w:rPr>
                <w:sz w:val="24"/>
                <w:szCs w:val="24"/>
              </w:rPr>
              <w:t>.</w:t>
            </w:r>
            <w:r w:rsidR="004977CD">
              <w:rPr>
                <w:sz w:val="24"/>
                <w:szCs w:val="24"/>
              </w:rPr>
              <w:t xml:space="preserve"> Анализ деятельности ОО по совершенствованию содержания и оценки качества образования гуманитарного цикла.</w:t>
            </w:r>
          </w:p>
          <w:p w:rsidR="004977CD" w:rsidRDefault="004977CD" w:rsidP="00497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2.Анализ деятельности ОО по совершенствованию содержания и оценки качества образования естественно-математического цикла.</w:t>
            </w:r>
          </w:p>
          <w:p w:rsidR="005505CB" w:rsidRDefault="005505CB">
            <w:pPr>
              <w:rPr>
                <w:sz w:val="24"/>
                <w:szCs w:val="24"/>
              </w:rPr>
            </w:pPr>
          </w:p>
          <w:p w:rsidR="005505CB" w:rsidRDefault="005505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3.Разное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CB" w:rsidRDefault="005505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CB" w:rsidRDefault="005505CB">
            <w:pPr>
              <w:ind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Зам.директора по УВР, руководители МО</w:t>
            </w:r>
          </w:p>
        </w:tc>
      </w:tr>
      <w:tr w:rsidR="005505CB" w:rsidTr="005505CB">
        <w:tc>
          <w:tcPr>
            <w:tcW w:w="10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550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№4</w:t>
            </w:r>
          </w:p>
          <w:p w:rsidR="005505CB" w:rsidRDefault="00550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1.Анализ деятельности ОО по совершенствованию содержания и оценки качества образования естественно-математического цикла.</w:t>
            </w:r>
          </w:p>
          <w:p w:rsidR="005505CB" w:rsidRDefault="00550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2.Качество подготовки к ГИА</w:t>
            </w:r>
            <w:r w:rsidR="004977CD">
              <w:rPr>
                <w:sz w:val="24"/>
                <w:szCs w:val="24"/>
              </w:rPr>
              <w:t>.Результаты тренировочных ОГЭ и ЕГЭ</w:t>
            </w:r>
            <w:r>
              <w:rPr>
                <w:sz w:val="24"/>
                <w:szCs w:val="24"/>
              </w:rPr>
              <w:t>.</w:t>
            </w:r>
          </w:p>
          <w:p w:rsidR="005505CB" w:rsidRDefault="005505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3.Рабочие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CB" w:rsidRDefault="005505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CB" w:rsidRDefault="005505CB">
            <w:pPr>
              <w:ind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Зам.директора по УВР, руководители МО</w:t>
            </w:r>
          </w:p>
        </w:tc>
      </w:tr>
      <w:tr w:rsidR="005505CB" w:rsidTr="005505CB">
        <w:tc>
          <w:tcPr>
            <w:tcW w:w="10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5505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№51.</w:t>
            </w:r>
          </w:p>
          <w:p w:rsidR="005505CB" w:rsidRDefault="005505CB">
            <w:pPr>
              <w:jc w:val="both"/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1.Анализ учебно-методической работы школы за прошедший учебный год. Выполнение учебных программ. </w:t>
            </w:r>
          </w:p>
          <w:p w:rsidR="005505CB" w:rsidRDefault="004977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505CB">
              <w:rPr>
                <w:sz w:val="24"/>
                <w:szCs w:val="24"/>
              </w:rPr>
              <w:t>. О подготовке и проведении итогового контроля по итогам года обучающихся 1-8,10 классов</w:t>
            </w:r>
          </w:p>
          <w:p w:rsidR="005505CB" w:rsidRDefault="005505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4.Итоги работы школы по реализации ФГОС 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CB" w:rsidRDefault="005505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CB" w:rsidRDefault="005505CB">
            <w:pPr>
              <w:ind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Зам.директора по УВР, руководители МО</w:t>
            </w:r>
          </w:p>
        </w:tc>
      </w:tr>
    </w:tbl>
    <w:p w:rsidR="005505CB" w:rsidRDefault="005505CB" w:rsidP="005505CB">
      <w:pPr>
        <w:ind w:left="360"/>
        <w:jc w:val="center"/>
        <w:rPr>
          <w:sz w:val="24"/>
          <w:szCs w:val="24"/>
          <w:lang w:eastAsia="en-US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1398"/>
        <w:gridCol w:w="5517"/>
        <w:gridCol w:w="2296"/>
      </w:tblGrid>
      <w:tr w:rsidR="005505CB" w:rsidTr="004977CD">
        <w:tc>
          <w:tcPr>
            <w:tcW w:w="10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CB" w:rsidRDefault="005505CB">
            <w:pPr>
              <w:jc w:val="center"/>
              <w:rPr>
                <w:b/>
                <w:sz w:val="24"/>
                <w:szCs w:val="24"/>
              </w:rPr>
            </w:pPr>
          </w:p>
          <w:p w:rsidR="005505CB" w:rsidRDefault="004977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4.9.</w:t>
            </w:r>
            <w:r w:rsidR="005505CB">
              <w:rPr>
                <w:b/>
                <w:sz w:val="24"/>
                <w:szCs w:val="24"/>
              </w:rPr>
              <w:t>Предметные недели</w:t>
            </w:r>
          </w:p>
        </w:tc>
      </w:tr>
      <w:tr w:rsidR="005505CB" w:rsidTr="004977CD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4977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CB" w:rsidRDefault="005505CB">
            <w:r>
              <w:t xml:space="preserve">Неделя математики, физики и информатики            </w:t>
            </w:r>
          </w:p>
          <w:p w:rsidR="005505CB" w:rsidRDefault="005505C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5505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Руководитель МО</w:t>
            </w:r>
          </w:p>
        </w:tc>
      </w:tr>
      <w:tr w:rsidR="005505CB" w:rsidTr="004977CD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4977CD">
            <w:pPr>
              <w:jc w:val="center"/>
            </w:pPr>
            <w:r>
              <w:t>декабрь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4977CD" w:rsidP="004977CD">
            <w:r>
              <w:t xml:space="preserve">Неделя предметов эстетического цикла                    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CB" w:rsidRDefault="004977C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Учителя музыки и ИЗО</w:t>
            </w:r>
          </w:p>
        </w:tc>
      </w:tr>
      <w:tr w:rsidR="005505CB" w:rsidTr="004977CD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4977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CB" w:rsidRDefault="004977CD">
            <w:r>
              <w:t>Неделя химии   и  биологии</w:t>
            </w:r>
          </w:p>
          <w:p w:rsidR="005505CB" w:rsidRDefault="005505C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5505CB">
            <w:pPr>
              <w:rPr>
                <w:lang w:eastAsia="en-US"/>
              </w:rPr>
            </w:pPr>
            <w:r>
              <w:rPr>
                <w:sz w:val="24"/>
                <w:szCs w:val="24"/>
              </w:rPr>
              <w:t>Руководитель МО</w:t>
            </w:r>
          </w:p>
        </w:tc>
      </w:tr>
      <w:tr w:rsidR="005505CB" w:rsidTr="004977CD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4977CD">
            <w:pPr>
              <w:jc w:val="center"/>
            </w:pPr>
            <w:r>
              <w:t>февраль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CB" w:rsidRDefault="005505CB">
            <w:r>
              <w:t xml:space="preserve">Неделя </w:t>
            </w:r>
            <w:r w:rsidR="004977CD">
              <w:t>географии</w:t>
            </w:r>
          </w:p>
          <w:p w:rsidR="005505CB" w:rsidRDefault="005505CB">
            <w:pPr>
              <w:tabs>
                <w:tab w:val="left" w:pos="5220"/>
              </w:tabs>
              <w:ind w:left="720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5505CB">
            <w:pPr>
              <w:rPr>
                <w:lang w:eastAsia="en-US"/>
              </w:rPr>
            </w:pPr>
            <w:r>
              <w:rPr>
                <w:sz w:val="24"/>
                <w:szCs w:val="24"/>
              </w:rPr>
              <w:t>Руководитель МО</w:t>
            </w:r>
          </w:p>
        </w:tc>
      </w:tr>
      <w:tr w:rsidR="005505CB" w:rsidTr="004977CD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4977CD">
            <w:pPr>
              <w:jc w:val="center"/>
            </w:pPr>
            <w:r>
              <w:t>апрель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5505CB">
            <w:r>
              <w:t xml:space="preserve">Неделя спорта  и   ОБЖ                                             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4977CD">
            <w:pPr>
              <w:rPr>
                <w:lang w:eastAsia="en-US"/>
              </w:rPr>
            </w:pPr>
            <w:r>
              <w:rPr>
                <w:lang w:eastAsia="en-US"/>
              </w:rPr>
              <w:t>Учителя физкультуры и ОБЖ</w:t>
            </w:r>
          </w:p>
        </w:tc>
      </w:tr>
      <w:tr w:rsidR="005505CB" w:rsidTr="004977CD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4977CD">
            <w:pPr>
              <w:jc w:val="center"/>
            </w:pPr>
            <w:r>
              <w:t>март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CB" w:rsidRDefault="005505CB">
            <w:pPr>
              <w:rPr>
                <w:b/>
              </w:rPr>
            </w:pPr>
            <w:r>
              <w:t xml:space="preserve">Неделя  иностранного языка                                     </w:t>
            </w:r>
          </w:p>
          <w:p w:rsidR="005505CB" w:rsidRDefault="005505CB">
            <w:pPr>
              <w:tabs>
                <w:tab w:val="left" w:pos="9498"/>
              </w:tabs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5505CB">
            <w:pPr>
              <w:rPr>
                <w:lang w:eastAsia="en-US"/>
              </w:rPr>
            </w:pPr>
            <w:r>
              <w:rPr>
                <w:sz w:val="24"/>
                <w:szCs w:val="24"/>
              </w:rPr>
              <w:t>Руководитель МО</w:t>
            </w:r>
          </w:p>
        </w:tc>
      </w:tr>
      <w:tr w:rsidR="005505CB" w:rsidTr="004977CD">
        <w:tc>
          <w:tcPr>
            <w:tcW w:w="10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CB" w:rsidRDefault="005505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Работа методических объединений </w:t>
            </w:r>
          </w:p>
          <w:p w:rsidR="005505CB" w:rsidRDefault="005505CB">
            <w:pPr>
              <w:rPr>
                <w:sz w:val="24"/>
                <w:szCs w:val="24"/>
                <w:lang w:eastAsia="en-US"/>
              </w:rPr>
            </w:pPr>
          </w:p>
        </w:tc>
      </w:tr>
      <w:tr w:rsidR="005505CB" w:rsidTr="004977CD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5505CB">
            <w:pPr>
              <w:jc w:val="center"/>
            </w:pPr>
            <w:r>
              <w:t>Август, сентябрь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550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работы на год. Темы самообразования. Портфолио учителя. Итоги ГИА. Согласование графика открытых уроков.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5505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ЗД по УВР, руководители ШМО</w:t>
            </w:r>
          </w:p>
        </w:tc>
      </w:tr>
      <w:tr w:rsidR="005505CB" w:rsidTr="004977CD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5505CB">
            <w:pPr>
              <w:jc w:val="center"/>
            </w:pPr>
            <w:r>
              <w:t>В течение года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5505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Участие в муниципальных, региональных, всероссийских интеллектуальных конкурсах, олимпиадах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5505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Руководители ШМО</w:t>
            </w:r>
          </w:p>
        </w:tc>
      </w:tr>
      <w:tr w:rsidR="005505CB" w:rsidTr="004977CD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5505CB">
            <w:pPr>
              <w:jc w:val="center"/>
            </w:pPr>
            <w:r>
              <w:t>В течение года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5505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Организация взаимопосещения уроков. Обзор нормативных документов. Подготовка к ГИА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5505CB">
            <w:pPr>
              <w:rPr>
                <w:lang w:eastAsia="en-US"/>
              </w:rPr>
            </w:pPr>
            <w:r>
              <w:rPr>
                <w:sz w:val="24"/>
                <w:szCs w:val="24"/>
              </w:rPr>
              <w:t>Руководители ШМО</w:t>
            </w:r>
          </w:p>
        </w:tc>
      </w:tr>
      <w:tr w:rsidR="005505CB" w:rsidTr="004977CD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5505CB">
            <w:pPr>
              <w:jc w:val="center"/>
            </w:pPr>
            <w:r>
              <w:t>январь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550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Предварительный отчет о работе над методической темой. Анализ результатов полугодовых контрольных работ. Выполнение государственных программ  по предметам.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5505CB">
            <w:pPr>
              <w:rPr>
                <w:lang w:eastAsia="en-US"/>
              </w:rPr>
            </w:pPr>
            <w:r>
              <w:rPr>
                <w:sz w:val="24"/>
                <w:szCs w:val="24"/>
              </w:rPr>
              <w:t>Руководители ШМО</w:t>
            </w:r>
          </w:p>
        </w:tc>
      </w:tr>
      <w:tr w:rsidR="005505CB" w:rsidTr="004977CD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5505CB">
            <w:pPr>
              <w:jc w:val="center"/>
            </w:pPr>
            <w:r>
              <w:t>март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CB" w:rsidRDefault="00550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 материалов промежуточной аттестации обучающихся. </w:t>
            </w:r>
          </w:p>
          <w:p w:rsidR="005505CB" w:rsidRDefault="005505C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5505CB">
            <w:pPr>
              <w:rPr>
                <w:lang w:eastAsia="en-US"/>
              </w:rPr>
            </w:pPr>
            <w:r>
              <w:rPr>
                <w:sz w:val="24"/>
                <w:szCs w:val="24"/>
              </w:rPr>
              <w:t>Руководители ШМО</w:t>
            </w:r>
          </w:p>
        </w:tc>
      </w:tr>
      <w:tr w:rsidR="005505CB" w:rsidTr="004977CD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5505CB">
            <w:pPr>
              <w:jc w:val="center"/>
            </w:pPr>
            <w:r>
              <w:t xml:space="preserve">Апрель 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5505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 подготовке к ГИА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5505CB">
            <w:pPr>
              <w:rPr>
                <w:lang w:eastAsia="en-US"/>
              </w:rPr>
            </w:pPr>
            <w:r>
              <w:rPr>
                <w:sz w:val="24"/>
                <w:szCs w:val="24"/>
              </w:rPr>
              <w:t>Руководители ШМО</w:t>
            </w:r>
          </w:p>
        </w:tc>
      </w:tr>
      <w:tr w:rsidR="005505CB" w:rsidTr="004977CD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5505CB">
            <w:pPr>
              <w:jc w:val="center"/>
            </w:pPr>
            <w:r>
              <w:t xml:space="preserve">Май 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550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работе над методической темой.</w:t>
            </w:r>
          </w:p>
          <w:p w:rsidR="005505CB" w:rsidRDefault="005505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Отчет о выполнении плана работы ШМО и степени участия педагогов в реализации плана методической работы школы. Планирование работы на следующий год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B" w:rsidRDefault="005505CB">
            <w:pPr>
              <w:rPr>
                <w:lang w:eastAsia="en-US"/>
              </w:rPr>
            </w:pPr>
            <w:r>
              <w:rPr>
                <w:sz w:val="24"/>
                <w:szCs w:val="24"/>
              </w:rPr>
              <w:t>Руководители ШМО</w:t>
            </w:r>
          </w:p>
        </w:tc>
      </w:tr>
    </w:tbl>
    <w:p w:rsidR="005505CB" w:rsidRDefault="005505CB" w:rsidP="005505CB">
      <w:pPr>
        <w:rPr>
          <w:b/>
          <w:sz w:val="24"/>
          <w:szCs w:val="24"/>
        </w:rPr>
      </w:pPr>
    </w:p>
    <w:p w:rsidR="005505CB" w:rsidRDefault="005505CB" w:rsidP="005505CB">
      <w:pPr>
        <w:rPr>
          <w:b/>
          <w:sz w:val="24"/>
          <w:szCs w:val="24"/>
        </w:rPr>
      </w:pPr>
    </w:p>
    <w:p w:rsidR="0092310D" w:rsidRPr="004371C7" w:rsidRDefault="0092310D" w:rsidP="004371C7">
      <w:pPr>
        <w:tabs>
          <w:tab w:val="left" w:pos="624"/>
        </w:tabs>
        <w:spacing w:before="62"/>
        <w:ind w:right="1086"/>
        <w:rPr>
          <w:sz w:val="23"/>
        </w:rPr>
      </w:pPr>
    </w:p>
    <w:p w:rsidR="0092310D" w:rsidRPr="004977CD" w:rsidRDefault="004977CD" w:rsidP="004977CD">
      <w:pPr>
        <w:tabs>
          <w:tab w:val="left" w:pos="1818"/>
          <w:tab w:val="left" w:pos="1819"/>
        </w:tabs>
        <w:spacing w:before="91"/>
        <w:rPr>
          <w:b/>
          <w:color w:val="FF0000"/>
          <w:sz w:val="23"/>
        </w:rPr>
      </w:pPr>
      <w:r w:rsidRPr="004977CD">
        <w:rPr>
          <w:b/>
          <w:color w:val="FF0000"/>
          <w:sz w:val="23"/>
        </w:rPr>
        <w:t>5.</w:t>
      </w:r>
      <w:r w:rsidR="000069E5" w:rsidRPr="004977CD">
        <w:rPr>
          <w:b/>
          <w:color w:val="FF0000"/>
          <w:sz w:val="23"/>
        </w:rPr>
        <w:t>Дорожная карта</w:t>
      </w:r>
      <w:r w:rsidR="0092310D" w:rsidRPr="004977CD">
        <w:rPr>
          <w:b/>
          <w:color w:val="FF0000"/>
          <w:sz w:val="23"/>
        </w:rPr>
        <w:t xml:space="preserve"> по подготовке к государственной итоговойаттестации</w:t>
      </w:r>
      <w:r w:rsidR="000069E5" w:rsidRPr="004977CD">
        <w:rPr>
          <w:b/>
          <w:color w:val="FF0000"/>
          <w:sz w:val="23"/>
        </w:rPr>
        <w:t>.</w:t>
      </w:r>
    </w:p>
    <w:p w:rsidR="0092310D" w:rsidRDefault="0092310D" w:rsidP="0092310D">
      <w:pPr>
        <w:pStyle w:val="a3"/>
        <w:spacing w:before="3"/>
        <w:rPr>
          <w:b/>
          <w:color w:val="FF0000"/>
        </w:rPr>
      </w:pPr>
    </w:p>
    <w:tbl>
      <w:tblPr>
        <w:tblW w:w="9671" w:type="dxa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7"/>
        <w:gridCol w:w="44"/>
        <w:gridCol w:w="6"/>
        <w:gridCol w:w="5197"/>
        <w:gridCol w:w="43"/>
        <w:gridCol w:w="1635"/>
        <w:gridCol w:w="10"/>
        <w:gridCol w:w="1971"/>
        <w:gridCol w:w="14"/>
        <w:gridCol w:w="54"/>
      </w:tblGrid>
      <w:tr w:rsidR="00983E98" w:rsidRPr="001C28FA" w:rsidTr="00F655CE">
        <w:trPr>
          <w:gridAfter w:val="1"/>
          <w:wAfter w:w="54" w:type="dxa"/>
          <w:trHeight w:val="266"/>
        </w:trPr>
        <w:tc>
          <w:tcPr>
            <w:tcW w:w="697" w:type="dxa"/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44" w:lineRule="exact"/>
              <w:rPr>
                <w:b/>
                <w:color w:val="FF0000"/>
                <w:sz w:val="23"/>
              </w:rPr>
            </w:pPr>
            <w:r w:rsidRPr="001C28FA">
              <w:rPr>
                <w:b/>
                <w:color w:val="FF0000"/>
                <w:sz w:val="23"/>
              </w:rPr>
              <w:t>№</w:t>
            </w:r>
          </w:p>
        </w:tc>
        <w:tc>
          <w:tcPr>
            <w:tcW w:w="5290" w:type="dxa"/>
            <w:gridSpan w:val="4"/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44" w:lineRule="exact"/>
              <w:rPr>
                <w:b/>
                <w:color w:val="FF0000"/>
                <w:sz w:val="23"/>
              </w:rPr>
            </w:pPr>
            <w:r w:rsidRPr="001C28FA">
              <w:rPr>
                <w:b/>
                <w:color w:val="FF0000"/>
                <w:sz w:val="23"/>
              </w:rPr>
              <w:t>Содержание работы</w:t>
            </w:r>
          </w:p>
        </w:tc>
        <w:tc>
          <w:tcPr>
            <w:tcW w:w="1635" w:type="dxa"/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44" w:lineRule="exact"/>
              <w:ind w:left="108"/>
              <w:rPr>
                <w:b/>
                <w:color w:val="FF0000"/>
                <w:sz w:val="23"/>
              </w:rPr>
            </w:pPr>
            <w:r w:rsidRPr="001C28FA">
              <w:rPr>
                <w:b/>
                <w:color w:val="FF0000"/>
                <w:sz w:val="23"/>
              </w:rPr>
              <w:t>сроки</w:t>
            </w:r>
          </w:p>
        </w:tc>
        <w:tc>
          <w:tcPr>
            <w:tcW w:w="1995" w:type="dxa"/>
            <w:gridSpan w:val="3"/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44" w:lineRule="exact"/>
              <w:ind w:left="109"/>
              <w:rPr>
                <w:b/>
                <w:color w:val="FF0000"/>
                <w:sz w:val="23"/>
              </w:rPr>
            </w:pPr>
            <w:r w:rsidRPr="001C28FA">
              <w:rPr>
                <w:b/>
                <w:color w:val="FF0000"/>
                <w:sz w:val="23"/>
              </w:rPr>
              <w:t>ответственные</w:t>
            </w:r>
          </w:p>
        </w:tc>
      </w:tr>
      <w:tr w:rsidR="00983E98" w:rsidRPr="001C28FA" w:rsidTr="00F655CE">
        <w:trPr>
          <w:gridAfter w:val="1"/>
          <w:wAfter w:w="54" w:type="dxa"/>
          <w:trHeight w:val="266"/>
        </w:trPr>
        <w:tc>
          <w:tcPr>
            <w:tcW w:w="697" w:type="dxa"/>
            <w:shd w:val="clear" w:color="auto" w:fill="auto"/>
          </w:tcPr>
          <w:p w:rsidR="00983E98" w:rsidRPr="001C28FA" w:rsidRDefault="00983E98" w:rsidP="00F655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290" w:type="dxa"/>
            <w:gridSpan w:val="4"/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44" w:lineRule="exact"/>
              <w:rPr>
                <w:b/>
                <w:i/>
                <w:sz w:val="23"/>
              </w:rPr>
            </w:pPr>
            <w:r w:rsidRPr="001C28FA">
              <w:rPr>
                <w:b/>
                <w:i/>
                <w:sz w:val="23"/>
              </w:rPr>
              <w:t>1.Организационно - методическая работа</w:t>
            </w:r>
          </w:p>
        </w:tc>
        <w:tc>
          <w:tcPr>
            <w:tcW w:w="1635" w:type="dxa"/>
            <w:shd w:val="clear" w:color="auto" w:fill="auto"/>
          </w:tcPr>
          <w:p w:rsidR="00983E98" w:rsidRPr="001C28FA" w:rsidRDefault="00983E98" w:rsidP="00F655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95" w:type="dxa"/>
            <w:gridSpan w:val="3"/>
            <w:shd w:val="clear" w:color="auto" w:fill="auto"/>
          </w:tcPr>
          <w:p w:rsidR="00983E98" w:rsidRPr="001C28FA" w:rsidRDefault="00983E98" w:rsidP="00F655CE">
            <w:pPr>
              <w:pStyle w:val="TableParagraph"/>
              <w:ind w:left="0"/>
              <w:rPr>
                <w:sz w:val="18"/>
              </w:rPr>
            </w:pPr>
          </w:p>
        </w:tc>
      </w:tr>
      <w:tr w:rsidR="00983E98" w:rsidRPr="001C28FA" w:rsidTr="00F655CE">
        <w:trPr>
          <w:gridAfter w:val="1"/>
          <w:wAfter w:w="54" w:type="dxa"/>
          <w:trHeight w:val="268"/>
        </w:trPr>
        <w:tc>
          <w:tcPr>
            <w:tcW w:w="697" w:type="dxa"/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46" w:lineRule="exact"/>
              <w:rPr>
                <w:sz w:val="23"/>
              </w:rPr>
            </w:pPr>
            <w:r w:rsidRPr="001C28FA">
              <w:rPr>
                <w:sz w:val="23"/>
              </w:rPr>
              <w:t>1</w:t>
            </w:r>
          </w:p>
        </w:tc>
        <w:tc>
          <w:tcPr>
            <w:tcW w:w="5290" w:type="dxa"/>
            <w:gridSpan w:val="4"/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46" w:lineRule="exact"/>
              <w:rPr>
                <w:sz w:val="23"/>
              </w:rPr>
            </w:pPr>
            <w:r w:rsidRPr="001C28FA">
              <w:rPr>
                <w:sz w:val="23"/>
              </w:rPr>
              <w:t>Анализ результатов ГИА - 2020</w:t>
            </w:r>
          </w:p>
        </w:tc>
        <w:tc>
          <w:tcPr>
            <w:tcW w:w="1635" w:type="dxa"/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46" w:lineRule="exact"/>
              <w:ind w:left="108"/>
              <w:rPr>
                <w:sz w:val="23"/>
              </w:rPr>
            </w:pPr>
            <w:r w:rsidRPr="001C28FA">
              <w:rPr>
                <w:sz w:val="23"/>
              </w:rPr>
              <w:t>сентябрь</w:t>
            </w:r>
          </w:p>
        </w:tc>
        <w:tc>
          <w:tcPr>
            <w:tcW w:w="1995" w:type="dxa"/>
            <w:gridSpan w:val="3"/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46" w:lineRule="exact"/>
              <w:ind w:left="109"/>
              <w:rPr>
                <w:sz w:val="23"/>
              </w:rPr>
            </w:pPr>
            <w:r w:rsidRPr="001C28FA">
              <w:rPr>
                <w:sz w:val="23"/>
              </w:rPr>
              <w:t>Зам. директора по УВР</w:t>
            </w:r>
          </w:p>
        </w:tc>
      </w:tr>
      <w:tr w:rsidR="00983E98" w:rsidRPr="001C28FA" w:rsidTr="00F655CE">
        <w:trPr>
          <w:gridAfter w:val="1"/>
          <w:wAfter w:w="54" w:type="dxa"/>
          <w:trHeight w:val="1070"/>
        </w:trPr>
        <w:tc>
          <w:tcPr>
            <w:tcW w:w="697" w:type="dxa"/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8" w:lineRule="exact"/>
              <w:rPr>
                <w:sz w:val="23"/>
              </w:rPr>
            </w:pPr>
            <w:r w:rsidRPr="001C28FA">
              <w:rPr>
                <w:sz w:val="23"/>
              </w:rPr>
              <w:t>2</w:t>
            </w:r>
          </w:p>
        </w:tc>
        <w:tc>
          <w:tcPr>
            <w:tcW w:w="5290" w:type="dxa"/>
            <w:gridSpan w:val="4"/>
            <w:shd w:val="clear" w:color="auto" w:fill="auto"/>
          </w:tcPr>
          <w:p w:rsidR="00983E98" w:rsidRPr="001C28FA" w:rsidRDefault="00983E98" w:rsidP="00F655CE">
            <w:pPr>
              <w:pStyle w:val="TableParagraph"/>
              <w:ind w:right="394"/>
              <w:rPr>
                <w:sz w:val="23"/>
              </w:rPr>
            </w:pPr>
            <w:r w:rsidRPr="001C28FA">
              <w:rPr>
                <w:sz w:val="23"/>
              </w:rPr>
              <w:t>Подготовка информационного стенда «Выпускникам» для обучающихся и их родителей:</w:t>
            </w:r>
          </w:p>
          <w:p w:rsidR="00983E98" w:rsidRPr="001C28FA" w:rsidRDefault="00983E98" w:rsidP="0057173F">
            <w:pPr>
              <w:pStyle w:val="TableParagraph"/>
              <w:numPr>
                <w:ilvl w:val="0"/>
                <w:numId w:val="3"/>
              </w:numPr>
              <w:tabs>
                <w:tab w:val="left" w:pos="243"/>
              </w:tabs>
              <w:spacing w:line="264" w:lineRule="exact"/>
              <w:rPr>
                <w:sz w:val="23"/>
              </w:rPr>
            </w:pPr>
            <w:r w:rsidRPr="001C28FA">
              <w:rPr>
                <w:sz w:val="23"/>
              </w:rPr>
              <w:t>В фойе;</w:t>
            </w:r>
          </w:p>
          <w:p w:rsidR="00983E98" w:rsidRPr="001C28FA" w:rsidRDefault="00983E98" w:rsidP="0057173F">
            <w:pPr>
              <w:pStyle w:val="TableParagraph"/>
              <w:numPr>
                <w:ilvl w:val="0"/>
                <w:numId w:val="3"/>
              </w:numPr>
              <w:tabs>
                <w:tab w:val="left" w:pos="243"/>
              </w:tabs>
              <w:spacing w:line="250" w:lineRule="exact"/>
              <w:rPr>
                <w:sz w:val="23"/>
              </w:rPr>
            </w:pPr>
            <w:r w:rsidRPr="001C28FA">
              <w:rPr>
                <w:sz w:val="23"/>
              </w:rPr>
              <w:lastRenderedPageBreak/>
              <w:t>В кабинетах</w:t>
            </w:r>
          </w:p>
        </w:tc>
        <w:tc>
          <w:tcPr>
            <w:tcW w:w="1635" w:type="dxa"/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 w:rsidRPr="001C28FA">
              <w:rPr>
                <w:sz w:val="23"/>
              </w:rPr>
              <w:lastRenderedPageBreak/>
              <w:t>ноябрь-январь</w:t>
            </w:r>
          </w:p>
        </w:tc>
        <w:tc>
          <w:tcPr>
            <w:tcW w:w="1995" w:type="dxa"/>
            <w:gridSpan w:val="3"/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64" w:lineRule="exact"/>
              <w:ind w:left="109"/>
              <w:rPr>
                <w:sz w:val="23"/>
              </w:rPr>
            </w:pPr>
            <w:r w:rsidRPr="001C28FA">
              <w:rPr>
                <w:sz w:val="23"/>
              </w:rPr>
              <w:t>Зам. директора по УВР Кл.руководители</w:t>
            </w:r>
          </w:p>
        </w:tc>
      </w:tr>
      <w:tr w:rsidR="00983E98" w:rsidRPr="001C28FA" w:rsidTr="00F655CE">
        <w:trPr>
          <w:gridAfter w:val="1"/>
          <w:wAfter w:w="54" w:type="dxa"/>
          <w:trHeight w:val="533"/>
        </w:trPr>
        <w:tc>
          <w:tcPr>
            <w:tcW w:w="697" w:type="dxa"/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8" w:lineRule="exact"/>
              <w:rPr>
                <w:sz w:val="23"/>
              </w:rPr>
            </w:pPr>
            <w:r w:rsidRPr="001C28FA">
              <w:rPr>
                <w:sz w:val="23"/>
              </w:rPr>
              <w:lastRenderedPageBreak/>
              <w:t>3</w:t>
            </w:r>
          </w:p>
        </w:tc>
        <w:tc>
          <w:tcPr>
            <w:tcW w:w="5290" w:type="dxa"/>
            <w:gridSpan w:val="4"/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8" w:lineRule="exact"/>
              <w:rPr>
                <w:sz w:val="23"/>
              </w:rPr>
            </w:pPr>
            <w:r w:rsidRPr="001C28FA">
              <w:rPr>
                <w:sz w:val="23"/>
              </w:rPr>
              <w:t>Своевременное обновление информации о ЕГЭ и ОГЭ на сайте школы</w:t>
            </w:r>
          </w:p>
        </w:tc>
        <w:tc>
          <w:tcPr>
            <w:tcW w:w="1635" w:type="dxa"/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 w:rsidRPr="001C28FA">
              <w:rPr>
                <w:sz w:val="23"/>
              </w:rPr>
              <w:t>в течение года</w:t>
            </w:r>
          </w:p>
        </w:tc>
        <w:tc>
          <w:tcPr>
            <w:tcW w:w="1995" w:type="dxa"/>
            <w:gridSpan w:val="3"/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 w:rsidRPr="001C28FA">
              <w:rPr>
                <w:sz w:val="23"/>
              </w:rPr>
              <w:t>Зам. директора по УВР</w:t>
            </w:r>
          </w:p>
        </w:tc>
      </w:tr>
      <w:tr w:rsidR="00983E98" w:rsidRPr="001C28FA" w:rsidTr="00F655CE">
        <w:trPr>
          <w:gridAfter w:val="1"/>
          <w:wAfter w:w="54" w:type="dxa"/>
          <w:trHeight w:val="269"/>
        </w:trPr>
        <w:tc>
          <w:tcPr>
            <w:tcW w:w="697" w:type="dxa"/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46" w:lineRule="exact"/>
              <w:rPr>
                <w:sz w:val="23"/>
              </w:rPr>
            </w:pPr>
            <w:r w:rsidRPr="001C28FA">
              <w:rPr>
                <w:sz w:val="23"/>
              </w:rPr>
              <w:t>4</w:t>
            </w:r>
          </w:p>
        </w:tc>
        <w:tc>
          <w:tcPr>
            <w:tcW w:w="5290" w:type="dxa"/>
            <w:gridSpan w:val="4"/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46" w:lineRule="exact"/>
              <w:rPr>
                <w:sz w:val="23"/>
              </w:rPr>
            </w:pPr>
            <w:r w:rsidRPr="001C28FA">
              <w:rPr>
                <w:sz w:val="23"/>
              </w:rPr>
              <w:t>Подготовка и проведение пробных экзаменов</w:t>
            </w:r>
          </w:p>
        </w:tc>
        <w:tc>
          <w:tcPr>
            <w:tcW w:w="1635" w:type="dxa"/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46" w:lineRule="exact"/>
              <w:ind w:left="108"/>
              <w:rPr>
                <w:sz w:val="23"/>
              </w:rPr>
            </w:pPr>
            <w:r w:rsidRPr="001C28FA">
              <w:rPr>
                <w:sz w:val="23"/>
              </w:rPr>
              <w:t>в течение года</w:t>
            </w:r>
          </w:p>
        </w:tc>
        <w:tc>
          <w:tcPr>
            <w:tcW w:w="1995" w:type="dxa"/>
            <w:gridSpan w:val="3"/>
            <w:shd w:val="clear" w:color="auto" w:fill="auto"/>
          </w:tcPr>
          <w:p w:rsidR="00983E98" w:rsidRPr="001C28FA" w:rsidRDefault="00983E98" w:rsidP="00F655CE">
            <w:r w:rsidRPr="001C28FA">
              <w:rPr>
                <w:sz w:val="23"/>
              </w:rPr>
              <w:t>Зам. директора по УВР</w:t>
            </w:r>
          </w:p>
        </w:tc>
      </w:tr>
      <w:tr w:rsidR="00983E98" w:rsidRPr="001C28FA" w:rsidTr="00F655CE">
        <w:trPr>
          <w:gridAfter w:val="1"/>
          <w:wAfter w:w="54" w:type="dxa"/>
          <w:trHeight w:val="533"/>
        </w:trPr>
        <w:tc>
          <w:tcPr>
            <w:tcW w:w="697" w:type="dxa"/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8" w:lineRule="exact"/>
              <w:rPr>
                <w:sz w:val="23"/>
              </w:rPr>
            </w:pPr>
            <w:r w:rsidRPr="001C28FA">
              <w:rPr>
                <w:sz w:val="23"/>
              </w:rPr>
              <w:t>5</w:t>
            </w:r>
          </w:p>
        </w:tc>
        <w:tc>
          <w:tcPr>
            <w:tcW w:w="5290" w:type="dxa"/>
            <w:gridSpan w:val="4"/>
            <w:shd w:val="clear" w:color="auto" w:fill="auto"/>
          </w:tcPr>
          <w:p w:rsidR="00983E98" w:rsidRPr="001C28FA" w:rsidRDefault="00983E98" w:rsidP="00F655CE">
            <w:pPr>
              <w:rPr>
                <w:color w:val="C00000"/>
                <w:sz w:val="23"/>
              </w:rPr>
            </w:pPr>
            <w:r w:rsidRPr="001C28FA">
              <w:rPr>
                <w:sz w:val="23"/>
              </w:rPr>
              <w:t>Педсовет: «</w:t>
            </w:r>
            <w:r w:rsidRPr="001C28FA">
              <w:t>Результаты работы педколлектива по подготовке выпускников 9, 11 классов к итоговой аттестации»</w:t>
            </w:r>
          </w:p>
          <w:p w:rsidR="00983E98" w:rsidRPr="001C28FA" w:rsidRDefault="00983E98" w:rsidP="00F655CE">
            <w:pPr>
              <w:pStyle w:val="TableParagraph"/>
              <w:spacing w:line="249" w:lineRule="exact"/>
              <w:rPr>
                <w:sz w:val="23"/>
              </w:rPr>
            </w:pPr>
          </w:p>
        </w:tc>
        <w:tc>
          <w:tcPr>
            <w:tcW w:w="1635" w:type="dxa"/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 w:rsidRPr="001C28FA">
              <w:rPr>
                <w:sz w:val="23"/>
              </w:rPr>
              <w:t>март</w:t>
            </w:r>
          </w:p>
        </w:tc>
        <w:tc>
          <w:tcPr>
            <w:tcW w:w="1995" w:type="dxa"/>
            <w:gridSpan w:val="3"/>
            <w:shd w:val="clear" w:color="auto" w:fill="auto"/>
          </w:tcPr>
          <w:p w:rsidR="00983E98" w:rsidRPr="001C28FA" w:rsidRDefault="00983E98" w:rsidP="00F655CE">
            <w:r w:rsidRPr="001C28FA">
              <w:rPr>
                <w:sz w:val="23"/>
              </w:rPr>
              <w:t>Зам. директора по УВР</w:t>
            </w:r>
          </w:p>
        </w:tc>
      </w:tr>
      <w:tr w:rsidR="00983E98" w:rsidRPr="001C28FA" w:rsidTr="00F655CE">
        <w:trPr>
          <w:gridAfter w:val="1"/>
          <w:wAfter w:w="54" w:type="dxa"/>
          <w:trHeight w:val="533"/>
        </w:trPr>
        <w:tc>
          <w:tcPr>
            <w:tcW w:w="697" w:type="dxa"/>
            <w:tcBorders>
              <w:bottom w:val="single" w:sz="6" w:space="0" w:color="000000"/>
            </w:tcBorders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8" w:lineRule="exact"/>
              <w:rPr>
                <w:sz w:val="23"/>
              </w:rPr>
            </w:pPr>
            <w:r w:rsidRPr="001C28FA">
              <w:rPr>
                <w:sz w:val="23"/>
              </w:rPr>
              <w:t>6</w:t>
            </w:r>
          </w:p>
        </w:tc>
        <w:tc>
          <w:tcPr>
            <w:tcW w:w="5290" w:type="dxa"/>
            <w:gridSpan w:val="4"/>
            <w:tcBorders>
              <w:bottom w:val="single" w:sz="6" w:space="0" w:color="000000"/>
            </w:tcBorders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8" w:lineRule="exact"/>
              <w:rPr>
                <w:sz w:val="23"/>
              </w:rPr>
            </w:pPr>
            <w:r w:rsidRPr="001C28FA">
              <w:rPr>
                <w:sz w:val="23"/>
              </w:rPr>
              <w:t>Подготовка графика проведения консультаций для</w:t>
            </w:r>
          </w:p>
          <w:p w:rsidR="00983E98" w:rsidRPr="001C28FA" w:rsidRDefault="00983E98" w:rsidP="00F655CE">
            <w:pPr>
              <w:pStyle w:val="TableParagraph"/>
              <w:spacing w:before="2" w:line="247" w:lineRule="exact"/>
              <w:rPr>
                <w:sz w:val="23"/>
              </w:rPr>
            </w:pPr>
            <w:r w:rsidRPr="001C28FA">
              <w:rPr>
                <w:sz w:val="23"/>
              </w:rPr>
              <w:t>обучающихся по подготовке к ГИА</w:t>
            </w:r>
          </w:p>
        </w:tc>
        <w:tc>
          <w:tcPr>
            <w:tcW w:w="1635" w:type="dxa"/>
            <w:tcBorders>
              <w:bottom w:val="single" w:sz="6" w:space="0" w:color="000000"/>
            </w:tcBorders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 w:rsidRPr="001C28FA">
              <w:rPr>
                <w:sz w:val="23"/>
              </w:rPr>
              <w:t>Сентябрь-</w:t>
            </w:r>
          </w:p>
          <w:p w:rsidR="00983E98" w:rsidRPr="001C28FA" w:rsidRDefault="00983E98" w:rsidP="00F655CE">
            <w:pPr>
              <w:pStyle w:val="TableParagraph"/>
              <w:spacing w:before="2" w:line="247" w:lineRule="exact"/>
              <w:ind w:left="108"/>
              <w:rPr>
                <w:sz w:val="23"/>
              </w:rPr>
            </w:pPr>
            <w:r w:rsidRPr="001C28FA">
              <w:rPr>
                <w:sz w:val="23"/>
              </w:rPr>
              <w:t>октябрь</w:t>
            </w:r>
          </w:p>
        </w:tc>
        <w:tc>
          <w:tcPr>
            <w:tcW w:w="1995" w:type="dxa"/>
            <w:gridSpan w:val="3"/>
            <w:tcBorders>
              <w:bottom w:val="single" w:sz="6" w:space="0" w:color="000000"/>
            </w:tcBorders>
            <w:shd w:val="clear" w:color="auto" w:fill="auto"/>
          </w:tcPr>
          <w:p w:rsidR="00983E98" w:rsidRPr="001C28FA" w:rsidRDefault="00983E98" w:rsidP="00F655CE">
            <w:r w:rsidRPr="001C28FA">
              <w:rPr>
                <w:sz w:val="23"/>
              </w:rPr>
              <w:t>Зам. директора по УВР</w:t>
            </w:r>
          </w:p>
        </w:tc>
      </w:tr>
      <w:tr w:rsidR="00983E98" w:rsidRPr="001C28FA" w:rsidTr="00F655CE">
        <w:trPr>
          <w:gridAfter w:val="1"/>
          <w:wAfter w:w="54" w:type="dxa"/>
          <w:trHeight w:val="531"/>
        </w:trPr>
        <w:tc>
          <w:tcPr>
            <w:tcW w:w="697" w:type="dxa"/>
            <w:tcBorders>
              <w:top w:val="single" w:sz="6" w:space="0" w:color="000000"/>
            </w:tcBorders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6" w:lineRule="exact"/>
              <w:rPr>
                <w:sz w:val="23"/>
              </w:rPr>
            </w:pPr>
            <w:r w:rsidRPr="001C28FA">
              <w:rPr>
                <w:sz w:val="23"/>
              </w:rPr>
              <w:t>7</w:t>
            </w:r>
          </w:p>
        </w:tc>
        <w:tc>
          <w:tcPr>
            <w:tcW w:w="5290" w:type="dxa"/>
            <w:gridSpan w:val="4"/>
            <w:tcBorders>
              <w:top w:val="single" w:sz="6" w:space="0" w:color="000000"/>
            </w:tcBorders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6" w:lineRule="exact"/>
              <w:rPr>
                <w:sz w:val="23"/>
              </w:rPr>
            </w:pPr>
            <w:r w:rsidRPr="001C28FA">
              <w:rPr>
                <w:sz w:val="23"/>
              </w:rPr>
              <w:t>Формирование сводного аналитического отчёта по</w:t>
            </w:r>
          </w:p>
          <w:p w:rsidR="00983E98" w:rsidRPr="001C28FA" w:rsidRDefault="00983E98" w:rsidP="00F655CE">
            <w:pPr>
              <w:pStyle w:val="TableParagraph"/>
              <w:spacing w:line="249" w:lineRule="exact"/>
              <w:rPr>
                <w:sz w:val="23"/>
              </w:rPr>
            </w:pPr>
            <w:r w:rsidRPr="001C28FA">
              <w:rPr>
                <w:sz w:val="23"/>
              </w:rPr>
              <w:t>результатам ГИА</w:t>
            </w:r>
          </w:p>
        </w:tc>
        <w:tc>
          <w:tcPr>
            <w:tcW w:w="1635" w:type="dxa"/>
            <w:tcBorders>
              <w:top w:val="single" w:sz="6" w:space="0" w:color="000000"/>
            </w:tcBorders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6" w:lineRule="exact"/>
              <w:ind w:left="108"/>
              <w:rPr>
                <w:sz w:val="23"/>
              </w:rPr>
            </w:pPr>
            <w:r w:rsidRPr="001C28FA">
              <w:rPr>
                <w:sz w:val="23"/>
              </w:rPr>
              <w:t>июнь</w:t>
            </w:r>
          </w:p>
        </w:tc>
        <w:tc>
          <w:tcPr>
            <w:tcW w:w="1995" w:type="dxa"/>
            <w:gridSpan w:val="3"/>
            <w:tcBorders>
              <w:top w:val="single" w:sz="6" w:space="0" w:color="000000"/>
            </w:tcBorders>
            <w:shd w:val="clear" w:color="auto" w:fill="auto"/>
          </w:tcPr>
          <w:p w:rsidR="00983E98" w:rsidRPr="001C28FA" w:rsidRDefault="00983E98" w:rsidP="00F655CE">
            <w:r w:rsidRPr="001C28FA">
              <w:rPr>
                <w:sz w:val="23"/>
              </w:rPr>
              <w:t>Зам. директора по УВР</w:t>
            </w:r>
          </w:p>
        </w:tc>
      </w:tr>
      <w:tr w:rsidR="00983E98" w:rsidRPr="001C28FA" w:rsidTr="00F655CE">
        <w:trPr>
          <w:gridAfter w:val="1"/>
          <w:wAfter w:w="54" w:type="dxa"/>
          <w:trHeight w:val="269"/>
        </w:trPr>
        <w:tc>
          <w:tcPr>
            <w:tcW w:w="697" w:type="dxa"/>
            <w:shd w:val="clear" w:color="auto" w:fill="auto"/>
          </w:tcPr>
          <w:p w:rsidR="00983E98" w:rsidRPr="001C28FA" w:rsidRDefault="00983E98" w:rsidP="00F655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290" w:type="dxa"/>
            <w:gridSpan w:val="4"/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before="1" w:line="245" w:lineRule="exact"/>
              <w:ind w:left="1377"/>
              <w:rPr>
                <w:b/>
                <w:i/>
                <w:sz w:val="23"/>
              </w:rPr>
            </w:pPr>
            <w:r w:rsidRPr="001C28FA">
              <w:rPr>
                <w:b/>
                <w:i/>
                <w:sz w:val="23"/>
              </w:rPr>
              <w:t>2.Нормативные документы</w:t>
            </w:r>
          </w:p>
        </w:tc>
        <w:tc>
          <w:tcPr>
            <w:tcW w:w="1635" w:type="dxa"/>
            <w:shd w:val="clear" w:color="auto" w:fill="auto"/>
          </w:tcPr>
          <w:p w:rsidR="00983E98" w:rsidRPr="001C28FA" w:rsidRDefault="00983E98" w:rsidP="00F655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95" w:type="dxa"/>
            <w:gridSpan w:val="3"/>
            <w:shd w:val="clear" w:color="auto" w:fill="auto"/>
          </w:tcPr>
          <w:p w:rsidR="00983E98" w:rsidRPr="001C28FA" w:rsidRDefault="00983E98" w:rsidP="00F655CE">
            <w:pPr>
              <w:pStyle w:val="TableParagraph"/>
              <w:ind w:left="0"/>
              <w:rPr>
                <w:sz w:val="18"/>
              </w:rPr>
            </w:pPr>
          </w:p>
        </w:tc>
      </w:tr>
      <w:tr w:rsidR="00983E98" w:rsidRPr="001C28FA" w:rsidTr="00F655CE">
        <w:trPr>
          <w:gridAfter w:val="1"/>
          <w:wAfter w:w="54" w:type="dxa"/>
          <w:trHeight w:val="533"/>
        </w:trPr>
        <w:tc>
          <w:tcPr>
            <w:tcW w:w="697" w:type="dxa"/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8" w:lineRule="exact"/>
              <w:rPr>
                <w:sz w:val="23"/>
              </w:rPr>
            </w:pPr>
            <w:r w:rsidRPr="001C28FA">
              <w:rPr>
                <w:sz w:val="23"/>
              </w:rPr>
              <w:t>8</w:t>
            </w:r>
          </w:p>
        </w:tc>
        <w:tc>
          <w:tcPr>
            <w:tcW w:w="5290" w:type="dxa"/>
            <w:gridSpan w:val="4"/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8" w:lineRule="exact"/>
              <w:rPr>
                <w:sz w:val="23"/>
              </w:rPr>
            </w:pPr>
            <w:r w:rsidRPr="001C28FA">
              <w:rPr>
                <w:sz w:val="23"/>
              </w:rPr>
              <w:t>Приказ о назначении ответственного за подготовку к</w:t>
            </w:r>
          </w:p>
          <w:p w:rsidR="00983E98" w:rsidRPr="001C28FA" w:rsidRDefault="00983E98" w:rsidP="00F655CE">
            <w:pPr>
              <w:pStyle w:val="TableParagraph"/>
              <w:spacing w:line="249" w:lineRule="exact"/>
              <w:rPr>
                <w:sz w:val="23"/>
              </w:rPr>
            </w:pPr>
            <w:r w:rsidRPr="001C28FA">
              <w:rPr>
                <w:sz w:val="23"/>
              </w:rPr>
              <w:t>ГИА в ОУ</w:t>
            </w:r>
          </w:p>
        </w:tc>
        <w:tc>
          <w:tcPr>
            <w:tcW w:w="1635" w:type="dxa"/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 w:rsidRPr="001C28FA">
              <w:rPr>
                <w:sz w:val="23"/>
              </w:rPr>
              <w:t>сентябрь</w:t>
            </w:r>
          </w:p>
        </w:tc>
        <w:tc>
          <w:tcPr>
            <w:tcW w:w="1995" w:type="dxa"/>
            <w:gridSpan w:val="3"/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49" w:lineRule="exact"/>
              <w:ind w:left="109"/>
              <w:rPr>
                <w:sz w:val="23"/>
              </w:rPr>
            </w:pPr>
            <w:r w:rsidRPr="001C28FA">
              <w:rPr>
                <w:sz w:val="23"/>
              </w:rPr>
              <w:t>Директор</w:t>
            </w:r>
          </w:p>
        </w:tc>
      </w:tr>
      <w:tr w:rsidR="00983E98" w:rsidRPr="001C28FA" w:rsidTr="00F655CE">
        <w:trPr>
          <w:gridAfter w:val="1"/>
          <w:wAfter w:w="54" w:type="dxa"/>
          <w:trHeight w:val="802"/>
        </w:trPr>
        <w:tc>
          <w:tcPr>
            <w:tcW w:w="697" w:type="dxa"/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8" w:lineRule="exact"/>
              <w:rPr>
                <w:sz w:val="23"/>
              </w:rPr>
            </w:pPr>
            <w:r w:rsidRPr="001C28FA">
              <w:rPr>
                <w:sz w:val="23"/>
              </w:rPr>
              <w:t>9</w:t>
            </w:r>
          </w:p>
        </w:tc>
        <w:tc>
          <w:tcPr>
            <w:tcW w:w="5290" w:type="dxa"/>
            <w:gridSpan w:val="4"/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8" w:lineRule="exact"/>
              <w:rPr>
                <w:sz w:val="23"/>
              </w:rPr>
            </w:pPr>
            <w:r w:rsidRPr="001C28FA">
              <w:rPr>
                <w:sz w:val="23"/>
              </w:rPr>
              <w:t>Сбор заявлений для регистрации на участие в</w:t>
            </w:r>
          </w:p>
          <w:p w:rsidR="00983E98" w:rsidRPr="001C28FA" w:rsidRDefault="00983E98" w:rsidP="00F655CE">
            <w:pPr>
              <w:pStyle w:val="TableParagraph"/>
              <w:spacing w:line="252" w:lineRule="exact"/>
              <w:rPr>
                <w:sz w:val="23"/>
              </w:rPr>
            </w:pPr>
            <w:r w:rsidRPr="001C28FA">
              <w:rPr>
                <w:sz w:val="23"/>
              </w:rPr>
              <w:t>итоговом сочинении (изложении), как допуска к ЕГЭ</w:t>
            </w:r>
          </w:p>
        </w:tc>
        <w:tc>
          <w:tcPr>
            <w:tcW w:w="1635" w:type="dxa"/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 w:rsidRPr="001C28FA">
              <w:rPr>
                <w:sz w:val="23"/>
              </w:rPr>
              <w:t>октябрь</w:t>
            </w:r>
          </w:p>
        </w:tc>
        <w:tc>
          <w:tcPr>
            <w:tcW w:w="1995" w:type="dxa"/>
            <w:gridSpan w:val="3"/>
            <w:shd w:val="clear" w:color="auto" w:fill="auto"/>
          </w:tcPr>
          <w:p w:rsidR="00983E98" w:rsidRPr="001C28FA" w:rsidRDefault="00983E98" w:rsidP="00F655CE">
            <w:r w:rsidRPr="001C28FA">
              <w:rPr>
                <w:sz w:val="23"/>
              </w:rPr>
              <w:t>Зам. директора по УВР</w:t>
            </w:r>
          </w:p>
        </w:tc>
      </w:tr>
      <w:tr w:rsidR="00983E98" w:rsidRPr="001C28FA" w:rsidTr="00F655CE">
        <w:trPr>
          <w:gridAfter w:val="1"/>
          <w:wAfter w:w="54" w:type="dxa"/>
          <w:trHeight w:val="536"/>
        </w:trPr>
        <w:tc>
          <w:tcPr>
            <w:tcW w:w="697" w:type="dxa"/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8" w:lineRule="exact"/>
              <w:rPr>
                <w:sz w:val="23"/>
              </w:rPr>
            </w:pPr>
            <w:r w:rsidRPr="001C28FA">
              <w:rPr>
                <w:sz w:val="23"/>
              </w:rPr>
              <w:t>10</w:t>
            </w:r>
          </w:p>
        </w:tc>
        <w:tc>
          <w:tcPr>
            <w:tcW w:w="5290" w:type="dxa"/>
            <w:gridSpan w:val="4"/>
            <w:shd w:val="clear" w:color="auto" w:fill="auto"/>
          </w:tcPr>
          <w:p w:rsidR="00983E98" w:rsidRPr="001C28FA" w:rsidRDefault="00983E98" w:rsidP="00F655CE">
            <w:pPr>
              <w:pStyle w:val="TableParagraph"/>
              <w:ind w:right="149"/>
              <w:rPr>
                <w:sz w:val="23"/>
              </w:rPr>
            </w:pPr>
            <w:r w:rsidRPr="001C28FA">
              <w:rPr>
                <w:sz w:val="23"/>
              </w:rPr>
              <w:t>Прием заявлений от обучающихся для регистрации на участие в ЕГЭ по предметам выбора на добровольной</w:t>
            </w:r>
          </w:p>
          <w:p w:rsidR="00983E98" w:rsidRPr="001C28FA" w:rsidRDefault="00983E98" w:rsidP="00F655CE">
            <w:pPr>
              <w:pStyle w:val="TableParagraph"/>
              <w:spacing w:line="249" w:lineRule="exact"/>
              <w:rPr>
                <w:sz w:val="23"/>
              </w:rPr>
            </w:pPr>
            <w:r w:rsidRPr="001C28FA">
              <w:rPr>
                <w:sz w:val="23"/>
              </w:rPr>
              <w:t>основе</w:t>
            </w:r>
          </w:p>
        </w:tc>
        <w:tc>
          <w:tcPr>
            <w:tcW w:w="1635" w:type="dxa"/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 w:rsidRPr="001C28FA">
              <w:rPr>
                <w:sz w:val="23"/>
              </w:rPr>
              <w:t>январь</w:t>
            </w:r>
          </w:p>
        </w:tc>
        <w:tc>
          <w:tcPr>
            <w:tcW w:w="1995" w:type="dxa"/>
            <w:gridSpan w:val="3"/>
            <w:shd w:val="clear" w:color="auto" w:fill="auto"/>
          </w:tcPr>
          <w:p w:rsidR="00983E98" w:rsidRPr="001C28FA" w:rsidRDefault="00983E98" w:rsidP="00F655CE">
            <w:r w:rsidRPr="001C28FA">
              <w:rPr>
                <w:sz w:val="23"/>
              </w:rPr>
              <w:t>Зам. директора по УВР</w:t>
            </w:r>
          </w:p>
        </w:tc>
      </w:tr>
      <w:tr w:rsidR="00983E98" w:rsidRPr="001C28FA" w:rsidTr="00F655CE">
        <w:trPr>
          <w:gridAfter w:val="1"/>
          <w:wAfter w:w="54" w:type="dxa"/>
          <w:trHeight w:val="800"/>
        </w:trPr>
        <w:tc>
          <w:tcPr>
            <w:tcW w:w="697" w:type="dxa"/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8" w:lineRule="exact"/>
              <w:rPr>
                <w:sz w:val="23"/>
              </w:rPr>
            </w:pPr>
            <w:r w:rsidRPr="001C28FA">
              <w:rPr>
                <w:sz w:val="23"/>
              </w:rPr>
              <w:t>11</w:t>
            </w:r>
          </w:p>
        </w:tc>
        <w:tc>
          <w:tcPr>
            <w:tcW w:w="5290" w:type="dxa"/>
            <w:gridSpan w:val="4"/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61" w:lineRule="exact"/>
              <w:rPr>
                <w:sz w:val="23"/>
              </w:rPr>
            </w:pPr>
            <w:r w:rsidRPr="001C28FA">
              <w:rPr>
                <w:sz w:val="23"/>
              </w:rPr>
              <w:t>Прием заявлений от обучающихся для регистрации на</w:t>
            </w:r>
          </w:p>
          <w:p w:rsidR="00983E98" w:rsidRPr="001C28FA" w:rsidRDefault="00983E98" w:rsidP="00F655CE">
            <w:pPr>
              <w:pStyle w:val="TableParagraph"/>
              <w:spacing w:before="3" w:line="264" w:lineRule="exact"/>
              <w:rPr>
                <w:sz w:val="23"/>
              </w:rPr>
            </w:pPr>
            <w:r w:rsidRPr="001C28FA">
              <w:rPr>
                <w:sz w:val="23"/>
              </w:rPr>
              <w:t>участие в ОГЭ по предметам выбора на добровольной основе</w:t>
            </w:r>
          </w:p>
        </w:tc>
        <w:tc>
          <w:tcPr>
            <w:tcW w:w="1635" w:type="dxa"/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61" w:lineRule="exact"/>
              <w:ind w:left="108"/>
              <w:rPr>
                <w:sz w:val="23"/>
              </w:rPr>
            </w:pPr>
            <w:r w:rsidRPr="001C28FA">
              <w:rPr>
                <w:sz w:val="23"/>
              </w:rPr>
              <w:t>февраль</w:t>
            </w:r>
          </w:p>
        </w:tc>
        <w:tc>
          <w:tcPr>
            <w:tcW w:w="1995" w:type="dxa"/>
            <w:gridSpan w:val="3"/>
            <w:shd w:val="clear" w:color="auto" w:fill="auto"/>
          </w:tcPr>
          <w:p w:rsidR="00983E98" w:rsidRPr="001C28FA" w:rsidRDefault="00983E98" w:rsidP="00F655CE">
            <w:r w:rsidRPr="001C28FA">
              <w:rPr>
                <w:sz w:val="23"/>
              </w:rPr>
              <w:t>Зам. директора по УВР</w:t>
            </w:r>
          </w:p>
        </w:tc>
      </w:tr>
      <w:tr w:rsidR="00983E98" w:rsidRPr="001C28FA" w:rsidTr="00F655CE">
        <w:trPr>
          <w:gridAfter w:val="1"/>
          <w:wAfter w:w="54" w:type="dxa"/>
          <w:trHeight w:val="803"/>
        </w:trPr>
        <w:tc>
          <w:tcPr>
            <w:tcW w:w="697" w:type="dxa"/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61" w:lineRule="exact"/>
              <w:rPr>
                <w:sz w:val="23"/>
              </w:rPr>
            </w:pPr>
            <w:r w:rsidRPr="001C28FA">
              <w:rPr>
                <w:sz w:val="23"/>
              </w:rPr>
              <w:t>12</w:t>
            </w:r>
          </w:p>
        </w:tc>
        <w:tc>
          <w:tcPr>
            <w:tcW w:w="5290" w:type="dxa"/>
            <w:gridSpan w:val="4"/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8" w:lineRule="exact"/>
              <w:rPr>
                <w:sz w:val="23"/>
              </w:rPr>
            </w:pPr>
            <w:r w:rsidRPr="001C28FA">
              <w:rPr>
                <w:sz w:val="23"/>
              </w:rPr>
              <w:t>Подготовка базы данных по школе на электронном</w:t>
            </w:r>
          </w:p>
          <w:p w:rsidR="00983E98" w:rsidRPr="001C28FA" w:rsidRDefault="00983E98" w:rsidP="00F655CE">
            <w:pPr>
              <w:pStyle w:val="TableParagraph"/>
              <w:spacing w:before="2" w:line="250" w:lineRule="exact"/>
              <w:rPr>
                <w:sz w:val="23"/>
              </w:rPr>
            </w:pPr>
            <w:r w:rsidRPr="001C28FA">
              <w:rPr>
                <w:sz w:val="23"/>
              </w:rPr>
              <w:t>носителе</w:t>
            </w:r>
          </w:p>
        </w:tc>
        <w:tc>
          <w:tcPr>
            <w:tcW w:w="1635" w:type="dxa"/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 w:rsidRPr="001C28FA">
              <w:rPr>
                <w:sz w:val="23"/>
              </w:rPr>
              <w:t>ноябрь</w:t>
            </w:r>
          </w:p>
        </w:tc>
        <w:tc>
          <w:tcPr>
            <w:tcW w:w="1995" w:type="dxa"/>
            <w:gridSpan w:val="3"/>
            <w:shd w:val="clear" w:color="auto" w:fill="auto"/>
          </w:tcPr>
          <w:p w:rsidR="00983E98" w:rsidRPr="001C28FA" w:rsidRDefault="00983E98" w:rsidP="00F655CE">
            <w:r w:rsidRPr="001C28FA">
              <w:rPr>
                <w:sz w:val="23"/>
              </w:rPr>
              <w:t>январь</w:t>
            </w:r>
          </w:p>
        </w:tc>
      </w:tr>
      <w:tr w:rsidR="00983E98" w:rsidRPr="001C28FA" w:rsidTr="00F655CE">
        <w:trPr>
          <w:gridAfter w:val="1"/>
          <w:wAfter w:w="54" w:type="dxa"/>
          <w:trHeight w:val="536"/>
        </w:trPr>
        <w:tc>
          <w:tcPr>
            <w:tcW w:w="697" w:type="dxa"/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8" w:lineRule="exact"/>
              <w:rPr>
                <w:sz w:val="23"/>
              </w:rPr>
            </w:pPr>
            <w:r w:rsidRPr="001C28FA">
              <w:rPr>
                <w:sz w:val="23"/>
              </w:rPr>
              <w:t>13</w:t>
            </w:r>
          </w:p>
        </w:tc>
        <w:tc>
          <w:tcPr>
            <w:tcW w:w="5290" w:type="dxa"/>
            <w:gridSpan w:val="4"/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8" w:lineRule="exact"/>
              <w:rPr>
                <w:sz w:val="23"/>
              </w:rPr>
            </w:pPr>
            <w:r w:rsidRPr="001C28FA">
              <w:rPr>
                <w:sz w:val="23"/>
              </w:rPr>
              <w:t>Сбор копий паспортов обучающихся</w:t>
            </w:r>
          </w:p>
        </w:tc>
        <w:tc>
          <w:tcPr>
            <w:tcW w:w="1635" w:type="dxa"/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 w:rsidRPr="001C28FA">
              <w:rPr>
                <w:sz w:val="23"/>
              </w:rPr>
              <w:t>ноябрь</w:t>
            </w:r>
          </w:p>
        </w:tc>
        <w:tc>
          <w:tcPr>
            <w:tcW w:w="1995" w:type="dxa"/>
            <w:gridSpan w:val="3"/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49" w:lineRule="exact"/>
              <w:ind w:left="109"/>
              <w:rPr>
                <w:sz w:val="23"/>
              </w:rPr>
            </w:pPr>
            <w:r w:rsidRPr="001C28FA">
              <w:rPr>
                <w:sz w:val="23"/>
              </w:rPr>
              <w:t>Кл. руководители</w:t>
            </w:r>
          </w:p>
        </w:tc>
      </w:tr>
      <w:tr w:rsidR="00983E98" w:rsidRPr="001C28FA" w:rsidTr="00F655CE">
        <w:trPr>
          <w:gridAfter w:val="1"/>
          <w:wAfter w:w="54" w:type="dxa"/>
          <w:trHeight w:val="533"/>
        </w:trPr>
        <w:tc>
          <w:tcPr>
            <w:tcW w:w="697" w:type="dxa"/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8" w:lineRule="exact"/>
              <w:rPr>
                <w:sz w:val="23"/>
              </w:rPr>
            </w:pPr>
            <w:r w:rsidRPr="001C28FA">
              <w:rPr>
                <w:sz w:val="23"/>
              </w:rPr>
              <w:t>14</w:t>
            </w:r>
          </w:p>
        </w:tc>
        <w:tc>
          <w:tcPr>
            <w:tcW w:w="5290" w:type="dxa"/>
            <w:gridSpan w:val="4"/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8" w:lineRule="exact"/>
              <w:rPr>
                <w:sz w:val="23"/>
              </w:rPr>
            </w:pPr>
            <w:r w:rsidRPr="001C28FA">
              <w:rPr>
                <w:sz w:val="23"/>
              </w:rPr>
              <w:t>Сбор уточненных данных о выборе экзаменов</w:t>
            </w:r>
          </w:p>
          <w:p w:rsidR="00983E98" w:rsidRPr="001C28FA" w:rsidRDefault="00983E98" w:rsidP="00F655CE">
            <w:pPr>
              <w:pStyle w:val="TableParagraph"/>
              <w:spacing w:before="2" w:line="250" w:lineRule="exact"/>
              <w:rPr>
                <w:sz w:val="23"/>
              </w:rPr>
            </w:pPr>
            <w:r w:rsidRPr="001C28FA">
              <w:rPr>
                <w:sz w:val="23"/>
              </w:rPr>
              <w:t>выпускниками</w:t>
            </w:r>
          </w:p>
        </w:tc>
        <w:tc>
          <w:tcPr>
            <w:tcW w:w="1635" w:type="dxa"/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 w:rsidRPr="001C28FA">
              <w:rPr>
                <w:sz w:val="23"/>
              </w:rPr>
              <w:t>январь-</w:t>
            </w:r>
          </w:p>
          <w:p w:rsidR="00983E98" w:rsidRPr="001C28FA" w:rsidRDefault="00983E98" w:rsidP="00F655CE">
            <w:pPr>
              <w:pStyle w:val="TableParagraph"/>
              <w:spacing w:before="2" w:line="250" w:lineRule="exact"/>
              <w:ind w:left="108"/>
              <w:rPr>
                <w:sz w:val="23"/>
              </w:rPr>
            </w:pPr>
            <w:r w:rsidRPr="001C28FA">
              <w:rPr>
                <w:sz w:val="23"/>
              </w:rPr>
              <w:t>февраль</w:t>
            </w:r>
          </w:p>
        </w:tc>
        <w:tc>
          <w:tcPr>
            <w:tcW w:w="1995" w:type="dxa"/>
            <w:gridSpan w:val="3"/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 w:rsidRPr="001C28FA">
              <w:rPr>
                <w:sz w:val="23"/>
              </w:rPr>
              <w:t>Кл. руководители</w:t>
            </w:r>
          </w:p>
        </w:tc>
      </w:tr>
      <w:tr w:rsidR="00983E98" w:rsidRPr="001C28FA" w:rsidTr="00F655CE">
        <w:trPr>
          <w:gridAfter w:val="1"/>
          <w:wAfter w:w="54" w:type="dxa"/>
          <w:trHeight w:val="536"/>
        </w:trPr>
        <w:tc>
          <w:tcPr>
            <w:tcW w:w="697" w:type="dxa"/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8" w:lineRule="exact"/>
              <w:rPr>
                <w:sz w:val="23"/>
              </w:rPr>
            </w:pPr>
            <w:r w:rsidRPr="001C28FA">
              <w:rPr>
                <w:sz w:val="23"/>
              </w:rPr>
              <w:t>15</w:t>
            </w:r>
          </w:p>
        </w:tc>
        <w:tc>
          <w:tcPr>
            <w:tcW w:w="5290" w:type="dxa"/>
            <w:gridSpan w:val="4"/>
            <w:shd w:val="clear" w:color="auto" w:fill="auto"/>
          </w:tcPr>
          <w:p w:rsidR="00983E98" w:rsidRPr="001C28FA" w:rsidRDefault="00983E98" w:rsidP="00F655CE">
            <w:pPr>
              <w:pStyle w:val="TableParagraph"/>
              <w:ind w:right="156"/>
              <w:rPr>
                <w:sz w:val="23"/>
              </w:rPr>
            </w:pPr>
            <w:r w:rsidRPr="001C28FA">
              <w:rPr>
                <w:sz w:val="23"/>
              </w:rPr>
              <w:t>Формирование состава учителей, привлекаемых к проведению ГИА обучающихся, освоивших основные общеобразовательные программы основного общего</w:t>
            </w:r>
          </w:p>
          <w:p w:rsidR="00983E98" w:rsidRPr="001C28FA" w:rsidRDefault="00983E98" w:rsidP="00F655CE">
            <w:pPr>
              <w:pStyle w:val="TableParagraph"/>
              <w:spacing w:line="264" w:lineRule="exact"/>
              <w:ind w:right="825"/>
              <w:rPr>
                <w:sz w:val="23"/>
              </w:rPr>
            </w:pPr>
            <w:r w:rsidRPr="001C28FA">
              <w:rPr>
                <w:sz w:val="23"/>
              </w:rPr>
              <w:t>образования, в качестве организаторов пунктов проведения экзаменов.</w:t>
            </w:r>
          </w:p>
        </w:tc>
        <w:tc>
          <w:tcPr>
            <w:tcW w:w="1635" w:type="dxa"/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64" w:lineRule="exact"/>
              <w:ind w:right="825"/>
              <w:rPr>
                <w:sz w:val="23"/>
              </w:rPr>
            </w:pPr>
            <w:r w:rsidRPr="001C28FA">
              <w:rPr>
                <w:sz w:val="23"/>
              </w:rPr>
              <w:t>январь</w:t>
            </w:r>
          </w:p>
        </w:tc>
        <w:tc>
          <w:tcPr>
            <w:tcW w:w="1995" w:type="dxa"/>
            <w:gridSpan w:val="3"/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 w:rsidRPr="001C28FA">
              <w:rPr>
                <w:sz w:val="23"/>
              </w:rPr>
              <w:t>Зам. директора по УВР</w:t>
            </w:r>
          </w:p>
        </w:tc>
      </w:tr>
      <w:tr w:rsidR="00983E98" w:rsidRPr="001C28FA" w:rsidTr="00F655CE">
        <w:trPr>
          <w:gridAfter w:val="2"/>
          <w:wAfter w:w="68" w:type="dxa"/>
          <w:trHeight w:val="1317"/>
        </w:trPr>
        <w:tc>
          <w:tcPr>
            <w:tcW w:w="741" w:type="dxa"/>
            <w:gridSpan w:val="2"/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8" w:lineRule="exact"/>
              <w:rPr>
                <w:sz w:val="23"/>
              </w:rPr>
            </w:pPr>
            <w:r w:rsidRPr="001C28FA">
              <w:rPr>
                <w:sz w:val="23"/>
              </w:rPr>
              <w:t>16</w:t>
            </w:r>
          </w:p>
        </w:tc>
        <w:tc>
          <w:tcPr>
            <w:tcW w:w="5203" w:type="dxa"/>
            <w:gridSpan w:val="2"/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8" w:lineRule="exact"/>
              <w:rPr>
                <w:sz w:val="23"/>
              </w:rPr>
            </w:pPr>
            <w:r w:rsidRPr="001C28FA">
              <w:rPr>
                <w:sz w:val="23"/>
              </w:rPr>
              <w:t>Издание приказов по школе, связанных с подготовкой</w:t>
            </w:r>
          </w:p>
          <w:p w:rsidR="00983E98" w:rsidRPr="001C28FA" w:rsidRDefault="00983E98" w:rsidP="00F655CE">
            <w:pPr>
              <w:pStyle w:val="TableParagraph"/>
              <w:spacing w:before="2" w:line="250" w:lineRule="exact"/>
              <w:rPr>
                <w:sz w:val="23"/>
              </w:rPr>
            </w:pPr>
            <w:r w:rsidRPr="001C28FA">
              <w:rPr>
                <w:sz w:val="23"/>
              </w:rPr>
              <w:t>к ГИА</w:t>
            </w:r>
          </w:p>
        </w:tc>
        <w:tc>
          <w:tcPr>
            <w:tcW w:w="1688" w:type="dxa"/>
            <w:gridSpan w:val="3"/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 w:rsidRPr="001C28FA">
              <w:rPr>
                <w:sz w:val="23"/>
              </w:rPr>
              <w:t>в течение года</w:t>
            </w:r>
          </w:p>
        </w:tc>
        <w:tc>
          <w:tcPr>
            <w:tcW w:w="1971" w:type="dxa"/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 w:rsidRPr="001C28FA">
              <w:rPr>
                <w:sz w:val="23"/>
              </w:rPr>
              <w:t>Директор</w:t>
            </w:r>
          </w:p>
          <w:p w:rsidR="00983E98" w:rsidRPr="001C28FA" w:rsidRDefault="00983E98" w:rsidP="00F655CE">
            <w:pPr>
              <w:pStyle w:val="TableParagraph"/>
              <w:spacing w:before="2" w:line="250" w:lineRule="exact"/>
              <w:ind w:left="109"/>
              <w:rPr>
                <w:sz w:val="23"/>
              </w:rPr>
            </w:pPr>
          </w:p>
        </w:tc>
      </w:tr>
      <w:tr w:rsidR="00983E98" w:rsidRPr="001C28FA" w:rsidTr="00F655CE">
        <w:trPr>
          <w:gridAfter w:val="2"/>
          <w:wAfter w:w="68" w:type="dxa"/>
          <w:trHeight w:val="790"/>
        </w:trPr>
        <w:tc>
          <w:tcPr>
            <w:tcW w:w="741" w:type="dxa"/>
            <w:gridSpan w:val="2"/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8" w:lineRule="exact"/>
              <w:rPr>
                <w:sz w:val="23"/>
              </w:rPr>
            </w:pPr>
            <w:r w:rsidRPr="001C28FA">
              <w:rPr>
                <w:sz w:val="23"/>
              </w:rPr>
              <w:t>17</w:t>
            </w:r>
          </w:p>
        </w:tc>
        <w:tc>
          <w:tcPr>
            <w:tcW w:w="5203" w:type="dxa"/>
            <w:gridSpan w:val="2"/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8" w:lineRule="exact"/>
              <w:rPr>
                <w:sz w:val="23"/>
              </w:rPr>
            </w:pPr>
            <w:r w:rsidRPr="001C28FA">
              <w:rPr>
                <w:sz w:val="23"/>
              </w:rPr>
              <w:t>Подготовка пакета документов дляобщественных</w:t>
            </w:r>
          </w:p>
          <w:p w:rsidR="00983E98" w:rsidRPr="001C28FA" w:rsidRDefault="00983E98" w:rsidP="00F655CE">
            <w:pPr>
              <w:pStyle w:val="TableParagraph"/>
              <w:spacing w:line="249" w:lineRule="exact"/>
              <w:rPr>
                <w:sz w:val="23"/>
              </w:rPr>
            </w:pPr>
            <w:r w:rsidRPr="001C28FA">
              <w:rPr>
                <w:sz w:val="23"/>
              </w:rPr>
              <w:t>наблюдателей</w:t>
            </w:r>
          </w:p>
        </w:tc>
        <w:tc>
          <w:tcPr>
            <w:tcW w:w="1688" w:type="dxa"/>
            <w:gridSpan w:val="3"/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 w:rsidRPr="001C28FA">
              <w:rPr>
                <w:sz w:val="23"/>
              </w:rPr>
              <w:t>апрель</w:t>
            </w:r>
          </w:p>
        </w:tc>
        <w:tc>
          <w:tcPr>
            <w:tcW w:w="1971" w:type="dxa"/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8" w:lineRule="exact"/>
              <w:ind w:left="109"/>
              <w:rPr>
                <w:sz w:val="23"/>
              </w:rPr>
            </w:pPr>
          </w:p>
        </w:tc>
      </w:tr>
      <w:tr w:rsidR="00983E98" w:rsidRPr="001C28FA" w:rsidTr="00F655CE">
        <w:trPr>
          <w:gridAfter w:val="2"/>
          <w:wAfter w:w="68" w:type="dxa"/>
          <w:trHeight w:val="528"/>
        </w:trPr>
        <w:tc>
          <w:tcPr>
            <w:tcW w:w="741" w:type="dxa"/>
            <w:gridSpan w:val="2"/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8" w:lineRule="exact"/>
              <w:rPr>
                <w:sz w:val="23"/>
              </w:rPr>
            </w:pPr>
            <w:r w:rsidRPr="001C28FA">
              <w:rPr>
                <w:sz w:val="23"/>
              </w:rPr>
              <w:t>18</w:t>
            </w:r>
          </w:p>
        </w:tc>
        <w:tc>
          <w:tcPr>
            <w:tcW w:w="5203" w:type="dxa"/>
            <w:gridSpan w:val="2"/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8" w:lineRule="exact"/>
              <w:rPr>
                <w:sz w:val="23"/>
              </w:rPr>
            </w:pPr>
            <w:r w:rsidRPr="001C28FA">
              <w:rPr>
                <w:sz w:val="23"/>
              </w:rPr>
              <w:t>Приказ об утверждении списков заявлений на участие</w:t>
            </w:r>
          </w:p>
          <w:p w:rsidR="00983E98" w:rsidRPr="001C28FA" w:rsidRDefault="00983E98" w:rsidP="00F655CE">
            <w:pPr>
              <w:pStyle w:val="TableParagraph"/>
              <w:spacing w:before="5" w:line="264" w:lineRule="exact"/>
              <w:ind w:right="608"/>
              <w:rPr>
                <w:sz w:val="23"/>
              </w:rPr>
            </w:pPr>
            <w:r w:rsidRPr="001C28FA">
              <w:rPr>
                <w:sz w:val="23"/>
              </w:rPr>
              <w:lastRenderedPageBreak/>
              <w:t>в итоговом сочинении (изложении) обучающихся 11 классов</w:t>
            </w:r>
          </w:p>
        </w:tc>
        <w:tc>
          <w:tcPr>
            <w:tcW w:w="1688" w:type="dxa"/>
            <w:gridSpan w:val="3"/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 w:rsidRPr="001C28FA">
              <w:rPr>
                <w:sz w:val="23"/>
              </w:rPr>
              <w:lastRenderedPageBreak/>
              <w:t>ноябрь</w:t>
            </w:r>
          </w:p>
        </w:tc>
        <w:tc>
          <w:tcPr>
            <w:tcW w:w="1971" w:type="dxa"/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42" w:lineRule="auto"/>
              <w:ind w:left="109" w:right="690"/>
              <w:rPr>
                <w:sz w:val="23"/>
              </w:rPr>
            </w:pPr>
            <w:r w:rsidRPr="001C28FA">
              <w:rPr>
                <w:sz w:val="23"/>
              </w:rPr>
              <w:t xml:space="preserve">Директор </w:t>
            </w:r>
          </w:p>
        </w:tc>
      </w:tr>
      <w:tr w:rsidR="00983E98" w:rsidRPr="001C28FA" w:rsidTr="00F655CE">
        <w:trPr>
          <w:gridAfter w:val="2"/>
          <w:wAfter w:w="68" w:type="dxa"/>
          <w:trHeight w:val="525"/>
        </w:trPr>
        <w:tc>
          <w:tcPr>
            <w:tcW w:w="741" w:type="dxa"/>
            <w:gridSpan w:val="2"/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8" w:lineRule="exact"/>
              <w:rPr>
                <w:sz w:val="23"/>
              </w:rPr>
            </w:pPr>
            <w:r w:rsidRPr="001C28FA">
              <w:rPr>
                <w:sz w:val="23"/>
              </w:rPr>
              <w:lastRenderedPageBreak/>
              <w:t>19</w:t>
            </w:r>
          </w:p>
        </w:tc>
        <w:tc>
          <w:tcPr>
            <w:tcW w:w="5203" w:type="dxa"/>
            <w:gridSpan w:val="2"/>
            <w:shd w:val="clear" w:color="auto" w:fill="auto"/>
          </w:tcPr>
          <w:p w:rsidR="00983E98" w:rsidRPr="001C28FA" w:rsidRDefault="00983E98" w:rsidP="00F655CE">
            <w:pPr>
              <w:pStyle w:val="TableParagraph"/>
              <w:ind w:right="383"/>
              <w:rPr>
                <w:sz w:val="23"/>
              </w:rPr>
            </w:pPr>
            <w:r w:rsidRPr="001C28FA">
              <w:rPr>
                <w:sz w:val="23"/>
              </w:rPr>
              <w:t>Приказ об утверждении экзаменов по выбору для прохождения государственной итоговой аттестации</w:t>
            </w:r>
          </w:p>
          <w:p w:rsidR="00983E98" w:rsidRPr="001C28FA" w:rsidRDefault="00983E98" w:rsidP="00F655CE">
            <w:pPr>
              <w:pStyle w:val="TableParagraph"/>
              <w:spacing w:line="250" w:lineRule="exact"/>
              <w:rPr>
                <w:sz w:val="23"/>
              </w:rPr>
            </w:pPr>
            <w:r w:rsidRPr="001C28FA">
              <w:rPr>
                <w:sz w:val="23"/>
              </w:rPr>
              <w:t>обучающимися 11-х классов в форме ЕГЭ</w:t>
            </w:r>
          </w:p>
        </w:tc>
        <w:tc>
          <w:tcPr>
            <w:tcW w:w="1688" w:type="dxa"/>
            <w:gridSpan w:val="3"/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 w:rsidRPr="001C28FA">
              <w:rPr>
                <w:sz w:val="23"/>
              </w:rPr>
              <w:t>январь</w:t>
            </w:r>
          </w:p>
        </w:tc>
        <w:tc>
          <w:tcPr>
            <w:tcW w:w="1971" w:type="dxa"/>
            <w:shd w:val="clear" w:color="auto" w:fill="auto"/>
          </w:tcPr>
          <w:p w:rsidR="00983E98" w:rsidRPr="001C28FA" w:rsidRDefault="00983E98" w:rsidP="00F655CE">
            <w:pPr>
              <w:pStyle w:val="TableParagraph"/>
              <w:ind w:left="109" w:right="690"/>
              <w:rPr>
                <w:sz w:val="23"/>
              </w:rPr>
            </w:pPr>
            <w:r w:rsidRPr="001C28FA">
              <w:rPr>
                <w:sz w:val="23"/>
              </w:rPr>
              <w:t xml:space="preserve">Директор </w:t>
            </w:r>
          </w:p>
        </w:tc>
      </w:tr>
      <w:tr w:rsidR="00983E98" w:rsidRPr="001C28FA" w:rsidTr="00F655CE">
        <w:trPr>
          <w:gridAfter w:val="2"/>
          <w:wAfter w:w="68" w:type="dxa"/>
          <w:trHeight w:val="790"/>
        </w:trPr>
        <w:tc>
          <w:tcPr>
            <w:tcW w:w="741" w:type="dxa"/>
            <w:gridSpan w:val="2"/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8" w:lineRule="exact"/>
              <w:rPr>
                <w:sz w:val="23"/>
              </w:rPr>
            </w:pPr>
            <w:r w:rsidRPr="001C28FA">
              <w:rPr>
                <w:sz w:val="23"/>
              </w:rPr>
              <w:t>20</w:t>
            </w:r>
          </w:p>
        </w:tc>
        <w:tc>
          <w:tcPr>
            <w:tcW w:w="5203" w:type="dxa"/>
            <w:gridSpan w:val="2"/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8" w:lineRule="exact"/>
              <w:rPr>
                <w:sz w:val="23"/>
              </w:rPr>
            </w:pPr>
            <w:r w:rsidRPr="001C28FA">
              <w:rPr>
                <w:sz w:val="23"/>
              </w:rPr>
              <w:t>Приказ об утверждении экзаменов по выбору для</w:t>
            </w:r>
          </w:p>
          <w:p w:rsidR="00983E98" w:rsidRPr="001C28FA" w:rsidRDefault="00983E98" w:rsidP="00F655CE">
            <w:pPr>
              <w:pStyle w:val="TableParagraph"/>
              <w:spacing w:before="3" w:line="264" w:lineRule="exact"/>
              <w:ind w:right="383"/>
              <w:rPr>
                <w:sz w:val="23"/>
              </w:rPr>
            </w:pPr>
            <w:r w:rsidRPr="001C28FA">
              <w:rPr>
                <w:sz w:val="23"/>
              </w:rPr>
              <w:t>прохождения государственной итоговой аттестации обучающимися 9-х классов</w:t>
            </w:r>
          </w:p>
        </w:tc>
        <w:tc>
          <w:tcPr>
            <w:tcW w:w="1688" w:type="dxa"/>
            <w:gridSpan w:val="3"/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 w:rsidRPr="001C28FA">
              <w:rPr>
                <w:sz w:val="23"/>
              </w:rPr>
              <w:t>февраль</w:t>
            </w:r>
          </w:p>
        </w:tc>
        <w:tc>
          <w:tcPr>
            <w:tcW w:w="1971" w:type="dxa"/>
            <w:shd w:val="clear" w:color="auto" w:fill="auto"/>
          </w:tcPr>
          <w:p w:rsidR="00983E98" w:rsidRPr="001C28FA" w:rsidRDefault="00983E98" w:rsidP="00F655CE">
            <w:pPr>
              <w:pStyle w:val="TableParagraph"/>
              <w:ind w:left="109" w:right="690"/>
              <w:rPr>
                <w:sz w:val="23"/>
              </w:rPr>
            </w:pPr>
            <w:r w:rsidRPr="001C28FA">
              <w:rPr>
                <w:sz w:val="23"/>
              </w:rPr>
              <w:t xml:space="preserve">Директор </w:t>
            </w:r>
          </w:p>
        </w:tc>
      </w:tr>
      <w:tr w:rsidR="00983E98" w:rsidRPr="001C28FA" w:rsidTr="00F655CE">
        <w:trPr>
          <w:gridAfter w:val="2"/>
          <w:wAfter w:w="68" w:type="dxa"/>
          <w:trHeight w:val="791"/>
        </w:trPr>
        <w:tc>
          <w:tcPr>
            <w:tcW w:w="741" w:type="dxa"/>
            <w:gridSpan w:val="2"/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8" w:lineRule="exact"/>
              <w:rPr>
                <w:sz w:val="23"/>
              </w:rPr>
            </w:pPr>
            <w:r w:rsidRPr="001C28FA">
              <w:rPr>
                <w:sz w:val="23"/>
              </w:rPr>
              <w:t>21</w:t>
            </w:r>
          </w:p>
        </w:tc>
        <w:tc>
          <w:tcPr>
            <w:tcW w:w="5203" w:type="dxa"/>
            <w:gridSpan w:val="2"/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8" w:lineRule="exact"/>
              <w:rPr>
                <w:sz w:val="23"/>
              </w:rPr>
            </w:pPr>
            <w:r w:rsidRPr="001C28FA">
              <w:rPr>
                <w:sz w:val="23"/>
              </w:rPr>
              <w:t>Приказ о допуске обучающихся 9,11 классов к ГИА</w:t>
            </w:r>
          </w:p>
        </w:tc>
        <w:tc>
          <w:tcPr>
            <w:tcW w:w="1688" w:type="dxa"/>
            <w:gridSpan w:val="3"/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 w:rsidRPr="001C28FA">
              <w:rPr>
                <w:sz w:val="23"/>
              </w:rPr>
              <w:t>май</w:t>
            </w:r>
          </w:p>
        </w:tc>
        <w:tc>
          <w:tcPr>
            <w:tcW w:w="1971" w:type="dxa"/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 w:rsidRPr="001C28FA">
              <w:rPr>
                <w:sz w:val="23"/>
              </w:rPr>
              <w:t>Директор</w:t>
            </w:r>
          </w:p>
          <w:p w:rsidR="00983E98" w:rsidRPr="001C28FA" w:rsidRDefault="00983E98" w:rsidP="00F655CE">
            <w:pPr>
              <w:pStyle w:val="TableParagraph"/>
              <w:spacing w:line="249" w:lineRule="exact"/>
              <w:ind w:left="109"/>
              <w:rPr>
                <w:sz w:val="23"/>
              </w:rPr>
            </w:pPr>
          </w:p>
        </w:tc>
      </w:tr>
      <w:tr w:rsidR="00983E98" w:rsidRPr="001C28FA" w:rsidTr="00F655CE">
        <w:trPr>
          <w:gridAfter w:val="2"/>
          <w:wAfter w:w="68" w:type="dxa"/>
          <w:trHeight w:val="791"/>
        </w:trPr>
        <w:tc>
          <w:tcPr>
            <w:tcW w:w="741" w:type="dxa"/>
            <w:gridSpan w:val="2"/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8" w:lineRule="exact"/>
              <w:rPr>
                <w:sz w:val="23"/>
              </w:rPr>
            </w:pPr>
            <w:r w:rsidRPr="001C28FA">
              <w:rPr>
                <w:sz w:val="23"/>
              </w:rPr>
              <w:t>22</w:t>
            </w:r>
          </w:p>
        </w:tc>
        <w:tc>
          <w:tcPr>
            <w:tcW w:w="5203" w:type="dxa"/>
            <w:gridSpan w:val="2"/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8" w:lineRule="exact"/>
              <w:rPr>
                <w:sz w:val="23"/>
              </w:rPr>
            </w:pPr>
            <w:r w:rsidRPr="001C28FA">
              <w:rPr>
                <w:sz w:val="23"/>
              </w:rPr>
              <w:t>Приказ об окончании основной школы выпускниками</w:t>
            </w:r>
          </w:p>
          <w:p w:rsidR="00983E98" w:rsidRPr="001C28FA" w:rsidRDefault="00983E98" w:rsidP="00F655CE">
            <w:pPr>
              <w:pStyle w:val="TableParagraph"/>
              <w:spacing w:before="2" w:line="250" w:lineRule="exact"/>
              <w:rPr>
                <w:sz w:val="23"/>
              </w:rPr>
            </w:pPr>
            <w:r w:rsidRPr="001C28FA">
              <w:rPr>
                <w:sz w:val="23"/>
              </w:rPr>
              <w:t>9 класса</w:t>
            </w:r>
          </w:p>
        </w:tc>
        <w:tc>
          <w:tcPr>
            <w:tcW w:w="1688" w:type="dxa"/>
            <w:gridSpan w:val="3"/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 w:rsidRPr="001C28FA">
              <w:rPr>
                <w:sz w:val="23"/>
              </w:rPr>
              <w:t>июнь</w:t>
            </w:r>
          </w:p>
        </w:tc>
        <w:tc>
          <w:tcPr>
            <w:tcW w:w="1971" w:type="dxa"/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 w:rsidRPr="001C28FA">
              <w:rPr>
                <w:sz w:val="23"/>
              </w:rPr>
              <w:t>Директор</w:t>
            </w:r>
          </w:p>
          <w:p w:rsidR="00983E98" w:rsidRPr="001C28FA" w:rsidRDefault="00983E98" w:rsidP="00F655CE">
            <w:pPr>
              <w:pStyle w:val="TableParagraph"/>
              <w:spacing w:before="2" w:line="250" w:lineRule="exact"/>
              <w:ind w:left="109"/>
              <w:rPr>
                <w:sz w:val="23"/>
              </w:rPr>
            </w:pPr>
          </w:p>
        </w:tc>
      </w:tr>
      <w:tr w:rsidR="00983E98" w:rsidRPr="001C28FA" w:rsidTr="00F655CE">
        <w:trPr>
          <w:gridAfter w:val="2"/>
          <w:wAfter w:w="68" w:type="dxa"/>
          <w:trHeight w:val="525"/>
        </w:trPr>
        <w:tc>
          <w:tcPr>
            <w:tcW w:w="741" w:type="dxa"/>
            <w:gridSpan w:val="2"/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8" w:lineRule="exact"/>
              <w:rPr>
                <w:sz w:val="23"/>
              </w:rPr>
            </w:pPr>
            <w:r w:rsidRPr="001C28FA">
              <w:rPr>
                <w:sz w:val="23"/>
              </w:rPr>
              <w:t>23</w:t>
            </w:r>
          </w:p>
        </w:tc>
        <w:tc>
          <w:tcPr>
            <w:tcW w:w="5203" w:type="dxa"/>
            <w:gridSpan w:val="2"/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8" w:lineRule="exact"/>
              <w:rPr>
                <w:sz w:val="23"/>
              </w:rPr>
            </w:pPr>
            <w:r w:rsidRPr="001C28FA">
              <w:rPr>
                <w:sz w:val="23"/>
              </w:rPr>
              <w:t>Приказ об окончании средней школы выпускниками</w:t>
            </w:r>
          </w:p>
          <w:p w:rsidR="00983E98" w:rsidRPr="001C28FA" w:rsidRDefault="00983E98" w:rsidP="00F655CE">
            <w:pPr>
              <w:pStyle w:val="TableParagraph"/>
              <w:spacing w:line="249" w:lineRule="exact"/>
              <w:rPr>
                <w:sz w:val="23"/>
              </w:rPr>
            </w:pPr>
            <w:r w:rsidRPr="001C28FA">
              <w:rPr>
                <w:sz w:val="23"/>
              </w:rPr>
              <w:t>11 классов</w:t>
            </w:r>
          </w:p>
        </w:tc>
        <w:tc>
          <w:tcPr>
            <w:tcW w:w="1688" w:type="dxa"/>
            <w:gridSpan w:val="3"/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 w:rsidRPr="001C28FA">
              <w:rPr>
                <w:sz w:val="23"/>
              </w:rPr>
              <w:t>июнь</w:t>
            </w:r>
          </w:p>
        </w:tc>
        <w:tc>
          <w:tcPr>
            <w:tcW w:w="1971" w:type="dxa"/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 w:rsidRPr="001C28FA">
              <w:rPr>
                <w:sz w:val="23"/>
              </w:rPr>
              <w:t>Директор</w:t>
            </w:r>
          </w:p>
          <w:p w:rsidR="00983E98" w:rsidRPr="001C28FA" w:rsidRDefault="00983E98" w:rsidP="00F655CE">
            <w:pPr>
              <w:pStyle w:val="TableParagraph"/>
              <w:spacing w:line="249" w:lineRule="exact"/>
              <w:ind w:left="109"/>
              <w:rPr>
                <w:sz w:val="23"/>
              </w:rPr>
            </w:pPr>
          </w:p>
        </w:tc>
      </w:tr>
      <w:tr w:rsidR="00983E98" w:rsidRPr="001C28FA" w:rsidTr="00F655CE">
        <w:trPr>
          <w:gridAfter w:val="2"/>
          <w:wAfter w:w="68" w:type="dxa"/>
          <w:trHeight w:val="265"/>
        </w:trPr>
        <w:tc>
          <w:tcPr>
            <w:tcW w:w="741" w:type="dxa"/>
            <w:gridSpan w:val="2"/>
            <w:shd w:val="clear" w:color="auto" w:fill="auto"/>
          </w:tcPr>
          <w:p w:rsidR="00983E98" w:rsidRPr="001C28FA" w:rsidRDefault="00983E98" w:rsidP="00F655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203" w:type="dxa"/>
            <w:gridSpan w:val="2"/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46" w:lineRule="exact"/>
              <w:ind w:left="1650"/>
              <w:rPr>
                <w:b/>
                <w:i/>
                <w:sz w:val="23"/>
              </w:rPr>
            </w:pPr>
            <w:r w:rsidRPr="001C28FA">
              <w:rPr>
                <w:b/>
                <w:i/>
                <w:sz w:val="23"/>
              </w:rPr>
              <w:t>3.Работа с учащимися</w:t>
            </w:r>
          </w:p>
        </w:tc>
        <w:tc>
          <w:tcPr>
            <w:tcW w:w="1688" w:type="dxa"/>
            <w:gridSpan w:val="3"/>
            <w:shd w:val="clear" w:color="auto" w:fill="auto"/>
          </w:tcPr>
          <w:p w:rsidR="00983E98" w:rsidRPr="001C28FA" w:rsidRDefault="00983E98" w:rsidP="00F655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71" w:type="dxa"/>
            <w:shd w:val="clear" w:color="auto" w:fill="auto"/>
          </w:tcPr>
          <w:p w:rsidR="00983E98" w:rsidRPr="001C28FA" w:rsidRDefault="00983E98" w:rsidP="00F655CE">
            <w:pPr>
              <w:pStyle w:val="TableParagraph"/>
              <w:ind w:left="0"/>
              <w:rPr>
                <w:sz w:val="18"/>
              </w:rPr>
            </w:pPr>
          </w:p>
        </w:tc>
      </w:tr>
      <w:tr w:rsidR="00983E98" w:rsidRPr="001C28FA" w:rsidTr="00F655CE">
        <w:trPr>
          <w:gridAfter w:val="2"/>
          <w:wAfter w:w="68" w:type="dxa"/>
          <w:trHeight w:val="525"/>
        </w:trPr>
        <w:tc>
          <w:tcPr>
            <w:tcW w:w="741" w:type="dxa"/>
            <w:gridSpan w:val="2"/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8" w:lineRule="exact"/>
              <w:rPr>
                <w:sz w:val="23"/>
              </w:rPr>
            </w:pPr>
            <w:r w:rsidRPr="001C28FA">
              <w:rPr>
                <w:sz w:val="23"/>
              </w:rPr>
              <w:t>24</w:t>
            </w:r>
          </w:p>
        </w:tc>
        <w:tc>
          <w:tcPr>
            <w:tcW w:w="5203" w:type="dxa"/>
            <w:gridSpan w:val="2"/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8" w:lineRule="exact"/>
              <w:rPr>
                <w:sz w:val="23"/>
              </w:rPr>
            </w:pPr>
            <w:r w:rsidRPr="001C28FA">
              <w:rPr>
                <w:sz w:val="23"/>
              </w:rPr>
              <w:t>Ознакомление обучающихся 9,11 с Порядком проведения ЕГЭ и ОГЭ</w:t>
            </w:r>
          </w:p>
        </w:tc>
        <w:tc>
          <w:tcPr>
            <w:tcW w:w="1688" w:type="dxa"/>
            <w:gridSpan w:val="3"/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 w:rsidRPr="001C28FA">
              <w:rPr>
                <w:sz w:val="23"/>
              </w:rPr>
              <w:t>в течение года</w:t>
            </w:r>
          </w:p>
        </w:tc>
        <w:tc>
          <w:tcPr>
            <w:tcW w:w="1971" w:type="dxa"/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 w:rsidRPr="001C28FA">
              <w:rPr>
                <w:sz w:val="23"/>
              </w:rPr>
              <w:t>Зам. директора по УВР Кл.руководители</w:t>
            </w:r>
          </w:p>
        </w:tc>
      </w:tr>
      <w:tr w:rsidR="00983E98" w:rsidRPr="001C28FA" w:rsidTr="00F655CE">
        <w:trPr>
          <w:gridAfter w:val="2"/>
          <w:wAfter w:w="68" w:type="dxa"/>
          <w:trHeight w:val="790"/>
        </w:trPr>
        <w:tc>
          <w:tcPr>
            <w:tcW w:w="741" w:type="dxa"/>
            <w:gridSpan w:val="2"/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8" w:lineRule="exact"/>
              <w:rPr>
                <w:sz w:val="23"/>
              </w:rPr>
            </w:pPr>
            <w:r w:rsidRPr="001C28FA">
              <w:rPr>
                <w:sz w:val="23"/>
              </w:rPr>
              <w:t>25</w:t>
            </w:r>
          </w:p>
        </w:tc>
        <w:tc>
          <w:tcPr>
            <w:tcW w:w="5203" w:type="dxa"/>
            <w:gridSpan w:val="2"/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8" w:lineRule="exact"/>
              <w:rPr>
                <w:sz w:val="23"/>
              </w:rPr>
            </w:pPr>
            <w:r w:rsidRPr="001C28FA">
              <w:rPr>
                <w:sz w:val="23"/>
              </w:rPr>
              <w:t>Классный час «Ознакомление с основными</w:t>
            </w:r>
          </w:p>
          <w:p w:rsidR="00983E98" w:rsidRPr="001C28FA" w:rsidRDefault="00983E98" w:rsidP="00F655CE">
            <w:pPr>
              <w:pStyle w:val="TableParagraph"/>
              <w:spacing w:before="5" w:line="264" w:lineRule="exact"/>
              <w:ind w:right="1203"/>
              <w:rPr>
                <w:sz w:val="23"/>
              </w:rPr>
            </w:pPr>
            <w:r w:rsidRPr="001C28FA">
              <w:rPr>
                <w:sz w:val="23"/>
              </w:rPr>
              <w:t>направлениями самостоятельной работы по подготовке к итоговой аттестации»</w:t>
            </w:r>
          </w:p>
        </w:tc>
        <w:tc>
          <w:tcPr>
            <w:tcW w:w="1688" w:type="dxa"/>
            <w:gridSpan w:val="3"/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 w:rsidRPr="001C28FA">
              <w:rPr>
                <w:sz w:val="23"/>
              </w:rPr>
              <w:t>сентябрь</w:t>
            </w:r>
          </w:p>
        </w:tc>
        <w:tc>
          <w:tcPr>
            <w:tcW w:w="1971" w:type="dxa"/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42" w:lineRule="auto"/>
              <w:ind w:left="109" w:right="260"/>
              <w:rPr>
                <w:sz w:val="23"/>
              </w:rPr>
            </w:pPr>
            <w:r w:rsidRPr="001C28FA">
              <w:rPr>
                <w:sz w:val="23"/>
              </w:rPr>
              <w:t>Кл.руководители, учителя-</w:t>
            </w:r>
          </w:p>
          <w:p w:rsidR="00983E98" w:rsidRPr="001C28FA" w:rsidRDefault="00983E98" w:rsidP="00F655CE">
            <w:pPr>
              <w:pStyle w:val="TableParagraph"/>
              <w:spacing w:line="246" w:lineRule="exact"/>
              <w:ind w:left="109"/>
              <w:rPr>
                <w:sz w:val="23"/>
              </w:rPr>
            </w:pPr>
            <w:r w:rsidRPr="001C28FA">
              <w:rPr>
                <w:sz w:val="23"/>
              </w:rPr>
              <w:t>предметники</w:t>
            </w:r>
          </w:p>
        </w:tc>
      </w:tr>
      <w:tr w:rsidR="00983E98" w:rsidRPr="001C28FA" w:rsidTr="00F655CE">
        <w:trPr>
          <w:gridAfter w:val="2"/>
          <w:wAfter w:w="68" w:type="dxa"/>
          <w:trHeight w:val="528"/>
        </w:trPr>
        <w:tc>
          <w:tcPr>
            <w:tcW w:w="741" w:type="dxa"/>
            <w:gridSpan w:val="2"/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9" w:lineRule="exact"/>
              <w:rPr>
                <w:sz w:val="23"/>
              </w:rPr>
            </w:pPr>
            <w:r w:rsidRPr="001C28FA">
              <w:rPr>
                <w:sz w:val="23"/>
              </w:rPr>
              <w:t>26</w:t>
            </w:r>
          </w:p>
        </w:tc>
        <w:tc>
          <w:tcPr>
            <w:tcW w:w="5203" w:type="dxa"/>
            <w:gridSpan w:val="2"/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9" w:lineRule="exact"/>
              <w:rPr>
                <w:sz w:val="23"/>
              </w:rPr>
            </w:pPr>
            <w:r w:rsidRPr="001C28FA">
              <w:rPr>
                <w:sz w:val="23"/>
              </w:rPr>
              <w:t>1.Работа с образцами бланков ЕГЭ иОГЭ</w:t>
            </w:r>
          </w:p>
          <w:p w:rsidR="00983E98" w:rsidRPr="001C28FA" w:rsidRDefault="00983E98" w:rsidP="00F655CE">
            <w:pPr>
              <w:pStyle w:val="TableParagraph"/>
              <w:spacing w:line="252" w:lineRule="exact"/>
              <w:rPr>
                <w:sz w:val="23"/>
              </w:rPr>
            </w:pPr>
            <w:r w:rsidRPr="001C28FA">
              <w:rPr>
                <w:sz w:val="23"/>
              </w:rPr>
              <w:t>2.Работа с демонстрационнымиверсиями</w:t>
            </w:r>
          </w:p>
        </w:tc>
        <w:tc>
          <w:tcPr>
            <w:tcW w:w="1688" w:type="dxa"/>
            <w:gridSpan w:val="3"/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9" w:lineRule="exact"/>
              <w:ind w:left="108"/>
              <w:rPr>
                <w:sz w:val="23"/>
              </w:rPr>
            </w:pPr>
            <w:r w:rsidRPr="001C28FA">
              <w:rPr>
                <w:sz w:val="23"/>
              </w:rPr>
              <w:t>октябрь</w:t>
            </w:r>
          </w:p>
        </w:tc>
        <w:tc>
          <w:tcPr>
            <w:tcW w:w="1971" w:type="dxa"/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9" w:lineRule="exact"/>
              <w:ind w:left="109"/>
              <w:rPr>
                <w:sz w:val="23"/>
              </w:rPr>
            </w:pPr>
            <w:r w:rsidRPr="001C28FA">
              <w:rPr>
                <w:sz w:val="23"/>
              </w:rPr>
              <w:t>учителя-</w:t>
            </w:r>
          </w:p>
          <w:p w:rsidR="00983E98" w:rsidRPr="001C28FA" w:rsidRDefault="00983E98" w:rsidP="00F655CE">
            <w:pPr>
              <w:pStyle w:val="TableParagraph"/>
              <w:spacing w:line="252" w:lineRule="exact"/>
              <w:ind w:left="109"/>
              <w:rPr>
                <w:sz w:val="23"/>
              </w:rPr>
            </w:pPr>
            <w:r w:rsidRPr="001C28FA">
              <w:rPr>
                <w:sz w:val="23"/>
              </w:rPr>
              <w:t>предметники</w:t>
            </w:r>
          </w:p>
        </w:tc>
      </w:tr>
      <w:tr w:rsidR="00983E98" w:rsidRPr="001C28FA" w:rsidTr="00F655CE">
        <w:trPr>
          <w:gridAfter w:val="2"/>
          <w:wAfter w:w="68" w:type="dxa"/>
          <w:trHeight w:val="788"/>
        </w:trPr>
        <w:tc>
          <w:tcPr>
            <w:tcW w:w="741" w:type="dxa"/>
            <w:gridSpan w:val="2"/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8" w:lineRule="exact"/>
              <w:rPr>
                <w:sz w:val="23"/>
              </w:rPr>
            </w:pPr>
            <w:r w:rsidRPr="001C28FA">
              <w:rPr>
                <w:sz w:val="23"/>
              </w:rPr>
              <w:t>27</w:t>
            </w:r>
          </w:p>
        </w:tc>
        <w:tc>
          <w:tcPr>
            <w:tcW w:w="5203" w:type="dxa"/>
            <w:gridSpan w:val="2"/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8" w:lineRule="exact"/>
              <w:rPr>
                <w:sz w:val="23"/>
              </w:rPr>
            </w:pPr>
            <w:r w:rsidRPr="001C28FA">
              <w:rPr>
                <w:sz w:val="23"/>
              </w:rPr>
              <w:t>1.Работа с заданиями КИМов различной сложности.</w:t>
            </w:r>
          </w:p>
          <w:p w:rsidR="00983E98" w:rsidRPr="001C28FA" w:rsidRDefault="00983E98" w:rsidP="00F655CE">
            <w:pPr>
              <w:pStyle w:val="TableParagraph"/>
              <w:spacing w:before="3" w:line="264" w:lineRule="exact"/>
              <w:ind w:right="1177"/>
              <w:rPr>
                <w:sz w:val="23"/>
              </w:rPr>
            </w:pPr>
            <w:r w:rsidRPr="001C28FA">
              <w:rPr>
                <w:sz w:val="23"/>
              </w:rPr>
              <w:t>2.Работа с бланками: типичные ошибки при заполнении бланков</w:t>
            </w:r>
          </w:p>
        </w:tc>
        <w:tc>
          <w:tcPr>
            <w:tcW w:w="1688" w:type="dxa"/>
            <w:gridSpan w:val="3"/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 w:rsidRPr="001C28FA">
              <w:rPr>
                <w:sz w:val="23"/>
              </w:rPr>
              <w:t>ноябрь</w:t>
            </w:r>
          </w:p>
        </w:tc>
        <w:tc>
          <w:tcPr>
            <w:tcW w:w="1971" w:type="dxa"/>
            <w:shd w:val="clear" w:color="auto" w:fill="auto"/>
          </w:tcPr>
          <w:p w:rsidR="00983E98" w:rsidRPr="001C28FA" w:rsidRDefault="00983E98" w:rsidP="00F655CE">
            <w:pPr>
              <w:pStyle w:val="TableParagraph"/>
              <w:ind w:left="109" w:right="700"/>
              <w:rPr>
                <w:sz w:val="23"/>
              </w:rPr>
            </w:pPr>
            <w:r w:rsidRPr="001C28FA">
              <w:rPr>
                <w:sz w:val="23"/>
              </w:rPr>
              <w:t>учителя- предметники</w:t>
            </w:r>
          </w:p>
        </w:tc>
      </w:tr>
      <w:tr w:rsidR="00983E98" w:rsidRPr="001C28FA" w:rsidTr="00F655CE">
        <w:trPr>
          <w:gridAfter w:val="2"/>
          <w:wAfter w:w="68" w:type="dxa"/>
          <w:trHeight w:val="528"/>
        </w:trPr>
        <w:tc>
          <w:tcPr>
            <w:tcW w:w="741" w:type="dxa"/>
            <w:gridSpan w:val="2"/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8" w:lineRule="exact"/>
              <w:rPr>
                <w:sz w:val="23"/>
              </w:rPr>
            </w:pPr>
            <w:r w:rsidRPr="001C28FA">
              <w:rPr>
                <w:sz w:val="23"/>
              </w:rPr>
              <w:t>28</w:t>
            </w:r>
          </w:p>
        </w:tc>
        <w:tc>
          <w:tcPr>
            <w:tcW w:w="5203" w:type="dxa"/>
            <w:gridSpan w:val="2"/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8" w:lineRule="exact"/>
              <w:ind w:left="165"/>
              <w:rPr>
                <w:sz w:val="23"/>
              </w:rPr>
            </w:pPr>
            <w:r w:rsidRPr="001C28FA">
              <w:rPr>
                <w:sz w:val="23"/>
              </w:rPr>
              <w:t>Консультативная поддержка учителей-предметников</w:t>
            </w:r>
          </w:p>
          <w:p w:rsidR="00983E98" w:rsidRPr="001C28FA" w:rsidRDefault="00983E98" w:rsidP="00F655CE">
            <w:pPr>
              <w:pStyle w:val="TableParagraph"/>
              <w:spacing w:before="2" w:line="250" w:lineRule="exact"/>
              <w:rPr>
                <w:sz w:val="23"/>
              </w:rPr>
            </w:pPr>
            <w:r w:rsidRPr="001C28FA">
              <w:rPr>
                <w:sz w:val="23"/>
              </w:rPr>
              <w:t>по подготовке к ГИА</w:t>
            </w:r>
          </w:p>
        </w:tc>
        <w:tc>
          <w:tcPr>
            <w:tcW w:w="1688" w:type="dxa"/>
            <w:gridSpan w:val="3"/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 w:rsidRPr="001C28FA">
              <w:rPr>
                <w:sz w:val="23"/>
              </w:rPr>
              <w:t>в течение года</w:t>
            </w:r>
          </w:p>
        </w:tc>
        <w:tc>
          <w:tcPr>
            <w:tcW w:w="1971" w:type="dxa"/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 w:rsidRPr="001C28FA">
              <w:rPr>
                <w:sz w:val="23"/>
              </w:rPr>
              <w:t>учителя-</w:t>
            </w:r>
          </w:p>
          <w:p w:rsidR="00983E98" w:rsidRPr="001C28FA" w:rsidRDefault="00983E98" w:rsidP="00F655CE">
            <w:pPr>
              <w:pStyle w:val="TableParagraph"/>
              <w:spacing w:before="2" w:line="250" w:lineRule="exact"/>
              <w:ind w:left="109"/>
              <w:rPr>
                <w:sz w:val="23"/>
              </w:rPr>
            </w:pPr>
            <w:r w:rsidRPr="001C28FA">
              <w:rPr>
                <w:sz w:val="23"/>
              </w:rPr>
              <w:t>предметники</w:t>
            </w:r>
          </w:p>
        </w:tc>
      </w:tr>
      <w:tr w:rsidR="00983E98" w:rsidRPr="001C28FA" w:rsidTr="00F655CE">
        <w:trPr>
          <w:gridAfter w:val="2"/>
          <w:wAfter w:w="68" w:type="dxa"/>
          <w:trHeight w:val="525"/>
        </w:trPr>
        <w:tc>
          <w:tcPr>
            <w:tcW w:w="741" w:type="dxa"/>
            <w:gridSpan w:val="2"/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8" w:lineRule="exact"/>
              <w:rPr>
                <w:sz w:val="23"/>
              </w:rPr>
            </w:pPr>
            <w:r w:rsidRPr="001C28FA">
              <w:rPr>
                <w:sz w:val="23"/>
              </w:rPr>
              <w:t>29</w:t>
            </w:r>
          </w:p>
        </w:tc>
        <w:tc>
          <w:tcPr>
            <w:tcW w:w="5203" w:type="dxa"/>
            <w:gridSpan w:val="2"/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8" w:lineRule="exact"/>
              <w:rPr>
                <w:sz w:val="23"/>
              </w:rPr>
            </w:pPr>
            <w:r w:rsidRPr="001C28FA">
              <w:rPr>
                <w:sz w:val="23"/>
              </w:rPr>
              <w:t>Мониторинг обученности обучающихся 9,11 классов</w:t>
            </w:r>
          </w:p>
        </w:tc>
        <w:tc>
          <w:tcPr>
            <w:tcW w:w="1688" w:type="dxa"/>
            <w:gridSpan w:val="3"/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 w:rsidRPr="001C28FA">
              <w:rPr>
                <w:sz w:val="23"/>
              </w:rPr>
              <w:t>декабрь,</w:t>
            </w:r>
          </w:p>
          <w:p w:rsidR="00983E98" w:rsidRPr="001C28FA" w:rsidRDefault="00983E98" w:rsidP="00F655CE">
            <w:pPr>
              <w:pStyle w:val="TableParagraph"/>
              <w:spacing w:line="249" w:lineRule="exact"/>
              <w:ind w:left="108"/>
              <w:rPr>
                <w:sz w:val="23"/>
              </w:rPr>
            </w:pPr>
            <w:r w:rsidRPr="001C28FA">
              <w:rPr>
                <w:sz w:val="23"/>
              </w:rPr>
              <w:t>апрель</w:t>
            </w:r>
          </w:p>
        </w:tc>
        <w:tc>
          <w:tcPr>
            <w:tcW w:w="1971" w:type="dxa"/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49" w:lineRule="exact"/>
              <w:ind w:left="109"/>
              <w:rPr>
                <w:sz w:val="23"/>
              </w:rPr>
            </w:pPr>
            <w:r w:rsidRPr="001C28FA">
              <w:rPr>
                <w:sz w:val="23"/>
              </w:rPr>
              <w:t>Зам. директора по УВР</w:t>
            </w:r>
          </w:p>
        </w:tc>
      </w:tr>
      <w:tr w:rsidR="00983E98" w:rsidRPr="001C28FA" w:rsidTr="00F655CE">
        <w:trPr>
          <w:gridAfter w:val="2"/>
          <w:wAfter w:w="68" w:type="dxa"/>
          <w:trHeight w:val="528"/>
        </w:trPr>
        <w:tc>
          <w:tcPr>
            <w:tcW w:w="741" w:type="dxa"/>
            <w:gridSpan w:val="2"/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61" w:lineRule="exact"/>
              <w:rPr>
                <w:sz w:val="23"/>
              </w:rPr>
            </w:pPr>
            <w:r w:rsidRPr="001C28FA">
              <w:rPr>
                <w:sz w:val="23"/>
              </w:rPr>
              <w:t>30</w:t>
            </w:r>
          </w:p>
        </w:tc>
        <w:tc>
          <w:tcPr>
            <w:tcW w:w="5203" w:type="dxa"/>
            <w:gridSpan w:val="2"/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61" w:lineRule="exact"/>
              <w:rPr>
                <w:sz w:val="23"/>
              </w:rPr>
            </w:pPr>
            <w:r w:rsidRPr="001C28FA">
              <w:rPr>
                <w:sz w:val="23"/>
              </w:rPr>
              <w:t>Психологическая подготовка к ГИА</w:t>
            </w:r>
          </w:p>
        </w:tc>
        <w:tc>
          <w:tcPr>
            <w:tcW w:w="1688" w:type="dxa"/>
            <w:gridSpan w:val="3"/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61" w:lineRule="exact"/>
              <w:ind w:left="108"/>
              <w:rPr>
                <w:sz w:val="23"/>
              </w:rPr>
            </w:pPr>
            <w:r w:rsidRPr="001C28FA">
              <w:rPr>
                <w:sz w:val="23"/>
              </w:rPr>
              <w:t>январь, апрель</w:t>
            </w:r>
          </w:p>
        </w:tc>
        <w:tc>
          <w:tcPr>
            <w:tcW w:w="1971" w:type="dxa"/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61" w:lineRule="exact"/>
              <w:ind w:left="109"/>
              <w:rPr>
                <w:sz w:val="23"/>
              </w:rPr>
            </w:pPr>
            <w:r w:rsidRPr="001C28FA">
              <w:rPr>
                <w:sz w:val="23"/>
              </w:rPr>
              <w:t>Психолог</w:t>
            </w:r>
          </w:p>
          <w:p w:rsidR="00983E98" w:rsidRPr="001C28FA" w:rsidRDefault="00983E98" w:rsidP="00F655CE">
            <w:pPr>
              <w:pStyle w:val="TableParagraph"/>
              <w:spacing w:line="249" w:lineRule="exact"/>
              <w:ind w:left="109"/>
              <w:rPr>
                <w:sz w:val="23"/>
              </w:rPr>
            </w:pPr>
          </w:p>
        </w:tc>
      </w:tr>
      <w:tr w:rsidR="00983E98" w:rsidRPr="001C28FA" w:rsidTr="00F655CE">
        <w:trPr>
          <w:gridAfter w:val="2"/>
          <w:wAfter w:w="68" w:type="dxa"/>
          <w:trHeight w:val="528"/>
        </w:trPr>
        <w:tc>
          <w:tcPr>
            <w:tcW w:w="741" w:type="dxa"/>
            <w:gridSpan w:val="2"/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8" w:lineRule="exact"/>
              <w:rPr>
                <w:sz w:val="23"/>
              </w:rPr>
            </w:pPr>
            <w:r w:rsidRPr="001C28FA">
              <w:rPr>
                <w:sz w:val="23"/>
              </w:rPr>
              <w:t>31</w:t>
            </w:r>
          </w:p>
        </w:tc>
        <w:tc>
          <w:tcPr>
            <w:tcW w:w="5203" w:type="dxa"/>
            <w:gridSpan w:val="2"/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8" w:lineRule="exact"/>
              <w:rPr>
                <w:sz w:val="23"/>
              </w:rPr>
            </w:pPr>
            <w:r w:rsidRPr="001C28FA">
              <w:rPr>
                <w:sz w:val="23"/>
              </w:rPr>
              <w:t>Регистрация и выдачи уведомлений на ЕГЭ.</w:t>
            </w:r>
          </w:p>
        </w:tc>
        <w:tc>
          <w:tcPr>
            <w:tcW w:w="1688" w:type="dxa"/>
            <w:gridSpan w:val="3"/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 w:rsidRPr="001C28FA">
              <w:rPr>
                <w:sz w:val="23"/>
              </w:rPr>
              <w:t>май</w:t>
            </w:r>
          </w:p>
        </w:tc>
        <w:tc>
          <w:tcPr>
            <w:tcW w:w="1971" w:type="dxa"/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 w:rsidRPr="001C28FA">
              <w:rPr>
                <w:sz w:val="23"/>
              </w:rPr>
              <w:t>Зам. директора по УВР.</w:t>
            </w:r>
          </w:p>
          <w:p w:rsidR="00983E98" w:rsidRPr="001C28FA" w:rsidRDefault="00983E98" w:rsidP="00F655CE">
            <w:pPr>
              <w:pStyle w:val="TableParagraph"/>
              <w:spacing w:line="252" w:lineRule="exact"/>
              <w:ind w:left="109"/>
              <w:rPr>
                <w:sz w:val="23"/>
              </w:rPr>
            </w:pPr>
            <w:r w:rsidRPr="001C28FA">
              <w:rPr>
                <w:sz w:val="23"/>
              </w:rPr>
              <w:t>кл.руководители</w:t>
            </w:r>
          </w:p>
        </w:tc>
      </w:tr>
      <w:tr w:rsidR="00983E98" w:rsidRPr="001C28FA" w:rsidTr="00F655CE">
        <w:trPr>
          <w:gridAfter w:val="2"/>
          <w:wAfter w:w="68" w:type="dxa"/>
          <w:trHeight w:val="526"/>
        </w:trPr>
        <w:tc>
          <w:tcPr>
            <w:tcW w:w="741" w:type="dxa"/>
            <w:gridSpan w:val="2"/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8" w:lineRule="exact"/>
              <w:rPr>
                <w:sz w:val="23"/>
              </w:rPr>
            </w:pPr>
            <w:r w:rsidRPr="001C28FA">
              <w:rPr>
                <w:sz w:val="23"/>
              </w:rPr>
              <w:t>32</w:t>
            </w:r>
          </w:p>
        </w:tc>
        <w:tc>
          <w:tcPr>
            <w:tcW w:w="5203" w:type="dxa"/>
            <w:gridSpan w:val="2"/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8" w:lineRule="exact"/>
              <w:rPr>
                <w:sz w:val="23"/>
              </w:rPr>
            </w:pPr>
            <w:r w:rsidRPr="001C28FA">
              <w:rPr>
                <w:sz w:val="23"/>
              </w:rPr>
              <w:t>Оповещение обучающихся о месте сдачи ЕГЭ и ОГЭ и</w:t>
            </w:r>
          </w:p>
          <w:p w:rsidR="00983E98" w:rsidRPr="001C28FA" w:rsidRDefault="00983E98" w:rsidP="00F655CE">
            <w:pPr>
              <w:pStyle w:val="TableParagraph"/>
              <w:spacing w:line="250" w:lineRule="exact"/>
              <w:rPr>
                <w:sz w:val="23"/>
              </w:rPr>
            </w:pPr>
            <w:r w:rsidRPr="001C28FA">
              <w:rPr>
                <w:sz w:val="23"/>
              </w:rPr>
              <w:t>их доставки к месту проведения экзаменов</w:t>
            </w:r>
          </w:p>
        </w:tc>
        <w:tc>
          <w:tcPr>
            <w:tcW w:w="1688" w:type="dxa"/>
            <w:gridSpan w:val="3"/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 w:rsidRPr="001C28FA">
              <w:rPr>
                <w:sz w:val="23"/>
              </w:rPr>
              <w:t>май</w:t>
            </w:r>
          </w:p>
        </w:tc>
        <w:tc>
          <w:tcPr>
            <w:tcW w:w="1971" w:type="dxa"/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 w:rsidRPr="001C28FA">
              <w:rPr>
                <w:sz w:val="23"/>
              </w:rPr>
              <w:t>Зам. директора по УВР.</w:t>
            </w:r>
          </w:p>
          <w:p w:rsidR="00983E98" w:rsidRPr="001C28FA" w:rsidRDefault="00983E98" w:rsidP="00F655CE">
            <w:pPr>
              <w:pStyle w:val="TableParagraph"/>
              <w:spacing w:line="250" w:lineRule="exact"/>
              <w:ind w:left="0"/>
              <w:rPr>
                <w:sz w:val="23"/>
              </w:rPr>
            </w:pPr>
            <w:r w:rsidRPr="001C28FA">
              <w:rPr>
                <w:sz w:val="23"/>
              </w:rPr>
              <w:t>кл.руководители</w:t>
            </w:r>
          </w:p>
        </w:tc>
      </w:tr>
      <w:tr w:rsidR="00983E98" w:rsidRPr="001C28FA" w:rsidTr="00F655CE">
        <w:trPr>
          <w:gridAfter w:val="2"/>
          <w:wAfter w:w="68" w:type="dxa"/>
          <w:trHeight w:val="528"/>
        </w:trPr>
        <w:tc>
          <w:tcPr>
            <w:tcW w:w="741" w:type="dxa"/>
            <w:gridSpan w:val="2"/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8" w:lineRule="exact"/>
              <w:rPr>
                <w:sz w:val="23"/>
              </w:rPr>
            </w:pPr>
            <w:r w:rsidRPr="001C28FA">
              <w:rPr>
                <w:sz w:val="23"/>
              </w:rPr>
              <w:t>33</w:t>
            </w:r>
          </w:p>
        </w:tc>
        <w:tc>
          <w:tcPr>
            <w:tcW w:w="5203" w:type="dxa"/>
            <w:gridSpan w:val="2"/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8" w:lineRule="exact"/>
              <w:rPr>
                <w:sz w:val="23"/>
              </w:rPr>
            </w:pPr>
            <w:r w:rsidRPr="001C28FA">
              <w:rPr>
                <w:sz w:val="23"/>
              </w:rPr>
              <w:t>Участие в репетиционных пробных экзаменах в форме</w:t>
            </w:r>
          </w:p>
          <w:p w:rsidR="00983E98" w:rsidRPr="001C28FA" w:rsidRDefault="00983E98" w:rsidP="00F655CE">
            <w:pPr>
              <w:pStyle w:val="TableParagraph"/>
              <w:spacing w:before="2" w:line="250" w:lineRule="exact"/>
              <w:rPr>
                <w:sz w:val="23"/>
              </w:rPr>
            </w:pPr>
            <w:r w:rsidRPr="001C28FA">
              <w:rPr>
                <w:sz w:val="23"/>
              </w:rPr>
              <w:t>ЕГЭ и ОГЭ</w:t>
            </w:r>
          </w:p>
        </w:tc>
        <w:tc>
          <w:tcPr>
            <w:tcW w:w="1688" w:type="dxa"/>
            <w:gridSpan w:val="3"/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 w:rsidRPr="001C28FA">
              <w:rPr>
                <w:sz w:val="23"/>
              </w:rPr>
              <w:t>по графику</w:t>
            </w:r>
          </w:p>
        </w:tc>
        <w:tc>
          <w:tcPr>
            <w:tcW w:w="1971" w:type="dxa"/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 w:rsidRPr="001C28FA">
              <w:rPr>
                <w:sz w:val="23"/>
              </w:rPr>
              <w:t>Зам. директора по УВР.</w:t>
            </w:r>
          </w:p>
          <w:p w:rsidR="00983E98" w:rsidRPr="001C28FA" w:rsidRDefault="00983E98" w:rsidP="00F655CE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 w:rsidRPr="001C28FA">
              <w:rPr>
                <w:sz w:val="23"/>
              </w:rPr>
              <w:t>кл.руководители</w:t>
            </w:r>
          </w:p>
        </w:tc>
      </w:tr>
      <w:tr w:rsidR="00983E98" w:rsidRPr="001C28FA" w:rsidTr="00F655CE">
        <w:trPr>
          <w:gridAfter w:val="2"/>
          <w:wAfter w:w="68" w:type="dxa"/>
          <w:trHeight w:val="262"/>
        </w:trPr>
        <w:tc>
          <w:tcPr>
            <w:tcW w:w="741" w:type="dxa"/>
            <w:gridSpan w:val="2"/>
            <w:shd w:val="clear" w:color="auto" w:fill="auto"/>
          </w:tcPr>
          <w:p w:rsidR="00983E98" w:rsidRPr="001C28FA" w:rsidRDefault="00983E98" w:rsidP="00F655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203" w:type="dxa"/>
            <w:gridSpan w:val="2"/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44" w:lineRule="exact"/>
              <w:ind w:left="1595"/>
              <w:rPr>
                <w:b/>
                <w:i/>
                <w:sz w:val="23"/>
              </w:rPr>
            </w:pPr>
            <w:r w:rsidRPr="001C28FA">
              <w:rPr>
                <w:b/>
                <w:i/>
                <w:sz w:val="23"/>
              </w:rPr>
              <w:t>4.Работа с родителями</w:t>
            </w:r>
          </w:p>
        </w:tc>
        <w:tc>
          <w:tcPr>
            <w:tcW w:w="1688" w:type="dxa"/>
            <w:gridSpan w:val="3"/>
            <w:shd w:val="clear" w:color="auto" w:fill="auto"/>
          </w:tcPr>
          <w:p w:rsidR="00983E98" w:rsidRPr="001C28FA" w:rsidRDefault="00983E98" w:rsidP="00F655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71" w:type="dxa"/>
            <w:shd w:val="clear" w:color="auto" w:fill="auto"/>
          </w:tcPr>
          <w:p w:rsidR="00983E98" w:rsidRPr="001C28FA" w:rsidRDefault="00983E98" w:rsidP="00F655CE">
            <w:pPr>
              <w:pStyle w:val="TableParagraph"/>
              <w:ind w:left="0"/>
              <w:rPr>
                <w:sz w:val="18"/>
              </w:rPr>
            </w:pPr>
          </w:p>
        </w:tc>
      </w:tr>
      <w:tr w:rsidR="00983E98" w:rsidRPr="001C28FA" w:rsidTr="00F655CE">
        <w:trPr>
          <w:gridAfter w:val="2"/>
          <w:wAfter w:w="68" w:type="dxa"/>
          <w:trHeight w:val="1053"/>
        </w:trPr>
        <w:tc>
          <w:tcPr>
            <w:tcW w:w="741" w:type="dxa"/>
            <w:gridSpan w:val="2"/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8" w:lineRule="exact"/>
              <w:rPr>
                <w:sz w:val="23"/>
              </w:rPr>
            </w:pPr>
            <w:r w:rsidRPr="001C28FA">
              <w:rPr>
                <w:sz w:val="23"/>
              </w:rPr>
              <w:t>34</w:t>
            </w:r>
          </w:p>
        </w:tc>
        <w:tc>
          <w:tcPr>
            <w:tcW w:w="5203" w:type="dxa"/>
            <w:gridSpan w:val="2"/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8" w:lineRule="exact"/>
              <w:rPr>
                <w:sz w:val="23"/>
              </w:rPr>
            </w:pPr>
            <w:r w:rsidRPr="001C28FA">
              <w:rPr>
                <w:sz w:val="23"/>
              </w:rPr>
              <w:t>Проведение родительских собраний:</w:t>
            </w:r>
          </w:p>
          <w:p w:rsidR="00983E98" w:rsidRPr="001C28FA" w:rsidRDefault="00983E98" w:rsidP="00F655CE">
            <w:pPr>
              <w:pStyle w:val="TableParagraph"/>
              <w:spacing w:line="264" w:lineRule="exact"/>
              <w:rPr>
                <w:sz w:val="23"/>
              </w:rPr>
            </w:pPr>
            <w:r w:rsidRPr="001C28FA">
              <w:rPr>
                <w:sz w:val="23"/>
              </w:rPr>
              <w:t>- Порядок проведения государственной итоговой аттестации для обучающихся 9,11-х классов общеобразовательных учреждений РФ</w:t>
            </w:r>
          </w:p>
          <w:p w:rsidR="00983E98" w:rsidRPr="001C28FA" w:rsidRDefault="00983E98" w:rsidP="00F655CE">
            <w:pPr>
              <w:pStyle w:val="TableParagraph"/>
              <w:spacing w:line="258" w:lineRule="exact"/>
              <w:rPr>
                <w:sz w:val="23"/>
              </w:rPr>
            </w:pPr>
            <w:r w:rsidRPr="001C28FA">
              <w:rPr>
                <w:sz w:val="23"/>
              </w:rPr>
              <w:t>- о сроках регистрации для участия в ГИА</w:t>
            </w:r>
          </w:p>
          <w:p w:rsidR="00983E98" w:rsidRPr="001C28FA" w:rsidRDefault="00983E98" w:rsidP="00F655CE">
            <w:pPr>
              <w:pStyle w:val="TableParagraph"/>
              <w:spacing w:line="264" w:lineRule="exact"/>
              <w:rPr>
                <w:sz w:val="23"/>
              </w:rPr>
            </w:pPr>
            <w:r w:rsidRPr="001C28FA">
              <w:rPr>
                <w:sz w:val="23"/>
              </w:rPr>
              <w:t>по предметам выбора на добровольной основе</w:t>
            </w:r>
          </w:p>
        </w:tc>
        <w:tc>
          <w:tcPr>
            <w:tcW w:w="1688" w:type="dxa"/>
            <w:gridSpan w:val="3"/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 w:rsidRPr="001C28FA">
              <w:rPr>
                <w:sz w:val="23"/>
              </w:rPr>
              <w:t>сентябрь</w:t>
            </w:r>
          </w:p>
        </w:tc>
        <w:tc>
          <w:tcPr>
            <w:tcW w:w="1971" w:type="dxa"/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 w:rsidRPr="001C28FA">
              <w:rPr>
                <w:sz w:val="23"/>
              </w:rPr>
              <w:t>Зам. директора по УВР.</w:t>
            </w:r>
          </w:p>
          <w:p w:rsidR="00983E98" w:rsidRPr="001C28FA" w:rsidRDefault="00983E98" w:rsidP="00F655CE">
            <w:pPr>
              <w:pStyle w:val="TableParagraph"/>
              <w:ind w:left="109" w:right="89"/>
              <w:rPr>
                <w:sz w:val="23"/>
              </w:rPr>
            </w:pPr>
            <w:r w:rsidRPr="001C28FA">
              <w:rPr>
                <w:sz w:val="23"/>
              </w:rPr>
              <w:t>кл.руководители</w:t>
            </w:r>
          </w:p>
        </w:tc>
      </w:tr>
      <w:tr w:rsidR="00983E98" w:rsidRPr="001C28FA" w:rsidTr="00F655CE">
        <w:trPr>
          <w:gridAfter w:val="2"/>
          <w:wAfter w:w="68" w:type="dxa"/>
          <w:trHeight w:val="1053"/>
        </w:trPr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8" w:lineRule="exact"/>
              <w:rPr>
                <w:sz w:val="23"/>
              </w:rPr>
            </w:pPr>
            <w:r w:rsidRPr="001C28FA">
              <w:rPr>
                <w:sz w:val="23"/>
              </w:rPr>
              <w:lastRenderedPageBreak/>
              <w:t>35</w:t>
            </w:r>
          </w:p>
        </w:tc>
        <w:tc>
          <w:tcPr>
            <w:tcW w:w="5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8" w:lineRule="exact"/>
              <w:rPr>
                <w:sz w:val="23"/>
              </w:rPr>
            </w:pPr>
            <w:r w:rsidRPr="001C28FA">
              <w:rPr>
                <w:sz w:val="23"/>
              </w:rPr>
              <w:t>Проведение родительских собраний :</w:t>
            </w:r>
          </w:p>
          <w:p w:rsidR="00983E98" w:rsidRPr="001C28FA" w:rsidRDefault="00983E98" w:rsidP="00F655CE">
            <w:pPr>
              <w:pStyle w:val="TableParagraph"/>
              <w:spacing w:line="258" w:lineRule="exact"/>
              <w:rPr>
                <w:sz w:val="23"/>
              </w:rPr>
            </w:pPr>
            <w:r w:rsidRPr="001C28FA">
              <w:rPr>
                <w:sz w:val="23"/>
              </w:rPr>
              <w:t>-информирования о системе общественного наблюдения при проведении государственной итоговой аттестации</w:t>
            </w:r>
          </w:p>
          <w:p w:rsidR="00983E98" w:rsidRPr="001C28FA" w:rsidRDefault="00983E98" w:rsidP="00F655CE">
            <w:pPr>
              <w:pStyle w:val="TableParagraph"/>
              <w:spacing w:line="258" w:lineRule="exact"/>
              <w:rPr>
                <w:sz w:val="23"/>
              </w:rPr>
            </w:pPr>
            <w:r w:rsidRPr="001C28FA">
              <w:rPr>
                <w:sz w:val="23"/>
              </w:rPr>
              <w:t>-информирование о правах отдельных категорий обучающихся в части создания особых условий при проведении государственной итоговой аттестации</w:t>
            </w:r>
          </w:p>
        </w:tc>
        <w:tc>
          <w:tcPr>
            <w:tcW w:w="1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 w:rsidRPr="001C28FA">
              <w:rPr>
                <w:sz w:val="23"/>
              </w:rPr>
              <w:t>ноябрь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 w:rsidRPr="001C28FA">
              <w:rPr>
                <w:sz w:val="23"/>
              </w:rPr>
              <w:t>Зам. директора по УВР.</w:t>
            </w:r>
          </w:p>
          <w:p w:rsidR="00983E98" w:rsidRPr="001C28FA" w:rsidRDefault="00983E98" w:rsidP="00F655CE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 w:rsidRPr="001C28FA">
              <w:rPr>
                <w:sz w:val="23"/>
              </w:rPr>
              <w:t>кл.руководители</w:t>
            </w:r>
          </w:p>
        </w:tc>
      </w:tr>
      <w:tr w:rsidR="00983E98" w:rsidRPr="001C28FA" w:rsidTr="00F655CE">
        <w:trPr>
          <w:gridAfter w:val="2"/>
          <w:wAfter w:w="68" w:type="dxa"/>
          <w:trHeight w:val="1053"/>
        </w:trPr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8" w:lineRule="exact"/>
              <w:rPr>
                <w:sz w:val="23"/>
              </w:rPr>
            </w:pPr>
            <w:r w:rsidRPr="001C28FA">
              <w:rPr>
                <w:sz w:val="23"/>
              </w:rPr>
              <w:t>36</w:t>
            </w:r>
          </w:p>
        </w:tc>
        <w:tc>
          <w:tcPr>
            <w:tcW w:w="5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8" w:lineRule="exact"/>
              <w:rPr>
                <w:sz w:val="23"/>
              </w:rPr>
            </w:pPr>
            <w:r w:rsidRPr="001C28FA">
              <w:rPr>
                <w:sz w:val="23"/>
              </w:rPr>
              <w:t>Информирование обучающихся IX, XI классов, их родителей о сроках и процедуре проведения</w:t>
            </w:r>
          </w:p>
          <w:p w:rsidR="00983E98" w:rsidRPr="001C28FA" w:rsidRDefault="00983E98" w:rsidP="00F655CE">
            <w:pPr>
              <w:pStyle w:val="TableParagraph"/>
              <w:spacing w:line="258" w:lineRule="exact"/>
              <w:rPr>
                <w:sz w:val="23"/>
              </w:rPr>
            </w:pPr>
            <w:r w:rsidRPr="001C28FA">
              <w:rPr>
                <w:sz w:val="23"/>
              </w:rPr>
              <w:t>государственной итоговой аттестации, правах участников ГИА, существующих запретах и мерах административной ответственности за допущенные</w:t>
            </w:r>
          </w:p>
          <w:p w:rsidR="00983E98" w:rsidRPr="001C28FA" w:rsidRDefault="00983E98" w:rsidP="00F655CE">
            <w:pPr>
              <w:pStyle w:val="TableParagraph"/>
              <w:spacing w:line="258" w:lineRule="exact"/>
              <w:rPr>
                <w:sz w:val="23"/>
              </w:rPr>
            </w:pPr>
            <w:r w:rsidRPr="001C28FA">
              <w:rPr>
                <w:sz w:val="23"/>
              </w:rPr>
              <w:t>нарушения.</w:t>
            </w:r>
          </w:p>
        </w:tc>
        <w:tc>
          <w:tcPr>
            <w:tcW w:w="1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 w:rsidRPr="001C28FA">
              <w:rPr>
                <w:sz w:val="23"/>
              </w:rPr>
              <w:t>январь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 w:rsidRPr="001C28FA">
              <w:rPr>
                <w:sz w:val="23"/>
              </w:rPr>
              <w:t>Зам. директора по УВР.</w:t>
            </w:r>
          </w:p>
          <w:p w:rsidR="00983E98" w:rsidRPr="001C28FA" w:rsidRDefault="00983E98" w:rsidP="00F655CE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 w:rsidRPr="001C28FA">
              <w:rPr>
                <w:sz w:val="23"/>
              </w:rPr>
              <w:t>кл.руководители</w:t>
            </w:r>
          </w:p>
        </w:tc>
      </w:tr>
      <w:tr w:rsidR="00983E98" w:rsidRPr="001C28FA" w:rsidTr="00F655CE">
        <w:trPr>
          <w:gridAfter w:val="2"/>
          <w:wAfter w:w="68" w:type="dxa"/>
          <w:trHeight w:val="1053"/>
        </w:trPr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8" w:lineRule="exact"/>
              <w:rPr>
                <w:sz w:val="23"/>
              </w:rPr>
            </w:pPr>
            <w:r w:rsidRPr="001C28FA">
              <w:rPr>
                <w:sz w:val="23"/>
              </w:rPr>
              <w:t>37</w:t>
            </w:r>
          </w:p>
        </w:tc>
        <w:tc>
          <w:tcPr>
            <w:tcW w:w="5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8" w:lineRule="exact"/>
              <w:rPr>
                <w:sz w:val="23"/>
              </w:rPr>
            </w:pPr>
            <w:r w:rsidRPr="001C28FA">
              <w:rPr>
                <w:sz w:val="23"/>
              </w:rPr>
              <w:t>Проведение родительских собраний:</w:t>
            </w:r>
          </w:p>
          <w:p w:rsidR="00983E98" w:rsidRPr="001C28FA" w:rsidRDefault="00983E98" w:rsidP="00F655CE">
            <w:pPr>
              <w:pStyle w:val="TableParagraph"/>
              <w:spacing w:line="258" w:lineRule="exact"/>
              <w:rPr>
                <w:sz w:val="23"/>
              </w:rPr>
            </w:pPr>
            <w:r w:rsidRPr="001C28FA">
              <w:rPr>
                <w:sz w:val="23"/>
              </w:rPr>
              <w:t>О порядке проведения государственной итоговой аттестации в форме ЕГЭ.</w:t>
            </w:r>
          </w:p>
          <w:p w:rsidR="00983E98" w:rsidRPr="001C28FA" w:rsidRDefault="00983E98" w:rsidP="00F655CE">
            <w:pPr>
              <w:pStyle w:val="TableParagraph"/>
              <w:spacing w:line="258" w:lineRule="exact"/>
              <w:rPr>
                <w:sz w:val="23"/>
              </w:rPr>
            </w:pPr>
            <w:r w:rsidRPr="001C28FA">
              <w:rPr>
                <w:sz w:val="23"/>
              </w:rPr>
              <w:t>Сроки проведения пробных экзаменов в форме ЕГЭ и ГИА.</w:t>
            </w:r>
          </w:p>
          <w:p w:rsidR="00983E98" w:rsidRPr="001C28FA" w:rsidRDefault="00983E98" w:rsidP="00F655CE">
            <w:pPr>
              <w:pStyle w:val="TableParagraph"/>
              <w:spacing w:line="258" w:lineRule="exact"/>
              <w:rPr>
                <w:sz w:val="23"/>
              </w:rPr>
            </w:pPr>
            <w:r w:rsidRPr="001C28FA">
              <w:rPr>
                <w:sz w:val="23"/>
              </w:rPr>
              <w:t>Знакомство с инструкциями по подготовке и участию выпускников 9, 11-х классов в ЕГЭ и ОГЭ.</w:t>
            </w:r>
          </w:p>
        </w:tc>
        <w:tc>
          <w:tcPr>
            <w:tcW w:w="1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 w:rsidRPr="001C28FA">
              <w:rPr>
                <w:sz w:val="23"/>
              </w:rPr>
              <w:t>март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 w:rsidRPr="001C28FA">
              <w:rPr>
                <w:sz w:val="23"/>
              </w:rPr>
              <w:t>Зам. директора по УВР.</w:t>
            </w:r>
          </w:p>
          <w:p w:rsidR="00983E98" w:rsidRPr="001C28FA" w:rsidRDefault="00983E98" w:rsidP="00F655CE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 w:rsidRPr="001C28FA">
              <w:rPr>
                <w:sz w:val="23"/>
              </w:rPr>
              <w:t>кл.руководители</w:t>
            </w:r>
          </w:p>
        </w:tc>
      </w:tr>
      <w:tr w:rsidR="00983E98" w:rsidRPr="001C28FA" w:rsidTr="00F655CE">
        <w:trPr>
          <w:gridAfter w:val="2"/>
          <w:wAfter w:w="68" w:type="dxa"/>
          <w:trHeight w:val="1053"/>
        </w:trPr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8" w:lineRule="exact"/>
              <w:rPr>
                <w:sz w:val="23"/>
              </w:rPr>
            </w:pPr>
            <w:r w:rsidRPr="001C28FA">
              <w:rPr>
                <w:sz w:val="23"/>
              </w:rPr>
              <w:t>38</w:t>
            </w:r>
          </w:p>
        </w:tc>
        <w:tc>
          <w:tcPr>
            <w:tcW w:w="5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8" w:lineRule="exact"/>
              <w:rPr>
                <w:sz w:val="23"/>
              </w:rPr>
            </w:pPr>
            <w:r w:rsidRPr="001C28FA">
              <w:rPr>
                <w:sz w:val="23"/>
              </w:rPr>
              <w:t>Анкетирование обучающихся 9,11 классов и их родителей по изучению уровня готовности обучающихся к проведению государственной</w:t>
            </w:r>
          </w:p>
          <w:p w:rsidR="00983E98" w:rsidRPr="001C28FA" w:rsidRDefault="00983E98" w:rsidP="00F655CE">
            <w:pPr>
              <w:pStyle w:val="TableParagraph"/>
              <w:spacing w:line="258" w:lineRule="exact"/>
              <w:rPr>
                <w:sz w:val="23"/>
              </w:rPr>
            </w:pPr>
            <w:r w:rsidRPr="001C28FA">
              <w:rPr>
                <w:sz w:val="23"/>
              </w:rPr>
              <w:t xml:space="preserve">итоговой аттестации </w:t>
            </w:r>
          </w:p>
        </w:tc>
        <w:tc>
          <w:tcPr>
            <w:tcW w:w="1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 w:rsidRPr="001C28FA">
              <w:rPr>
                <w:sz w:val="23"/>
              </w:rPr>
              <w:t>март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 w:rsidRPr="001C28FA">
              <w:rPr>
                <w:sz w:val="23"/>
              </w:rPr>
              <w:t>Зам. директора по УВР.</w:t>
            </w:r>
          </w:p>
          <w:p w:rsidR="00983E98" w:rsidRPr="001C28FA" w:rsidRDefault="00983E98" w:rsidP="00F655CE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 w:rsidRPr="001C28FA">
              <w:rPr>
                <w:sz w:val="23"/>
              </w:rPr>
              <w:t>кл.руководители</w:t>
            </w:r>
          </w:p>
        </w:tc>
      </w:tr>
      <w:tr w:rsidR="00983E98" w:rsidRPr="001C28FA" w:rsidTr="00F655CE">
        <w:trPr>
          <w:gridAfter w:val="2"/>
          <w:wAfter w:w="68" w:type="dxa"/>
          <w:trHeight w:val="1053"/>
        </w:trPr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8" w:lineRule="exact"/>
              <w:rPr>
                <w:sz w:val="23"/>
              </w:rPr>
            </w:pPr>
            <w:r w:rsidRPr="001C28FA">
              <w:rPr>
                <w:sz w:val="23"/>
              </w:rPr>
              <w:t>39</w:t>
            </w:r>
          </w:p>
        </w:tc>
        <w:tc>
          <w:tcPr>
            <w:tcW w:w="5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8" w:lineRule="exact"/>
              <w:rPr>
                <w:sz w:val="23"/>
              </w:rPr>
            </w:pPr>
            <w:r w:rsidRPr="001C28FA">
              <w:rPr>
                <w:sz w:val="23"/>
              </w:rPr>
              <w:t>Проведение родительских собраний:</w:t>
            </w:r>
          </w:p>
          <w:p w:rsidR="00983E98" w:rsidRPr="001C28FA" w:rsidRDefault="00983E98" w:rsidP="0057173F">
            <w:pPr>
              <w:pStyle w:val="TableParagraph"/>
              <w:numPr>
                <w:ilvl w:val="0"/>
                <w:numId w:val="2"/>
              </w:numPr>
              <w:tabs>
                <w:tab w:val="left" w:pos="243"/>
              </w:tabs>
              <w:spacing w:before="2" w:line="264" w:lineRule="exact"/>
              <w:ind w:hanging="548"/>
              <w:rPr>
                <w:sz w:val="23"/>
              </w:rPr>
            </w:pPr>
            <w:r w:rsidRPr="001C28FA">
              <w:rPr>
                <w:sz w:val="23"/>
              </w:rPr>
              <w:t>о порядке окончания учебного года.</w:t>
            </w:r>
          </w:p>
          <w:p w:rsidR="00983E98" w:rsidRPr="001C28FA" w:rsidRDefault="00983E98" w:rsidP="0057173F">
            <w:pPr>
              <w:pStyle w:val="TableParagraph"/>
              <w:numPr>
                <w:ilvl w:val="0"/>
                <w:numId w:val="2"/>
              </w:numPr>
              <w:tabs>
                <w:tab w:val="left" w:pos="243"/>
              </w:tabs>
              <w:ind w:right="341" w:hanging="548"/>
              <w:rPr>
                <w:sz w:val="23"/>
              </w:rPr>
            </w:pPr>
            <w:r w:rsidRPr="001C28FA">
              <w:rPr>
                <w:sz w:val="23"/>
              </w:rPr>
              <w:t>об учете результатов ГИА в выставленииитоговых отметок.</w:t>
            </w:r>
          </w:p>
          <w:p w:rsidR="00983E98" w:rsidRPr="001C28FA" w:rsidRDefault="00983E98" w:rsidP="0057173F">
            <w:pPr>
              <w:pStyle w:val="TableParagraph"/>
              <w:numPr>
                <w:ilvl w:val="0"/>
                <w:numId w:val="2"/>
              </w:numPr>
              <w:tabs>
                <w:tab w:val="left" w:pos="243"/>
              </w:tabs>
              <w:ind w:right="132" w:hanging="548"/>
              <w:rPr>
                <w:sz w:val="23"/>
              </w:rPr>
            </w:pPr>
            <w:r w:rsidRPr="001C28FA">
              <w:rPr>
                <w:sz w:val="23"/>
              </w:rPr>
              <w:t>об организации приема и рассмотрения апелляцийна результаты ГИА.</w:t>
            </w:r>
          </w:p>
          <w:p w:rsidR="00983E98" w:rsidRPr="001C28FA" w:rsidRDefault="00983E98" w:rsidP="0057173F">
            <w:pPr>
              <w:pStyle w:val="TableParagraph"/>
              <w:numPr>
                <w:ilvl w:val="0"/>
                <w:numId w:val="2"/>
              </w:numPr>
              <w:tabs>
                <w:tab w:val="left" w:pos="243"/>
              </w:tabs>
              <w:ind w:right="346" w:hanging="548"/>
              <w:rPr>
                <w:sz w:val="23"/>
              </w:rPr>
            </w:pPr>
            <w:r w:rsidRPr="001C28FA">
              <w:rPr>
                <w:sz w:val="23"/>
              </w:rPr>
              <w:t>об организации выдачи свидетельств орезультатах ЕГЭ.</w:t>
            </w:r>
          </w:p>
          <w:p w:rsidR="00983E98" w:rsidRPr="001C28FA" w:rsidRDefault="00983E98" w:rsidP="0057173F">
            <w:pPr>
              <w:pStyle w:val="TableParagraph"/>
              <w:numPr>
                <w:ilvl w:val="0"/>
                <w:numId w:val="2"/>
              </w:numPr>
              <w:tabs>
                <w:tab w:val="left" w:pos="243"/>
              </w:tabs>
              <w:spacing w:line="249" w:lineRule="exact"/>
              <w:ind w:hanging="548"/>
              <w:rPr>
                <w:sz w:val="23"/>
              </w:rPr>
            </w:pPr>
            <w:r w:rsidRPr="001C28FA">
              <w:rPr>
                <w:sz w:val="23"/>
              </w:rPr>
              <w:t>о правилах приема в вузы, учреждения СПО иНПО</w:t>
            </w:r>
          </w:p>
        </w:tc>
        <w:tc>
          <w:tcPr>
            <w:tcW w:w="1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 w:rsidRPr="001C28FA">
              <w:rPr>
                <w:sz w:val="23"/>
              </w:rPr>
              <w:t>май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 w:rsidRPr="001C28FA">
              <w:rPr>
                <w:sz w:val="23"/>
              </w:rPr>
              <w:t>Зам. директора по УВР.</w:t>
            </w:r>
          </w:p>
          <w:p w:rsidR="00983E98" w:rsidRPr="001C28FA" w:rsidRDefault="00983E98" w:rsidP="00F655CE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 w:rsidRPr="001C28FA">
              <w:rPr>
                <w:sz w:val="23"/>
              </w:rPr>
              <w:t>кл.руководители</w:t>
            </w:r>
          </w:p>
        </w:tc>
      </w:tr>
      <w:tr w:rsidR="00983E98" w:rsidRPr="001C28FA" w:rsidTr="00F655CE">
        <w:trPr>
          <w:gridAfter w:val="2"/>
          <w:wAfter w:w="68" w:type="dxa"/>
          <w:trHeight w:val="330"/>
        </w:trPr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8" w:lineRule="exact"/>
              <w:rPr>
                <w:sz w:val="23"/>
              </w:rPr>
            </w:pPr>
          </w:p>
        </w:tc>
        <w:tc>
          <w:tcPr>
            <w:tcW w:w="5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8" w:lineRule="exact"/>
              <w:jc w:val="center"/>
              <w:rPr>
                <w:b/>
                <w:i/>
                <w:sz w:val="23"/>
                <w:szCs w:val="23"/>
              </w:rPr>
            </w:pPr>
            <w:r w:rsidRPr="001C28FA">
              <w:rPr>
                <w:b/>
                <w:i/>
              </w:rPr>
              <w:t>5.Работа с педагогическим коллективом</w:t>
            </w:r>
          </w:p>
        </w:tc>
        <w:tc>
          <w:tcPr>
            <w:tcW w:w="1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8" w:lineRule="exact"/>
              <w:ind w:left="108"/>
              <w:rPr>
                <w:sz w:val="23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8" w:lineRule="exact"/>
              <w:ind w:left="109"/>
              <w:rPr>
                <w:sz w:val="23"/>
              </w:rPr>
            </w:pPr>
          </w:p>
        </w:tc>
      </w:tr>
      <w:tr w:rsidR="00983E98" w:rsidRPr="001C28FA" w:rsidTr="00F655CE">
        <w:trPr>
          <w:gridAfter w:val="2"/>
          <w:wAfter w:w="68" w:type="dxa"/>
          <w:trHeight w:val="766"/>
        </w:trPr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8" w:lineRule="exact"/>
              <w:rPr>
                <w:sz w:val="23"/>
              </w:rPr>
            </w:pPr>
            <w:r w:rsidRPr="001C28FA">
              <w:rPr>
                <w:sz w:val="23"/>
              </w:rPr>
              <w:t>40</w:t>
            </w:r>
          </w:p>
        </w:tc>
        <w:tc>
          <w:tcPr>
            <w:tcW w:w="5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8" w:lineRule="exact"/>
              <w:rPr>
                <w:sz w:val="23"/>
              </w:rPr>
            </w:pPr>
            <w:r w:rsidRPr="001C28FA">
              <w:rPr>
                <w:sz w:val="23"/>
              </w:rPr>
              <w:t>Работа с классными руководителеми: контроль</w:t>
            </w:r>
          </w:p>
          <w:p w:rsidR="00983E98" w:rsidRPr="001C28FA" w:rsidRDefault="00983E98" w:rsidP="00F655CE">
            <w:pPr>
              <w:pStyle w:val="TableParagraph"/>
              <w:spacing w:line="258" w:lineRule="exact"/>
              <w:rPr>
                <w:sz w:val="23"/>
              </w:rPr>
            </w:pPr>
            <w:r w:rsidRPr="001C28FA">
              <w:rPr>
                <w:sz w:val="23"/>
              </w:rPr>
              <w:t>успеваемости и посещаемости обучающимися учебных занятий</w:t>
            </w:r>
          </w:p>
        </w:tc>
        <w:tc>
          <w:tcPr>
            <w:tcW w:w="1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 w:rsidRPr="001C28FA">
              <w:rPr>
                <w:sz w:val="23"/>
              </w:rPr>
              <w:t>сентябрь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 w:rsidRPr="001C28FA">
              <w:rPr>
                <w:sz w:val="23"/>
              </w:rPr>
              <w:t>Зам. директора по УВР</w:t>
            </w:r>
          </w:p>
        </w:tc>
      </w:tr>
      <w:tr w:rsidR="00983E98" w:rsidRPr="001C28FA" w:rsidTr="00F655CE">
        <w:trPr>
          <w:gridAfter w:val="2"/>
          <w:wAfter w:w="68" w:type="dxa"/>
          <w:trHeight w:val="835"/>
        </w:trPr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8" w:lineRule="exact"/>
              <w:rPr>
                <w:sz w:val="23"/>
              </w:rPr>
            </w:pPr>
            <w:r w:rsidRPr="001C28FA">
              <w:rPr>
                <w:sz w:val="23"/>
              </w:rPr>
              <w:t>41</w:t>
            </w:r>
          </w:p>
        </w:tc>
        <w:tc>
          <w:tcPr>
            <w:tcW w:w="5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8" w:lineRule="exact"/>
              <w:rPr>
                <w:sz w:val="23"/>
              </w:rPr>
            </w:pPr>
            <w:r w:rsidRPr="001C28FA">
              <w:rPr>
                <w:sz w:val="23"/>
              </w:rPr>
              <w:t>Планирование работы с обучающимися для их подготовки к успешной сдаче ЕГЭ и ОГЭ</w:t>
            </w:r>
          </w:p>
        </w:tc>
        <w:tc>
          <w:tcPr>
            <w:tcW w:w="1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 w:rsidRPr="001C28FA">
              <w:rPr>
                <w:sz w:val="23"/>
              </w:rPr>
              <w:t>сентябрь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 w:rsidRPr="001C28FA">
              <w:rPr>
                <w:sz w:val="23"/>
              </w:rPr>
              <w:t>Кл.руководители, учителя-</w:t>
            </w:r>
          </w:p>
          <w:p w:rsidR="00983E98" w:rsidRPr="001C28FA" w:rsidRDefault="00983E98" w:rsidP="00F655CE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 w:rsidRPr="001C28FA">
              <w:rPr>
                <w:sz w:val="23"/>
              </w:rPr>
              <w:t>предметники</w:t>
            </w:r>
          </w:p>
        </w:tc>
      </w:tr>
      <w:tr w:rsidR="00983E98" w:rsidRPr="001C28FA" w:rsidTr="00F655CE">
        <w:trPr>
          <w:gridAfter w:val="2"/>
          <w:wAfter w:w="68" w:type="dxa"/>
          <w:trHeight w:val="1053"/>
        </w:trPr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8" w:lineRule="exact"/>
              <w:rPr>
                <w:sz w:val="23"/>
              </w:rPr>
            </w:pPr>
            <w:r w:rsidRPr="001C28FA">
              <w:rPr>
                <w:sz w:val="23"/>
              </w:rPr>
              <w:t>42</w:t>
            </w:r>
          </w:p>
        </w:tc>
        <w:tc>
          <w:tcPr>
            <w:tcW w:w="5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8" w:lineRule="exact"/>
              <w:rPr>
                <w:sz w:val="23"/>
              </w:rPr>
            </w:pPr>
            <w:r w:rsidRPr="001C28FA">
              <w:rPr>
                <w:sz w:val="23"/>
              </w:rPr>
              <w:t>Работа с классным руководителем по изучению</w:t>
            </w:r>
          </w:p>
          <w:p w:rsidR="00983E98" w:rsidRPr="001C28FA" w:rsidRDefault="00983E98" w:rsidP="00F655CE">
            <w:pPr>
              <w:pStyle w:val="TableParagraph"/>
              <w:spacing w:line="258" w:lineRule="exact"/>
              <w:rPr>
                <w:sz w:val="23"/>
              </w:rPr>
            </w:pPr>
            <w:r w:rsidRPr="001C28FA">
              <w:rPr>
                <w:sz w:val="23"/>
              </w:rPr>
              <w:t>индивидуальных особенностей обучающихся с целью</w:t>
            </w:r>
          </w:p>
          <w:p w:rsidR="00983E98" w:rsidRPr="001C28FA" w:rsidRDefault="00983E98" w:rsidP="00F655CE">
            <w:pPr>
              <w:pStyle w:val="TableParagraph"/>
              <w:spacing w:line="258" w:lineRule="exact"/>
              <w:rPr>
                <w:sz w:val="23"/>
              </w:rPr>
            </w:pPr>
            <w:r w:rsidRPr="001C28FA">
              <w:rPr>
                <w:sz w:val="23"/>
              </w:rPr>
              <w:t>выработки оптимальной стратегии подготовки к ЕГЭ и ОГЭ</w:t>
            </w:r>
          </w:p>
        </w:tc>
        <w:tc>
          <w:tcPr>
            <w:tcW w:w="1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 w:rsidRPr="001C28FA">
              <w:rPr>
                <w:sz w:val="23"/>
              </w:rPr>
              <w:t>октябрь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 w:rsidRPr="001C28FA">
              <w:rPr>
                <w:sz w:val="23"/>
              </w:rPr>
              <w:t>Зам. директора по УВР</w:t>
            </w:r>
          </w:p>
        </w:tc>
      </w:tr>
      <w:tr w:rsidR="00983E98" w:rsidRPr="001C28FA" w:rsidTr="00F655CE">
        <w:trPr>
          <w:gridAfter w:val="2"/>
          <w:wAfter w:w="68" w:type="dxa"/>
          <w:trHeight w:val="1053"/>
        </w:trPr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8" w:lineRule="exact"/>
              <w:rPr>
                <w:sz w:val="23"/>
              </w:rPr>
            </w:pPr>
            <w:r w:rsidRPr="001C28FA">
              <w:rPr>
                <w:sz w:val="23"/>
              </w:rPr>
              <w:t>43</w:t>
            </w:r>
          </w:p>
        </w:tc>
        <w:tc>
          <w:tcPr>
            <w:tcW w:w="5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8" w:lineRule="exact"/>
              <w:rPr>
                <w:sz w:val="23"/>
              </w:rPr>
            </w:pPr>
            <w:r w:rsidRPr="001C28FA">
              <w:rPr>
                <w:sz w:val="23"/>
              </w:rPr>
              <w:t>Ознакомление с изменениями в спецификациях и</w:t>
            </w:r>
          </w:p>
          <w:p w:rsidR="00983E98" w:rsidRPr="001C28FA" w:rsidRDefault="00983E98" w:rsidP="00F655CE">
            <w:pPr>
              <w:pStyle w:val="TableParagraph"/>
              <w:spacing w:line="258" w:lineRule="exact"/>
              <w:rPr>
                <w:sz w:val="23"/>
              </w:rPr>
            </w:pPr>
            <w:r w:rsidRPr="001C28FA">
              <w:rPr>
                <w:sz w:val="23"/>
              </w:rPr>
              <w:t>демоверсиях КИМов, их обсуждение</w:t>
            </w:r>
          </w:p>
        </w:tc>
        <w:tc>
          <w:tcPr>
            <w:tcW w:w="1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 w:rsidRPr="001C28FA">
              <w:rPr>
                <w:sz w:val="23"/>
              </w:rPr>
              <w:t>декабрь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 w:rsidRPr="001C28FA">
              <w:rPr>
                <w:sz w:val="23"/>
              </w:rPr>
              <w:t>Зам. директора по УВР</w:t>
            </w:r>
          </w:p>
        </w:tc>
      </w:tr>
      <w:tr w:rsidR="00983E98" w:rsidRPr="001C28FA" w:rsidTr="00F655CE">
        <w:trPr>
          <w:gridAfter w:val="2"/>
          <w:wAfter w:w="68" w:type="dxa"/>
          <w:trHeight w:val="1053"/>
        </w:trPr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8" w:lineRule="exact"/>
              <w:rPr>
                <w:sz w:val="23"/>
              </w:rPr>
            </w:pPr>
            <w:r w:rsidRPr="001C28FA">
              <w:rPr>
                <w:sz w:val="23"/>
              </w:rPr>
              <w:lastRenderedPageBreak/>
              <w:t>44</w:t>
            </w:r>
          </w:p>
        </w:tc>
        <w:tc>
          <w:tcPr>
            <w:tcW w:w="5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8" w:lineRule="exact"/>
              <w:rPr>
                <w:sz w:val="23"/>
              </w:rPr>
            </w:pPr>
            <w:r w:rsidRPr="001C28FA">
              <w:rPr>
                <w:sz w:val="23"/>
              </w:rPr>
              <w:t>1.Проведение внутришкольных пробных ОГЭ,ЕГЭ по предметам</w:t>
            </w:r>
          </w:p>
          <w:p w:rsidR="00983E98" w:rsidRPr="001C28FA" w:rsidRDefault="00983E98" w:rsidP="00F655CE">
            <w:pPr>
              <w:pStyle w:val="TableParagraph"/>
              <w:spacing w:line="258" w:lineRule="exact"/>
              <w:rPr>
                <w:sz w:val="23"/>
              </w:rPr>
            </w:pPr>
            <w:r w:rsidRPr="001C28FA">
              <w:rPr>
                <w:sz w:val="23"/>
              </w:rPr>
              <w:t>2.Обсуждение результатов внутришкольного ОГЭ и ЕГЭ на ШМС</w:t>
            </w:r>
          </w:p>
        </w:tc>
        <w:tc>
          <w:tcPr>
            <w:tcW w:w="1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 w:rsidRPr="001C28FA">
              <w:rPr>
                <w:sz w:val="23"/>
              </w:rPr>
              <w:t>по графику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 w:rsidRPr="001C28FA">
              <w:rPr>
                <w:sz w:val="23"/>
              </w:rPr>
              <w:t>учителя-</w:t>
            </w:r>
          </w:p>
          <w:p w:rsidR="00983E98" w:rsidRPr="001C28FA" w:rsidRDefault="00983E98" w:rsidP="00F655CE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 w:rsidRPr="001C28FA">
              <w:rPr>
                <w:sz w:val="23"/>
              </w:rPr>
              <w:t>предметники,рук. ШМО</w:t>
            </w:r>
          </w:p>
        </w:tc>
      </w:tr>
      <w:tr w:rsidR="00983E98" w:rsidRPr="001C28FA" w:rsidTr="00F655CE">
        <w:trPr>
          <w:gridAfter w:val="2"/>
          <w:wAfter w:w="68" w:type="dxa"/>
          <w:trHeight w:val="1053"/>
        </w:trPr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8" w:lineRule="exact"/>
              <w:rPr>
                <w:sz w:val="23"/>
              </w:rPr>
            </w:pPr>
            <w:r w:rsidRPr="001C28FA">
              <w:rPr>
                <w:sz w:val="23"/>
              </w:rPr>
              <w:t>45</w:t>
            </w:r>
          </w:p>
        </w:tc>
        <w:tc>
          <w:tcPr>
            <w:tcW w:w="5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8" w:lineRule="exact"/>
              <w:rPr>
                <w:sz w:val="23"/>
              </w:rPr>
            </w:pPr>
            <w:r w:rsidRPr="001C28FA">
              <w:rPr>
                <w:sz w:val="23"/>
              </w:rPr>
              <w:t>Изучение нормативных документов по организации и</w:t>
            </w:r>
          </w:p>
          <w:p w:rsidR="00983E98" w:rsidRPr="001C28FA" w:rsidRDefault="00983E98" w:rsidP="00F655CE">
            <w:pPr>
              <w:pStyle w:val="TableParagraph"/>
              <w:spacing w:line="258" w:lineRule="exact"/>
              <w:rPr>
                <w:sz w:val="23"/>
              </w:rPr>
            </w:pPr>
            <w:r w:rsidRPr="001C28FA">
              <w:rPr>
                <w:sz w:val="23"/>
              </w:rPr>
              <w:t>проведению ГИА в 2020-2021 учебном году</w:t>
            </w:r>
          </w:p>
        </w:tc>
        <w:tc>
          <w:tcPr>
            <w:tcW w:w="1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 w:rsidRPr="001C28FA">
              <w:rPr>
                <w:sz w:val="23"/>
              </w:rPr>
              <w:t>апрель-май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E98" w:rsidRPr="001C28FA" w:rsidRDefault="00983E98" w:rsidP="00F655CE">
            <w:r w:rsidRPr="001C28FA">
              <w:rPr>
                <w:sz w:val="23"/>
              </w:rPr>
              <w:t>Зам. директора по УВР</w:t>
            </w:r>
          </w:p>
        </w:tc>
      </w:tr>
      <w:tr w:rsidR="00983E98" w:rsidRPr="001C28FA" w:rsidTr="00F655CE">
        <w:trPr>
          <w:gridAfter w:val="2"/>
          <w:wAfter w:w="68" w:type="dxa"/>
          <w:trHeight w:val="1053"/>
        </w:trPr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8" w:lineRule="exact"/>
              <w:rPr>
                <w:sz w:val="23"/>
              </w:rPr>
            </w:pPr>
            <w:r w:rsidRPr="001C28FA">
              <w:rPr>
                <w:sz w:val="23"/>
              </w:rPr>
              <w:t>46</w:t>
            </w:r>
          </w:p>
        </w:tc>
        <w:tc>
          <w:tcPr>
            <w:tcW w:w="5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8" w:lineRule="exact"/>
              <w:rPr>
                <w:sz w:val="23"/>
              </w:rPr>
            </w:pPr>
            <w:r w:rsidRPr="001C28FA">
              <w:rPr>
                <w:sz w:val="23"/>
              </w:rPr>
              <w:t>Организация контроля за проведением и посещением</w:t>
            </w:r>
          </w:p>
          <w:p w:rsidR="00983E98" w:rsidRPr="001C28FA" w:rsidRDefault="00983E98" w:rsidP="00F655CE">
            <w:pPr>
              <w:pStyle w:val="TableParagraph"/>
              <w:spacing w:line="258" w:lineRule="exact"/>
              <w:rPr>
                <w:sz w:val="23"/>
              </w:rPr>
            </w:pPr>
            <w:r w:rsidRPr="001C28FA">
              <w:rPr>
                <w:sz w:val="23"/>
              </w:rPr>
              <w:t>консультаций по подготовке к ЕГЭ и ОГЭ</w:t>
            </w:r>
          </w:p>
        </w:tc>
        <w:tc>
          <w:tcPr>
            <w:tcW w:w="1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 w:rsidRPr="001C28FA">
              <w:rPr>
                <w:sz w:val="23"/>
              </w:rPr>
              <w:t>в течение года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E98" w:rsidRPr="001C28FA" w:rsidRDefault="00983E98" w:rsidP="00F655CE">
            <w:r w:rsidRPr="001C28FA">
              <w:rPr>
                <w:sz w:val="23"/>
              </w:rPr>
              <w:t>Зам. директора по УВР</w:t>
            </w:r>
          </w:p>
        </w:tc>
      </w:tr>
      <w:tr w:rsidR="00983E98" w:rsidRPr="001C28FA" w:rsidTr="00F655CE">
        <w:trPr>
          <w:trHeight w:val="519"/>
        </w:trPr>
        <w:tc>
          <w:tcPr>
            <w:tcW w:w="747" w:type="dxa"/>
            <w:gridSpan w:val="3"/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8" w:lineRule="exact"/>
              <w:rPr>
                <w:sz w:val="23"/>
              </w:rPr>
            </w:pPr>
            <w:r w:rsidRPr="001C28FA">
              <w:rPr>
                <w:sz w:val="23"/>
              </w:rPr>
              <w:t>47</w:t>
            </w:r>
          </w:p>
        </w:tc>
        <w:tc>
          <w:tcPr>
            <w:tcW w:w="5197" w:type="dxa"/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8" w:lineRule="exact"/>
              <w:rPr>
                <w:sz w:val="23"/>
              </w:rPr>
            </w:pPr>
            <w:r w:rsidRPr="001C28FA">
              <w:rPr>
                <w:sz w:val="23"/>
              </w:rPr>
              <w:t>Организация обмена опытом по подготовке к ОГЭ</w:t>
            </w:r>
          </w:p>
          <w:p w:rsidR="00983E98" w:rsidRPr="001C28FA" w:rsidRDefault="00983E98" w:rsidP="00F655CE">
            <w:pPr>
              <w:pStyle w:val="TableParagraph"/>
              <w:spacing w:before="2" w:line="250" w:lineRule="exact"/>
              <w:rPr>
                <w:sz w:val="23"/>
              </w:rPr>
            </w:pPr>
            <w:r w:rsidRPr="001C28FA">
              <w:rPr>
                <w:sz w:val="23"/>
              </w:rPr>
              <w:t>и ЕГЭ</w:t>
            </w:r>
          </w:p>
        </w:tc>
        <w:tc>
          <w:tcPr>
            <w:tcW w:w="1688" w:type="dxa"/>
            <w:gridSpan w:val="3"/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 w:rsidRPr="001C28FA">
              <w:rPr>
                <w:sz w:val="23"/>
              </w:rPr>
              <w:t>в течение года</w:t>
            </w:r>
          </w:p>
        </w:tc>
        <w:tc>
          <w:tcPr>
            <w:tcW w:w="2039" w:type="dxa"/>
            <w:gridSpan w:val="3"/>
            <w:shd w:val="clear" w:color="auto" w:fill="auto"/>
          </w:tcPr>
          <w:p w:rsidR="00983E98" w:rsidRPr="001C28FA" w:rsidRDefault="00983E98" w:rsidP="00F655CE">
            <w:r w:rsidRPr="001C28FA">
              <w:rPr>
                <w:sz w:val="23"/>
              </w:rPr>
              <w:t>Зам. директора по УВР</w:t>
            </w:r>
          </w:p>
        </w:tc>
      </w:tr>
      <w:tr w:rsidR="00983E98" w:rsidRPr="001C28FA" w:rsidTr="00F655CE">
        <w:trPr>
          <w:trHeight w:val="519"/>
        </w:trPr>
        <w:tc>
          <w:tcPr>
            <w:tcW w:w="747" w:type="dxa"/>
            <w:gridSpan w:val="3"/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8" w:lineRule="exact"/>
              <w:rPr>
                <w:sz w:val="23"/>
              </w:rPr>
            </w:pPr>
            <w:r w:rsidRPr="001C28FA">
              <w:rPr>
                <w:sz w:val="23"/>
              </w:rPr>
              <w:t>48</w:t>
            </w:r>
          </w:p>
        </w:tc>
        <w:tc>
          <w:tcPr>
            <w:tcW w:w="5197" w:type="dxa"/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8" w:lineRule="exact"/>
              <w:rPr>
                <w:sz w:val="23"/>
              </w:rPr>
            </w:pPr>
            <w:r w:rsidRPr="001C28FA">
              <w:rPr>
                <w:sz w:val="23"/>
              </w:rPr>
              <w:t>Информационная работа с учителями-предметниками</w:t>
            </w:r>
          </w:p>
          <w:p w:rsidR="00983E98" w:rsidRPr="001C28FA" w:rsidRDefault="00983E98" w:rsidP="00F655CE">
            <w:pPr>
              <w:pStyle w:val="TableParagraph"/>
              <w:spacing w:line="252" w:lineRule="exact"/>
              <w:rPr>
                <w:sz w:val="23"/>
              </w:rPr>
            </w:pPr>
            <w:r w:rsidRPr="001C28FA">
              <w:rPr>
                <w:sz w:val="23"/>
              </w:rPr>
              <w:t>по вопросам ГИА</w:t>
            </w:r>
          </w:p>
        </w:tc>
        <w:tc>
          <w:tcPr>
            <w:tcW w:w="1688" w:type="dxa"/>
            <w:gridSpan w:val="3"/>
            <w:shd w:val="clear" w:color="auto" w:fill="auto"/>
          </w:tcPr>
          <w:p w:rsidR="00983E98" w:rsidRPr="001C28FA" w:rsidRDefault="00983E98" w:rsidP="00F655CE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 w:rsidRPr="001C28FA">
              <w:rPr>
                <w:sz w:val="23"/>
              </w:rPr>
              <w:t>в течение года</w:t>
            </w:r>
          </w:p>
        </w:tc>
        <w:tc>
          <w:tcPr>
            <w:tcW w:w="2039" w:type="dxa"/>
            <w:gridSpan w:val="3"/>
            <w:shd w:val="clear" w:color="auto" w:fill="auto"/>
          </w:tcPr>
          <w:p w:rsidR="00983E98" w:rsidRPr="001C28FA" w:rsidRDefault="00983E98" w:rsidP="00F655CE">
            <w:r w:rsidRPr="001C28FA">
              <w:rPr>
                <w:sz w:val="23"/>
              </w:rPr>
              <w:t>Зам. директора по УВР</w:t>
            </w:r>
          </w:p>
        </w:tc>
      </w:tr>
    </w:tbl>
    <w:p w:rsidR="00983E98" w:rsidRPr="001C28FA" w:rsidRDefault="00983E98" w:rsidP="00983E98">
      <w:pPr>
        <w:pStyle w:val="a3"/>
        <w:spacing w:before="8"/>
        <w:rPr>
          <w:sz w:val="15"/>
        </w:rPr>
      </w:pPr>
    </w:p>
    <w:p w:rsidR="00983E98" w:rsidRPr="001C28FA" w:rsidRDefault="00983E98" w:rsidP="00983E98"/>
    <w:p w:rsidR="00983E98" w:rsidRPr="004977CD" w:rsidRDefault="00983E98" w:rsidP="0092310D">
      <w:pPr>
        <w:pStyle w:val="a3"/>
        <w:spacing w:before="3"/>
        <w:rPr>
          <w:b/>
          <w:color w:val="FF0000"/>
        </w:rPr>
      </w:pPr>
    </w:p>
    <w:p w:rsidR="0092310D" w:rsidRPr="00BC2D47" w:rsidRDefault="0092310D" w:rsidP="0092310D">
      <w:pPr>
        <w:pStyle w:val="a3"/>
        <w:spacing w:before="8"/>
        <w:rPr>
          <w:sz w:val="15"/>
        </w:rPr>
      </w:pPr>
    </w:p>
    <w:p w:rsidR="0092310D" w:rsidRPr="00F84D5F" w:rsidRDefault="00F84D5F" w:rsidP="00F84D5F">
      <w:pPr>
        <w:tabs>
          <w:tab w:val="left" w:pos="3273"/>
          <w:tab w:val="left" w:pos="3274"/>
        </w:tabs>
        <w:spacing w:before="91"/>
        <w:rPr>
          <w:b/>
          <w:sz w:val="23"/>
        </w:rPr>
      </w:pPr>
      <w:r>
        <w:rPr>
          <w:b/>
          <w:sz w:val="23"/>
        </w:rPr>
        <w:t>4.11.</w:t>
      </w:r>
      <w:r w:rsidR="0092310D" w:rsidRPr="00F84D5F">
        <w:rPr>
          <w:b/>
          <w:sz w:val="23"/>
        </w:rPr>
        <w:t>Работа с детьми, имеющими низкую мотивацию к</w:t>
      </w:r>
      <w:r w:rsidR="00983E98">
        <w:rPr>
          <w:b/>
          <w:sz w:val="23"/>
        </w:rPr>
        <w:t xml:space="preserve"> </w:t>
      </w:r>
      <w:r w:rsidR="0092310D" w:rsidRPr="00F84D5F">
        <w:rPr>
          <w:b/>
          <w:sz w:val="23"/>
        </w:rPr>
        <w:t>обучению</w:t>
      </w:r>
    </w:p>
    <w:p w:rsidR="0092310D" w:rsidRPr="00F7063D" w:rsidRDefault="0092310D" w:rsidP="0092310D">
      <w:pPr>
        <w:pStyle w:val="a3"/>
        <w:rPr>
          <w:b/>
          <w:sz w:val="20"/>
        </w:rPr>
      </w:pPr>
    </w:p>
    <w:p w:rsidR="0092310D" w:rsidRPr="00F7063D" w:rsidRDefault="0092310D" w:rsidP="0092310D">
      <w:pPr>
        <w:pStyle w:val="a3"/>
        <w:spacing w:before="62"/>
        <w:ind w:left="392" w:right="987"/>
      </w:pPr>
      <w:r w:rsidRPr="00F7063D">
        <w:rPr>
          <w:b/>
        </w:rPr>
        <w:t xml:space="preserve">Цель: </w:t>
      </w:r>
      <w:r w:rsidRPr="00F7063D">
        <w:t>Организация работы педагогического коллектива школы, направленной на обеспечение успешного усвоения базового уровня образования учащимися, имеющими низкую учебную</w:t>
      </w:r>
    </w:p>
    <w:p w:rsidR="0092310D" w:rsidRPr="00F7063D" w:rsidRDefault="0092310D" w:rsidP="0092310D">
      <w:pPr>
        <w:pStyle w:val="a3"/>
        <w:spacing w:before="1"/>
        <w:ind w:left="392"/>
      </w:pPr>
      <w:r w:rsidRPr="00F7063D">
        <w:t>мотивацию.</w:t>
      </w:r>
    </w:p>
    <w:p w:rsidR="0092310D" w:rsidRPr="00F7063D" w:rsidRDefault="0092310D" w:rsidP="0092310D">
      <w:pPr>
        <w:spacing w:before="5" w:line="262" w:lineRule="exact"/>
        <w:ind w:left="392"/>
        <w:rPr>
          <w:b/>
          <w:sz w:val="23"/>
        </w:rPr>
      </w:pPr>
      <w:r w:rsidRPr="00F7063D">
        <w:rPr>
          <w:b/>
          <w:sz w:val="23"/>
        </w:rPr>
        <w:t>Задачи:</w:t>
      </w:r>
    </w:p>
    <w:p w:rsidR="0092310D" w:rsidRPr="00F7063D" w:rsidRDefault="0092310D" w:rsidP="0057173F">
      <w:pPr>
        <w:pStyle w:val="a5"/>
        <w:numPr>
          <w:ilvl w:val="1"/>
          <w:numId w:val="1"/>
        </w:numPr>
        <w:tabs>
          <w:tab w:val="left" w:pos="1113"/>
          <w:tab w:val="left" w:pos="1114"/>
        </w:tabs>
        <w:spacing w:line="279" w:lineRule="exact"/>
        <w:rPr>
          <w:rFonts w:ascii="Symbol" w:hAnsi="Symbol"/>
          <w:sz w:val="23"/>
        </w:rPr>
      </w:pPr>
      <w:r w:rsidRPr="00F7063D">
        <w:rPr>
          <w:sz w:val="23"/>
        </w:rPr>
        <w:t>выявить учащихся, составляющих «группу риска» на текущий учебныйгод;</w:t>
      </w:r>
    </w:p>
    <w:p w:rsidR="0092310D" w:rsidRPr="00F7063D" w:rsidRDefault="0092310D" w:rsidP="0057173F">
      <w:pPr>
        <w:pStyle w:val="a5"/>
        <w:numPr>
          <w:ilvl w:val="1"/>
          <w:numId w:val="1"/>
        </w:numPr>
        <w:tabs>
          <w:tab w:val="left" w:pos="1113"/>
          <w:tab w:val="left" w:pos="1114"/>
        </w:tabs>
        <w:ind w:right="1402"/>
        <w:rPr>
          <w:rFonts w:ascii="Symbol" w:hAnsi="Symbol"/>
          <w:sz w:val="23"/>
        </w:rPr>
      </w:pPr>
      <w:r w:rsidRPr="00F7063D">
        <w:rPr>
          <w:sz w:val="23"/>
        </w:rPr>
        <w:t>организовать в школе деятельность для дифференцированного подхода в процессе обучения;</w:t>
      </w:r>
    </w:p>
    <w:p w:rsidR="0092310D" w:rsidRPr="00F7063D" w:rsidRDefault="0092310D" w:rsidP="0057173F">
      <w:pPr>
        <w:pStyle w:val="a5"/>
        <w:numPr>
          <w:ilvl w:val="1"/>
          <w:numId w:val="1"/>
        </w:numPr>
        <w:tabs>
          <w:tab w:val="left" w:pos="1113"/>
          <w:tab w:val="left" w:pos="1114"/>
        </w:tabs>
        <w:spacing w:line="280" w:lineRule="exact"/>
        <w:rPr>
          <w:rFonts w:ascii="Symbol" w:hAnsi="Symbol"/>
          <w:sz w:val="23"/>
        </w:rPr>
      </w:pPr>
      <w:r w:rsidRPr="00F7063D">
        <w:rPr>
          <w:sz w:val="23"/>
        </w:rPr>
        <w:t>создать комфортные условия для работы учащихся, имеющих низкуюмотивацию.</w:t>
      </w:r>
    </w:p>
    <w:p w:rsidR="0092310D" w:rsidRPr="00F7063D" w:rsidRDefault="0092310D" w:rsidP="0092310D">
      <w:pPr>
        <w:pStyle w:val="a3"/>
        <w:spacing w:before="6"/>
      </w:pPr>
    </w:p>
    <w:tbl>
      <w:tblPr>
        <w:tblW w:w="910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"/>
        <w:gridCol w:w="4655"/>
        <w:gridCol w:w="1537"/>
        <w:gridCol w:w="2308"/>
      </w:tblGrid>
      <w:tr w:rsidR="0092310D" w:rsidRPr="00F7063D" w:rsidTr="00185C1B">
        <w:trPr>
          <w:trHeight w:val="538"/>
        </w:trPr>
        <w:tc>
          <w:tcPr>
            <w:tcW w:w="604" w:type="dxa"/>
            <w:shd w:val="clear" w:color="auto" w:fill="auto"/>
          </w:tcPr>
          <w:p w:rsidR="0092310D" w:rsidRPr="00F7063D" w:rsidRDefault="0092310D" w:rsidP="0092310D">
            <w:pPr>
              <w:pStyle w:val="TableParagraph"/>
              <w:ind w:left="108" w:right="219"/>
              <w:rPr>
                <w:sz w:val="23"/>
              </w:rPr>
            </w:pPr>
            <w:r w:rsidRPr="00F7063D">
              <w:rPr>
                <w:sz w:val="23"/>
              </w:rPr>
              <w:t>№ п/п</w:t>
            </w:r>
          </w:p>
        </w:tc>
        <w:tc>
          <w:tcPr>
            <w:tcW w:w="4655" w:type="dxa"/>
            <w:shd w:val="clear" w:color="auto" w:fill="auto"/>
          </w:tcPr>
          <w:p w:rsidR="0092310D" w:rsidRPr="00F7063D" w:rsidRDefault="0092310D" w:rsidP="0092310D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 w:rsidRPr="00F7063D">
              <w:rPr>
                <w:sz w:val="23"/>
              </w:rPr>
              <w:t>Содержание работы</w:t>
            </w:r>
          </w:p>
        </w:tc>
        <w:tc>
          <w:tcPr>
            <w:tcW w:w="1537" w:type="dxa"/>
            <w:shd w:val="clear" w:color="auto" w:fill="auto"/>
          </w:tcPr>
          <w:p w:rsidR="0092310D" w:rsidRPr="00F7063D" w:rsidRDefault="0092310D" w:rsidP="0092310D">
            <w:pPr>
              <w:pStyle w:val="TableParagraph"/>
              <w:spacing w:line="258" w:lineRule="exact"/>
              <w:ind w:left="106"/>
              <w:rPr>
                <w:sz w:val="23"/>
              </w:rPr>
            </w:pPr>
            <w:r w:rsidRPr="00F7063D">
              <w:rPr>
                <w:sz w:val="23"/>
              </w:rPr>
              <w:t>Сроки</w:t>
            </w:r>
          </w:p>
        </w:tc>
        <w:tc>
          <w:tcPr>
            <w:tcW w:w="2308" w:type="dxa"/>
            <w:shd w:val="clear" w:color="auto" w:fill="auto"/>
          </w:tcPr>
          <w:p w:rsidR="0092310D" w:rsidRPr="00F7063D" w:rsidRDefault="0092310D" w:rsidP="0092310D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 w:rsidRPr="00F7063D">
              <w:rPr>
                <w:sz w:val="23"/>
              </w:rPr>
              <w:t>Ответственные</w:t>
            </w:r>
          </w:p>
        </w:tc>
      </w:tr>
      <w:tr w:rsidR="0092310D" w:rsidRPr="00F7063D" w:rsidTr="00185C1B">
        <w:trPr>
          <w:trHeight w:val="522"/>
        </w:trPr>
        <w:tc>
          <w:tcPr>
            <w:tcW w:w="604" w:type="dxa"/>
            <w:shd w:val="clear" w:color="auto" w:fill="auto"/>
          </w:tcPr>
          <w:p w:rsidR="0092310D" w:rsidRPr="00F7063D" w:rsidRDefault="0092310D" w:rsidP="0092310D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 w:rsidRPr="00F7063D">
              <w:rPr>
                <w:sz w:val="23"/>
              </w:rPr>
              <w:t>1</w:t>
            </w:r>
          </w:p>
        </w:tc>
        <w:tc>
          <w:tcPr>
            <w:tcW w:w="4655" w:type="dxa"/>
            <w:shd w:val="clear" w:color="auto" w:fill="auto"/>
          </w:tcPr>
          <w:p w:rsidR="0092310D" w:rsidRPr="00F7063D" w:rsidRDefault="0092310D" w:rsidP="0092310D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 w:rsidRPr="00F7063D">
              <w:rPr>
                <w:sz w:val="23"/>
              </w:rPr>
              <w:t>Формирование банка данных учащихся школы,</w:t>
            </w:r>
          </w:p>
          <w:p w:rsidR="0092310D" w:rsidRPr="00F7063D" w:rsidRDefault="0092310D" w:rsidP="0092310D">
            <w:pPr>
              <w:pStyle w:val="TableParagraph"/>
              <w:spacing w:line="249" w:lineRule="exact"/>
              <w:ind w:left="109"/>
              <w:rPr>
                <w:sz w:val="23"/>
              </w:rPr>
            </w:pPr>
            <w:r w:rsidRPr="00F7063D">
              <w:rPr>
                <w:sz w:val="23"/>
              </w:rPr>
              <w:t>составляющих группу риска</w:t>
            </w:r>
          </w:p>
        </w:tc>
        <w:tc>
          <w:tcPr>
            <w:tcW w:w="1537" w:type="dxa"/>
            <w:shd w:val="clear" w:color="auto" w:fill="auto"/>
          </w:tcPr>
          <w:p w:rsidR="0092310D" w:rsidRPr="00F7063D" w:rsidRDefault="0092310D" w:rsidP="0092310D">
            <w:pPr>
              <w:pStyle w:val="TableParagraph"/>
              <w:spacing w:line="258" w:lineRule="exact"/>
              <w:ind w:left="106"/>
              <w:rPr>
                <w:sz w:val="23"/>
              </w:rPr>
            </w:pPr>
            <w:r w:rsidRPr="00F7063D">
              <w:rPr>
                <w:sz w:val="23"/>
              </w:rPr>
              <w:t>Май-август-</w:t>
            </w:r>
          </w:p>
          <w:p w:rsidR="0092310D" w:rsidRPr="00F7063D" w:rsidRDefault="0092310D" w:rsidP="0092310D">
            <w:pPr>
              <w:pStyle w:val="TableParagraph"/>
              <w:spacing w:line="249" w:lineRule="exact"/>
              <w:ind w:left="106"/>
              <w:rPr>
                <w:sz w:val="23"/>
              </w:rPr>
            </w:pPr>
            <w:r w:rsidRPr="00F7063D">
              <w:rPr>
                <w:sz w:val="23"/>
              </w:rPr>
              <w:t>сентябрь</w:t>
            </w:r>
          </w:p>
        </w:tc>
        <w:tc>
          <w:tcPr>
            <w:tcW w:w="2308" w:type="dxa"/>
            <w:shd w:val="clear" w:color="auto" w:fill="auto"/>
          </w:tcPr>
          <w:p w:rsidR="0092310D" w:rsidRPr="00F7063D" w:rsidRDefault="0092310D" w:rsidP="0092310D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 w:rsidRPr="00F7063D">
              <w:rPr>
                <w:sz w:val="23"/>
              </w:rPr>
              <w:t>Социальный педагог,</w:t>
            </w:r>
          </w:p>
          <w:p w:rsidR="0092310D" w:rsidRPr="00F7063D" w:rsidRDefault="0092310D" w:rsidP="0092310D">
            <w:pPr>
              <w:pStyle w:val="TableParagraph"/>
              <w:spacing w:line="249" w:lineRule="exact"/>
              <w:ind w:left="109"/>
              <w:rPr>
                <w:sz w:val="23"/>
              </w:rPr>
            </w:pPr>
            <w:r w:rsidRPr="00F7063D">
              <w:rPr>
                <w:sz w:val="23"/>
              </w:rPr>
              <w:t>кл. руководители</w:t>
            </w:r>
          </w:p>
        </w:tc>
      </w:tr>
      <w:tr w:rsidR="0092310D" w:rsidRPr="00F7063D" w:rsidTr="00185C1B">
        <w:trPr>
          <w:trHeight w:val="525"/>
        </w:trPr>
        <w:tc>
          <w:tcPr>
            <w:tcW w:w="604" w:type="dxa"/>
            <w:shd w:val="clear" w:color="auto" w:fill="auto"/>
          </w:tcPr>
          <w:p w:rsidR="0092310D" w:rsidRPr="00F7063D" w:rsidRDefault="0092310D" w:rsidP="0092310D">
            <w:pPr>
              <w:pStyle w:val="TableParagraph"/>
              <w:spacing w:line="261" w:lineRule="exact"/>
              <w:ind w:left="108"/>
              <w:rPr>
                <w:sz w:val="23"/>
              </w:rPr>
            </w:pPr>
            <w:r w:rsidRPr="00F7063D">
              <w:rPr>
                <w:sz w:val="23"/>
              </w:rPr>
              <w:t>3</w:t>
            </w:r>
          </w:p>
        </w:tc>
        <w:tc>
          <w:tcPr>
            <w:tcW w:w="4655" w:type="dxa"/>
            <w:shd w:val="clear" w:color="auto" w:fill="auto"/>
          </w:tcPr>
          <w:p w:rsidR="0092310D" w:rsidRPr="00F7063D" w:rsidRDefault="0092310D" w:rsidP="0092310D">
            <w:pPr>
              <w:pStyle w:val="TableParagraph"/>
              <w:spacing w:line="261" w:lineRule="exact"/>
              <w:ind w:left="109"/>
              <w:rPr>
                <w:sz w:val="23"/>
              </w:rPr>
            </w:pPr>
            <w:r w:rsidRPr="00F7063D">
              <w:rPr>
                <w:sz w:val="23"/>
              </w:rPr>
              <w:t>Формирование банка данных о семьях учащихся</w:t>
            </w:r>
          </w:p>
          <w:p w:rsidR="0092310D" w:rsidRPr="00F7063D" w:rsidRDefault="0092310D" w:rsidP="0092310D">
            <w:pPr>
              <w:pStyle w:val="TableParagraph"/>
              <w:spacing w:line="249" w:lineRule="exact"/>
              <w:ind w:left="109"/>
              <w:rPr>
                <w:sz w:val="23"/>
              </w:rPr>
            </w:pPr>
            <w:r w:rsidRPr="00F7063D">
              <w:rPr>
                <w:sz w:val="23"/>
              </w:rPr>
              <w:t>группы риска</w:t>
            </w:r>
          </w:p>
        </w:tc>
        <w:tc>
          <w:tcPr>
            <w:tcW w:w="1537" w:type="dxa"/>
            <w:shd w:val="clear" w:color="auto" w:fill="auto"/>
          </w:tcPr>
          <w:p w:rsidR="0092310D" w:rsidRPr="00F7063D" w:rsidRDefault="0092310D" w:rsidP="0092310D">
            <w:pPr>
              <w:pStyle w:val="TableParagraph"/>
              <w:spacing w:line="261" w:lineRule="exact"/>
              <w:ind w:left="106"/>
              <w:rPr>
                <w:sz w:val="23"/>
              </w:rPr>
            </w:pPr>
            <w:r w:rsidRPr="00F7063D">
              <w:rPr>
                <w:sz w:val="23"/>
              </w:rPr>
              <w:t>Август-</w:t>
            </w:r>
          </w:p>
          <w:p w:rsidR="0092310D" w:rsidRPr="00F7063D" w:rsidRDefault="0092310D" w:rsidP="0092310D">
            <w:pPr>
              <w:pStyle w:val="TableParagraph"/>
              <w:spacing w:line="249" w:lineRule="exact"/>
              <w:ind w:left="106"/>
              <w:rPr>
                <w:sz w:val="23"/>
              </w:rPr>
            </w:pPr>
            <w:r w:rsidRPr="00F7063D">
              <w:rPr>
                <w:sz w:val="23"/>
              </w:rPr>
              <w:t>сентябрь</w:t>
            </w:r>
          </w:p>
        </w:tc>
        <w:tc>
          <w:tcPr>
            <w:tcW w:w="2308" w:type="dxa"/>
            <w:shd w:val="clear" w:color="auto" w:fill="auto"/>
          </w:tcPr>
          <w:p w:rsidR="0092310D" w:rsidRPr="00F7063D" w:rsidRDefault="0092310D" w:rsidP="0092310D">
            <w:pPr>
              <w:pStyle w:val="TableParagraph"/>
              <w:spacing w:line="261" w:lineRule="exact"/>
              <w:ind w:left="109"/>
              <w:rPr>
                <w:sz w:val="23"/>
              </w:rPr>
            </w:pPr>
            <w:r w:rsidRPr="00F7063D">
              <w:rPr>
                <w:sz w:val="23"/>
              </w:rPr>
              <w:t>Социальный педагог,</w:t>
            </w:r>
          </w:p>
          <w:p w:rsidR="0092310D" w:rsidRPr="00F7063D" w:rsidRDefault="0092310D" w:rsidP="0092310D">
            <w:pPr>
              <w:pStyle w:val="TableParagraph"/>
              <w:spacing w:line="249" w:lineRule="exact"/>
              <w:ind w:left="109"/>
              <w:rPr>
                <w:sz w:val="23"/>
              </w:rPr>
            </w:pPr>
            <w:r w:rsidRPr="00F7063D">
              <w:rPr>
                <w:sz w:val="23"/>
              </w:rPr>
              <w:t>кл. руководители</w:t>
            </w:r>
          </w:p>
        </w:tc>
      </w:tr>
      <w:tr w:rsidR="0092310D" w:rsidRPr="00F7063D" w:rsidTr="00185C1B">
        <w:trPr>
          <w:trHeight w:val="1047"/>
        </w:trPr>
        <w:tc>
          <w:tcPr>
            <w:tcW w:w="604" w:type="dxa"/>
            <w:shd w:val="clear" w:color="auto" w:fill="auto"/>
          </w:tcPr>
          <w:p w:rsidR="0092310D" w:rsidRPr="00F7063D" w:rsidRDefault="0092310D" w:rsidP="0092310D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 w:rsidRPr="00F7063D">
              <w:rPr>
                <w:sz w:val="23"/>
              </w:rPr>
              <w:t>4</w:t>
            </w:r>
          </w:p>
        </w:tc>
        <w:tc>
          <w:tcPr>
            <w:tcW w:w="4655" w:type="dxa"/>
            <w:shd w:val="clear" w:color="auto" w:fill="auto"/>
          </w:tcPr>
          <w:p w:rsidR="0092310D" w:rsidRPr="00F7063D" w:rsidRDefault="0092310D" w:rsidP="0092310D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 w:rsidRPr="00F7063D">
              <w:rPr>
                <w:sz w:val="23"/>
              </w:rPr>
              <w:t>Проведение заседаний ШМС совместно с</w:t>
            </w:r>
          </w:p>
          <w:p w:rsidR="0092310D" w:rsidRPr="00F7063D" w:rsidRDefault="0092310D" w:rsidP="0092310D">
            <w:pPr>
              <w:pStyle w:val="TableParagraph"/>
              <w:spacing w:line="264" w:lineRule="exact"/>
              <w:ind w:left="109"/>
              <w:rPr>
                <w:sz w:val="23"/>
              </w:rPr>
            </w:pPr>
            <w:r w:rsidRPr="00F7063D">
              <w:rPr>
                <w:sz w:val="23"/>
              </w:rPr>
              <w:t>администрацией школы по вопросу создания</w:t>
            </w:r>
          </w:p>
          <w:p w:rsidR="0092310D" w:rsidRPr="00F7063D" w:rsidRDefault="0092310D" w:rsidP="0092310D">
            <w:pPr>
              <w:pStyle w:val="TableParagraph"/>
              <w:spacing w:before="5" w:line="264" w:lineRule="exact"/>
              <w:ind w:left="109" w:right="1076"/>
              <w:rPr>
                <w:sz w:val="23"/>
              </w:rPr>
            </w:pPr>
            <w:r w:rsidRPr="00F7063D">
              <w:rPr>
                <w:sz w:val="23"/>
              </w:rPr>
              <w:t>успешности обучения учащихся данной категории</w:t>
            </w:r>
          </w:p>
        </w:tc>
        <w:tc>
          <w:tcPr>
            <w:tcW w:w="1537" w:type="dxa"/>
            <w:shd w:val="clear" w:color="auto" w:fill="auto"/>
          </w:tcPr>
          <w:p w:rsidR="0092310D" w:rsidRPr="00F7063D" w:rsidRDefault="0092310D" w:rsidP="0092310D">
            <w:pPr>
              <w:pStyle w:val="TableParagraph"/>
              <w:ind w:left="106" w:right="180"/>
              <w:rPr>
                <w:sz w:val="23"/>
              </w:rPr>
            </w:pPr>
            <w:r w:rsidRPr="00F7063D">
              <w:rPr>
                <w:sz w:val="23"/>
              </w:rPr>
              <w:t>В течение учебного года</w:t>
            </w:r>
          </w:p>
        </w:tc>
        <w:tc>
          <w:tcPr>
            <w:tcW w:w="2308" w:type="dxa"/>
            <w:shd w:val="clear" w:color="auto" w:fill="auto"/>
          </w:tcPr>
          <w:p w:rsidR="0092310D" w:rsidRPr="00F7063D" w:rsidRDefault="0092310D" w:rsidP="0092310D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 w:rsidRPr="00F7063D">
              <w:rPr>
                <w:sz w:val="23"/>
              </w:rPr>
              <w:t>Рук.ШМ</w:t>
            </w:r>
            <w:r>
              <w:rPr>
                <w:sz w:val="23"/>
              </w:rPr>
              <w:t>О</w:t>
            </w:r>
          </w:p>
        </w:tc>
      </w:tr>
      <w:tr w:rsidR="0092310D" w:rsidRPr="00F7063D" w:rsidTr="00185C1B">
        <w:trPr>
          <w:trHeight w:val="547"/>
        </w:trPr>
        <w:tc>
          <w:tcPr>
            <w:tcW w:w="604" w:type="dxa"/>
            <w:shd w:val="clear" w:color="auto" w:fill="auto"/>
          </w:tcPr>
          <w:p w:rsidR="0092310D" w:rsidRPr="00F7063D" w:rsidRDefault="0092310D" w:rsidP="0092310D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 w:rsidRPr="00F7063D">
              <w:rPr>
                <w:sz w:val="23"/>
              </w:rPr>
              <w:t>5</w:t>
            </w:r>
          </w:p>
        </w:tc>
        <w:tc>
          <w:tcPr>
            <w:tcW w:w="4655" w:type="dxa"/>
            <w:shd w:val="clear" w:color="auto" w:fill="auto"/>
          </w:tcPr>
          <w:p w:rsidR="0092310D" w:rsidRPr="00F7063D" w:rsidRDefault="0092310D" w:rsidP="0092310D">
            <w:pPr>
              <w:pStyle w:val="TableParagraph"/>
              <w:ind w:left="109" w:right="265"/>
              <w:rPr>
                <w:sz w:val="23"/>
              </w:rPr>
            </w:pPr>
            <w:r w:rsidRPr="00F7063D">
              <w:rPr>
                <w:sz w:val="23"/>
              </w:rPr>
              <w:t>Организация совместной деятельности школы и комиссии по делам несовершеннолетних</w:t>
            </w:r>
          </w:p>
        </w:tc>
        <w:tc>
          <w:tcPr>
            <w:tcW w:w="1537" w:type="dxa"/>
            <w:shd w:val="clear" w:color="auto" w:fill="auto"/>
          </w:tcPr>
          <w:p w:rsidR="0092310D" w:rsidRPr="00F7063D" w:rsidRDefault="0092310D" w:rsidP="0092310D">
            <w:pPr>
              <w:pStyle w:val="TableParagraph"/>
              <w:ind w:left="106" w:right="830"/>
              <w:rPr>
                <w:sz w:val="23"/>
              </w:rPr>
            </w:pPr>
            <w:r w:rsidRPr="00F7063D">
              <w:rPr>
                <w:sz w:val="23"/>
              </w:rPr>
              <w:t>График работы</w:t>
            </w:r>
          </w:p>
        </w:tc>
        <w:tc>
          <w:tcPr>
            <w:tcW w:w="2308" w:type="dxa"/>
            <w:shd w:val="clear" w:color="auto" w:fill="auto"/>
          </w:tcPr>
          <w:p w:rsidR="0092310D" w:rsidRPr="00F7063D" w:rsidRDefault="0092310D" w:rsidP="0092310D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 w:rsidRPr="00F7063D">
              <w:rPr>
                <w:sz w:val="23"/>
              </w:rPr>
              <w:t>ЗД ВР, соцпедагог</w:t>
            </w:r>
          </w:p>
        </w:tc>
      </w:tr>
      <w:tr w:rsidR="0092310D" w:rsidRPr="00F7063D" w:rsidTr="00185C1B">
        <w:trPr>
          <w:trHeight w:val="572"/>
        </w:trPr>
        <w:tc>
          <w:tcPr>
            <w:tcW w:w="604" w:type="dxa"/>
            <w:shd w:val="clear" w:color="auto" w:fill="auto"/>
          </w:tcPr>
          <w:p w:rsidR="0092310D" w:rsidRPr="00F7063D" w:rsidRDefault="0092310D" w:rsidP="0092310D">
            <w:pPr>
              <w:pStyle w:val="TableParagraph"/>
              <w:spacing w:line="261" w:lineRule="exact"/>
              <w:ind w:left="108"/>
              <w:rPr>
                <w:sz w:val="23"/>
              </w:rPr>
            </w:pPr>
            <w:r w:rsidRPr="00F7063D">
              <w:rPr>
                <w:sz w:val="23"/>
              </w:rPr>
              <w:t>6</w:t>
            </w:r>
          </w:p>
        </w:tc>
        <w:tc>
          <w:tcPr>
            <w:tcW w:w="4655" w:type="dxa"/>
            <w:shd w:val="clear" w:color="auto" w:fill="auto"/>
          </w:tcPr>
          <w:p w:rsidR="0092310D" w:rsidRPr="00F7063D" w:rsidRDefault="0092310D" w:rsidP="0092310D">
            <w:pPr>
              <w:pStyle w:val="TableParagraph"/>
              <w:spacing w:line="261" w:lineRule="exact"/>
              <w:ind w:left="109"/>
              <w:rPr>
                <w:sz w:val="23"/>
              </w:rPr>
            </w:pPr>
            <w:r w:rsidRPr="00F7063D">
              <w:rPr>
                <w:sz w:val="23"/>
              </w:rPr>
              <w:t>Организация системы дополнительных занятий</w:t>
            </w:r>
          </w:p>
        </w:tc>
        <w:tc>
          <w:tcPr>
            <w:tcW w:w="1537" w:type="dxa"/>
            <w:shd w:val="clear" w:color="auto" w:fill="auto"/>
          </w:tcPr>
          <w:p w:rsidR="0092310D" w:rsidRPr="00F7063D" w:rsidRDefault="0092310D" w:rsidP="0092310D">
            <w:pPr>
              <w:pStyle w:val="TableParagraph"/>
              <w:ind w:left="106"/>
              <w:rPr>
                <w:sz w:val="23"/>
              </w:rPr>
            </w:pPr>
            <w:r w:rsidRPr="00F7063D">
              <w:rPr>
                <w:sz w:val="23"/>
              </w:rPr>
              <w:t>В течение уч. года</w:t>
            </w:r>
          </w:p>
        </w:tc>
        <w:tc>
          <w:tcPr>
            <w:tcW w:w="2308" w:type="dxa"/>
            <w:shd w:val="clear" w:color="auto" w:fill="auto"/>
          </w:tcPr>
          <w:p w:rsidR="0092310D" w:rsidRPr="00F7063D" w:rsidRDefault="0092310D" w:rsidP="0092310D">
            <w:pPr>
              <w:pStyle w:val="TableParagraph"/>
              <w:spacing w:line="261" w:lineRule="exact"/>
              <w:ind w:left="109"/>
              <w:rPr>
                <w:sz w:val="23"/>
              </w:rPr>
            </w:pPr>
            <w:r w:rsidRPr="00F7063D">
              <w:rPr>
                <w:sz w:val="23"/>
              </w:rPr>
              <w:t>ЗД УВР</w:t>
            </w:r>
          </w:p>
        </w:tc>
      </w:tr>
      <w:tr w:rsidR="0092310D" w:rsidRPr="00F7063D" w:rsidTr="00185C1B">
        <w:trPr>
          <w:trHeight w:val="536"/>
        </w:trPr>
        <w:tc>
          <w:tcPr>
            <w:tcW w:w="604" w:type="dxa"/>
            <w:shd w:val="clear" w:color="auto" w:fill="auto"/>
          </w:tcPr>
          <w:p w:rsidR="0092310D" w:rsidRPr="00F7063D" w:rsidRDefault="0092310D" w:rsidP="0092310D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 w:rsidRPr="00F7063D">
              <w:rPr>
                <w:sz w:val="23"/>
              </w:rPr>
              <w:t>7</w:t>
            </w:r>
          </w:p>
        </w:tc>
        <w:tc>
          <w:tcPr>
            <w:tcW w:w="4655" w:type="dxa"/>
            <w:shd w:val="clear" w:color="auto" w:fill="auto"/>
          </w:tcPr>
          <w:p w:rsidR="0092310D" w:rsidRPr="00F7063D" w:rsidRDefault="0092310D" w:rsidP="0092310D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 w:rsidRPr="00F7063D">
              <w:rPr>
                <w:sz w:val="23"/>
              </w:rPr>
              <w:t>Организация досуга учащихся в каникулы в</w:t>
            </w:r>
          </w:p>
          <w:p w:rsidR="0092310D" w:rsidRPr="00F7063D" w:rsidRDefault="0092310D" w:rsidP="0092310D">
            <w:pPr>
              <w:pStyle w:val="TableParagraph"/>
              <w:spacing w:line="264" w:lineRule="exact"/>
              <w:ind w:left="109"/>
              <w:rPr>
                <w:sz w:val="23"/>
              </w:rPr>
            </w:pPr>
            <w:r w:rsidRPr="00F7063D">
              <w:rPr>
                <w:sz w:val="23"/>
              </w:rPr>
              <w:t xml:space="preserve">рамках системы дополнительного </w:t>
            </w:r>
            <w:r w:rsidRPr="00F7063D">
              <w:rPr>
                <w:sz w:val="23"/>
              </w:rPr>
              <w:lastRenderedPageBreak/>
              <w:t>образования</w:t>
            </w:r>
          </w:p>
        </w:tc>
        <w:tc>
          <w:tcPr>
            <w:tcW w:w="1537" w:type="dxa"/>
            <w:shd w:val="clear" w:color="auto" w:fill="auto"/>
          </w:tcPr>
          <w:p w:rsidR="0092310D" w:rsidRPr="00F7063D" w:rsidRDefault="0092310D" w:rsidP="0092310D">
            <w:pPr>
              <w:pStyle w:val="TableParagraph"/>
              <w:spacing w:line="258" w:lineRule="exact"/>
              <w:ind w:left="106"/>
              <w:rPr>
                <w:sz w:val="23"/>
              </w:rPr>
            </w:pPr>
            <w:r w:rsidRPr="00F7063D">
              <w:rPr>
                <w:sz w:val="23"/>
              </w:rPr>
              <w:lastRenderedPageBreak/>
              <w:t>В течение</w:t>
            </w:r>
          </w:p>
          <w:p w:rsidR="0092310D" w:rsidRPr="00F7063D" w:rsidRDefault="0092310D" w:rsidP="0092310D">
            <w:pPr>
              <w:pStyle w:val="TableParagraph"/>
              <w:spacing w:line="264" w:lineRule="exact"/>
              <w:ind w:left="106"/>
              <w:rPr>
                <w:sz w:val="23"/>
              </w:rPr>
            </w:pPr>
            <w:r w:rsidRPr="00F7063D">
              <w:rPr>
                <w:sz w:val="23"/>
              </w:rPr>
              <w:t>учебного года</w:t>
            </w:r>
          </w:p>
        </w:tc>
        <w:tc>
          <w:tcPr>
            <w:tcW w:w="2308" w:type="dxa"/>
            <w:shd w:val="clear" w:color="auto" w:fill="auto"/>
          </w:tcPr>
          <w:p w:rsidR="0092310D" w:rsidRPr="00F7063D" w:rsidRDefault="0092310D" w:rsidP="0092310D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 w:rsidRPr="00F7063D">
              <w:rPr>
                <w:sz w:val="23"/>
              </w:rPr>
              <w:t>ЗД ВР</w:t>
            </w:r>
          </w:p>
        </w:tc>
      </w:tr>
      <w:tr w:rsidR="0092310D" w:rsidRPr="00F7063D" w:rsidTr="00185C1B">
        <w:trPr>
          <w:trHeight w:val="785"/>
        </w:trPr>
        <w:tc>
          <w:tcPr>
            <w:tcW w:w="604" w:type="dxa"/>
            <w:shd w:val="clear" w:color="auto" w:fill="auto"/>
          </w:tcPr>
          <w:p w:rsidR="0092310D" w:rsidRPr="00F7063D" w:rsidRDefault="0092310D" w:rsidP="0092310D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 w:rsidRPr="00F7063D">
              <w:rPr>
                <w:sz w:val="23"/>
              </w:rPr>
              <w:lastRenderedPageBreak/>
              <w:t>8</w:t>
            </w:r>
          </w:p>
        </w:tc>
        <w:tc>
          <w:tcPr>
            <w:tcW w:w="4655" w:type="dxa"/>
            <w:shd w:val="clear" w:color="auto" w:fill="auto"/>
          </w:tcPr>
          <w:p w:rsidR="0092310D" w:rsidRPr="00F7063D" w:rsidRDefault="0092310D" w:rsidP="0092310D">
            <w:pPr>
              <w:pStyle w:val="TableParagraph"/>
              <w:ind w:left="109" w:right="145"/>
              <w:rPr>
                <w:sz w:val="23"/>
              </w:rPr>
            </w:pPr>
            <w:r w:rsidRPr="00F7063D">
              <w:rPr>
                <w:sz w:val="23"/>
              </w:rPr>
              <w:t>Систематизация работы классных руководителей по контролю за обучением учащихся, имеющих</w:t>
            </w:r>
          </w:p>
          <w:p w:rsidR="0092310D" w:rsidRPr="00F7063D" w:rsidRDefault="0092310D" w:rsidP="0092310D">
            <w:pPr>
              <w:pStyle w:val="TableParagraph"/>
              <w:spacing w:line="250" w:lineRule="exact"/>
              <w:ind w:left="109"/>
              <w:rPr>
                <w:sz w:val="23"/>
              </w:rPr>
            </w:pPr>
            <w:r w:rsidRPr="00F7063D">
              <w:rPr>
                <w:sz w:val="23"/>
              </w:rPr>
              <w:t>низкую мотивацию</w:t>
            </w:r>
          </w:p>
        </w:tc>
        <w:tc>
          <w:tcPr>
            <w:tcW w:w="1537" w:type="dxa"/>
            <w:shd w:val="clear" w:color="auto" w:fill="auto"/>
          </w:tcPr>
          <w:p w:rsidR="0092310D" w:rsidRPr="00F7063D" w:rsidRDefault="0092310D" w:rsidP="0092310D">
            <w:pPr>
              <w:pStyle w:val="TableParagraph"/>
              <w:ind w:left="106" w:right="180"/>
              <w:rPr>
                <w:sz w:val="23"/>
              </w:rPr>
            </w:pPr>
            <w:r w:rsidRPr="00F7063D">
              <w:rPr>
                <w:sz w:val="23"/>
              </w:rPr>
              <w:t>1 четверть учебного года</w:t>
            </w:r>
          </w:p>
        </w:tc>
        <w:tc>
          <w:tcPr>
            <w:tcW w:w="2308" w:type="dxa"/>
            <w:shd w:val="clear" w:color="auto" w:fill="auto"/>
          </w:tcPr>
          <w:p w:rsidR="0092310D" w:rsidRPr="00F7063D" w:rsidRDefault="0092310D" w:rsidP="0092310D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 w:rsidRPr="00F7063D">
              <w:rPr>
                <w:sz w:val="23"/>
              </w:rPr>
              <w:t>ЗД УВР, Рук.ШМ</w:t>
            </w:r>
            <w:r>
              <w:rPr>
                <w:sz w:val="23"/>
              </w:rPr>
              <w:t>О</w:t>
            </w:r>
          </w:p>
        </w:tc>
      </w:tr>
      <w:tr w:rsidR="0092310D" w:rsidRPr="00F7063D" w:rsidTr="00185C1B">
        <w:trPr>
          <w:trHeight w:val="1047"/>
        </w:trPr>
        <w:tc>
          <w:tcPr>
            <w:tcW w:w="604" w:type="dxa"/>
            <w:shd w:val="clear" w:color="auto" w:fill="auto"/>
          </w:tcPr>
          <w:p w:rsidR="0092310D" w:rsidRPr="00F7063D" w:rsidRDefault="0092310D" w:rsidP="0092310D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 w:rsidRPr="00F7063D">
              <w:rPr>
                <w:sz w:val="23"/>
              </w:rPr>
              <w:t>9</w:t>
            </w:r>
          </w:p>
        </w:tc>
        <w:tc>
          <w:tcPr>
            <w:tcW w:w="4655" w:type="dxa"/>
            <w:shd w:val="clear" w:color="auto" w:fill="auto"/>
          </w:tcPr>
          <w:p w:rsidR="0092310D" w:rsidRPr="00F7063D" w:rsidRDefault="0092310D" w:rsidP="0092310D">
            <w:pPr>
              <w:pStyle w:val="TableParagraph"/>
              <w:ind w:left="109" w:right="614"/>
              <w:rPr>
                <w:sz w:val="23"/>
              </w:rPr>
            </w:pPr>
            <w:r w:rsidRPr="00F7063D">
              <w:rPr>
                <w:sz w:val="23"/>
              </w:rPr>
              <w:t>Контроль администрации за посещаемостью учащимися уроков, мероприятий и</w:t>
            </w:r>
          </w:p>
          <w:p w:rsidR="0092310D" w:rsidRPr="00F7063D" w:rsidRDefault="0092310D" w:rsidP="0092310D">
            <w:pPr>
              <w:pStyle w:val="TableParagraph"/>
              <w:spacing w:line="266" w:lineRule="exact"/>
              <w:ind w:left="109" w:right="171"/>
              <w:rPr>
                <w:sz w:val="23"/>
              </w:rPr>
            </w:pPr>
            <w:r w:rsidRPr="00F7063D">
              <w:rPr>
                <w:sz w:val="23"/>
              </w:rPr>
              <w:t>дополнительных занятий в рамках классно- урочной и дополнительной системы образования</w:t>
            </w:r>
          </w:p>
        </w:tc>
        <w:tc>
          <w:tcPr>
            <w:tcW w:w="1537" w:type="dxa"/>
            <w:shd w:val="clear" w:color="auto" w:fill="auto"/>
          </w:tcPr>
          <w:p w:rsidR="0092310D" w:rsidRPr="00F7063D" w:rsidRDefault="0092310D" w:rsidP="0092310D">
            <w:pPr>
              <w:pStyle w:val="TableParagraph"/>
              <w:spacing w:line="258" w:lineRule="exact"/>
              <w:ind w:left="106"/>
              <w:rPr>
                <w:sz w:val="23"/>
              </w:rPr>
            </w:pPr>
            <w:r w:rsidRPr="00F7063D">
              <w:rPr>
                <w:sz w:val="23"/>
              </w:rPr>
              <w:t>В течение года</w:t>
            </w:r>
          </w:p>
        </w:tc>
        <w:tc>
          <w:tcPr>
            <w:tcW w:w="2308" w:type="dxa"/>
            <w:shd w:val="clear" w:color="auto" w:fill="auto"/>
          </w:tcPr>
          <w:p w:rsidR="0092310D" w:rsidRPr="00F7063D" w:rsidRDefault="0092310D" w:rsidP="0092310D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 w:rsidRPr="00F7063D">
              <w:rPr>
                <w:sz w:val="23"/>
              </w:rPr>
              <w:t>соцпедагог</w:t>
            </w:r>
          </w:p>
        </w:tc>
      </w:tr>
      <w:tr w:rsidR="0092310D" w:rsidRPr="00F7063D" w:rsidTr="00185C1B">
        <w:trPr>
          <w:trHeight w:val="1044"/>
        </w:trPr>
        <w:tc>
          <w:tcPr>
            <w:tcW w:w="604" w:type="dxa"/>
            <w:shd w:val="clear" w:color="auto" w:fill="auto"/>
          </w:tcPr>
          <w:p w:rsidR="0092310D" w:rsidRPr="00F7063D" w:rsidRDefault="0092310D" w:rsidP="0092310D">
            <w:pPr>
              <w:pStyle w:val="TableParagraph"/>
              <w:spacing w:line="256" w:lineRule="exact"/>
              <w:ind w:left="108"/>
              <w:rPr>
                <w:sz w:val="23"/>
              </w:rPr>
            </w:pPr>
            <w:r w:rsidRPr="00F7063D">
              <w:rPr>
                <w:sz w:val="23"/>
              </w:rPr>
              <w:t>10</w:t>
            </w:r>
          </w:p>
        </w:tc>
        <w:tc>
          <w:tcPr>
            <w:tcW w:w="4655" w:type="dxa"/>
            <w:shd w:val="clear" w:color="auto" w:fill="auto"/>
          </w:tcPr>
          <w:p w:rsidR="0092310D" w:rsidRPr="00F7063D" w:rsidRDefault="0092310D" w:rsidP="0092310D">
            <w:pPr>
              <w:pStyle w:val="TableParagraph"/>
              <w:ind w:left="109" w:right="265"/>
              <w:rPr>
                <w:sz w:val="23"/>
              </w:rPr>
            </w:pPr>
            <w:r w:rsidRPr="00F7063D">
              <w:rPr>
                <w:sz w:val="23"/>
              </w:rPr>
              <w:t>Индивидуальные беседы с учащимися, классными руководителями и учителями- предметниками по выявлению затруднений,</w:t>
            </w:r>
          </w:p>
          <w:p w:rsidR="0092310D" w:rsidRPr="00F7063D" w:rsidRDefault="0092310D" w:rsidP="0092310D">
            <w:pPr>
              <w:pStyle w:val="TableParagraph"/>
              <w:spacing w:line="250" w:lineRule="exact"/>
              <w:ind w:left="109"/>
              <w:rPr>
                <w:sz w:val="23"/>
              </w:rPr>
            </w:pPr>
            <w:r w:rsidRPr="00F7063D">
              <w:rPr>
                <w:sz w:val="23"/>
              </w:rPr>
              <w:t>препятствующих усвоению учебного материала</w:t>
            </w:r>
          </w:p>
        </w:tc>
        <w:tc>
          <w:tcPr>
            <w:tcW w:w="1537" w:type="dxa"/>
            <w:shd w:val="clear" w:color="auto" w:fill="auto"/>
          </w:tcPr>
          <w:p w:rsidR="0092310D" w:rsidRPr="00F7063D" w:rsidRDefault="0092310D" w:rsidP="0092310D">
            <w:pPr>
              <w:pStyle w:val="TableParagraph"/>
              <w:ind w:left="106" w:right="103"/>
              <w:rPr>
                <w:sz w:val="23"/>
              </w:rPr>
            </w:pPr>
            <w:r w:rsidRPr="00F7063D">
              <w:rPr>
                <w:sz w:val="23"/>
              </w:rPr>
              <w:t>По мере необходимост и в течение уч.</w:t>
            </w:r>
          </w:p>
          <w:p w:rsidR="0092310D" w:rsidRPr="00F7063D" w:rsidRDefault="0092310D" w:rsidP="0092310D">
            <w:pPr>
              <w:pStyle w:val="TableParagraph"/>
              <w:spacing w:line="250" w:lineRule="exact"/>
              <w:ind w:left="106"/>
              <w:rPr>
                <w:sz w:val="23"/>
              </w:rPr>
            </w:pPr>
            <w:r w:rsidRPr="00F7063D">
              <w:rPr>
                <w:sz w:val="23"/>
              </w:rPr>
              <w:t>года</w:t>
            </w:r>
          </w:p>
        </w:tc>
        <w:tc>
          <w:tcPr>
            <w:tcW w:w="2308" w:type="dxa"/>
            <w:shd w:val="clear" w:color="auto" w:fill="auto"/>
          </w:tcPr>
          <w:p w:rsidR="0092310D" w:rsidRPr="00F7063D" w:rsidRDefault="0092310D" w:rsidP="0092310D">
            <w:pPr>
              <w:pStyle w:val="TableParagraph"/>
              <w:spacing w:line="256" w:lineRule="exact"/>
              <w:ind w:left="109"/>
              <w:rPr>
                <w:sz w:val="23"/>
              </w:rPr>
            </w:pPr>
            <w:r w:rsidRPr="00F7063D">
              <w:rPr>
                <w:sz w:val="23"/>
              </w:rPr>
              <w:t>администрация</w:t>
            </w:r>
          </w:p>
        </w:tc>
      </w:tr>
      <w:tr w:rsidR="0092310D" w:rsidRPr="00F7063D" w:rsidTr="00185C1B">
        <w:trPr>
          <w:trHeight w:val="786"/>
        </w:trPr>
        <w:tc>
          <w:tcPr>
            <w:tcW w:w="604" w:type="dxa"/>
            <w:shd w:val="clear" w:color="auto" w:fill="auto"/>
          </w:tcPr>
          <w:p w:rsidR="0092310D" w:rsidRPr="00F7063D" w:rsidRDefault="0092310D" w:rsidP="0092310D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 w:rsidRPr="00F7063D">
              <w:rPr>
                <w:sz w:val="23"/>
              </w:rPr>
              <w:t>11</w:t>
            </w:r>
          </w:p>
        </w:tc>
        <w:tc>
          <w:tcPr>
            <w:tcW w:w="4655" w:type="dxa"/>
            <w:shd w:val="clear" w:color="auto" w:fill="auto"/>
          </w:tcPr>
          <w:p w:rsidR="0092310D" w:rsidRPr="00F7063D" w:rsidRDefault="0092310D" w:rsidP="0092310D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 w:rsidRPr="00F7063D">
              <w:rPr>
                <w:sz w:val="23"/>
              </w:rPr>
              <w:t>Обеспечение дифференцированного подхода при</w:t>
            </w:r>
          </w:p>
          <w:p w:rsidR="0092310D" w:rsidRPr="00F7063D" w:rsidRDefault="0092310D" w:rsidP="0092310D">
            <w:pPr>
              <w:pStyle w:val="TableParagraph"/>
              <w:spacing w:before="3" w:line="264" w:lineRule="exact"/>
              <w:ind w:left="109" w:right="1076"/>
              <w:rPr>
                <w:sz w:val="23"/>
              </w:rPr>
            </w:pPr>
            <w:r w:rsidRPr="00F7063D">
              <w:rPr>
                <w:sz w:val="23"/>
              </w:rPr>
              <w:t>организации контроля усвоения знаний учащимися по отдельным темам</w:t>
            </w:r>
          </w:p>
        </w:tc>
        <w:tc>
          <w:tcPr>
            <w:tcW w:w="1537" w:type="dxa"/>
            <w:shd w:val="clear" w:color="auto" w:fill="auto"/>
          </w:tcPr>
          <w:p w:rsidR="0092310D" w:rsidRPr="00F7063D" w:rsidRDefault="0092310D" w:rsidP="0092310D">
            <w:pPr>
              <w:pStyle w:val="TableParagraph"/>
              <w:spacing w:line="258" w:lineRule="exact"/>
              <w:ind w:left="106"/>
              <w:rPr>
                <w:sz w:val="23"/>
              </w:rPr>
            </w:pPr>
            <w:r w:rsidRPr="00F7063D">
              <w:rPr>
                <w:sz w:val="23"/>
              </w:rPr>
              <w:t>В течение года</w:t>
            </w:r>
          </w:p>
        </w:tc>
        <w:tc>
          <w:tcPr>
            <w:tcW w:w="2308" w:type="dxa"/>
            <w:shd w:val="clear" w:color="auto" w:fill="auto"/>
          </w:tcPr>
          <w:p w:rsidR="0092310D" w:rsidRPr="00F7063D" w:rsidRDefault="0092310D" w:rsidP="0092310D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 w:rsidRPr="00F7063D">
              <w:rPr>
                <w:sz w:val="23"/>
              </w:rPr>
              <w:t>ЗД УВР,</w:t>
            </w:r>
          </w:p>
          <w:p w:rsidR="0092310D" w:rsidRPr="00F7063D" w:rsidRDefault="0092310D" w:rsidP="0092310D">
            <w:pPr>
              <w:pStyle w:val="TableParagraph"/>
              <w:spacing w:line="264" w:lineRule="exact"/>
              <w:ind w:left="109"/>
              <w:rPr>
                <w:sz w:val="23"/>
              </w:rPr>
            </w:pPr>
            <w:r w:rsidRPr="00F7063D">
              <w:rPr>
                <w:sz w:val="23"/>
              </w:rPr>
              <w:t>Учителя-предметники</w:t>
            </w:r>
          </w:p>
        </w:tc>
      </w:tr>
      <w:tr w:rsidR="0092310D" w:rsidRPr="00F7063D" w:rsidTr="00185C1B">
        <w:trPr>
          <w:trHeight w:val="822"/>
        </w:trPr>
        <w:tc>
          <w:tcPr>
            <w:tcW w:w="604" w:type="dxa"/>
            <w:shd w:val="clear" w:color="auto" w:fill="auto"/>
          </w:tcPr>
          <w:p w:rsidR="0092310D" w:rsidRPr="00F7063D" w:rsidRDefault="0092310D" w:rsidP="0092310D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 w:rsidRPr="00F7063D">
              <w:rPr>
                <w:sz w:val="23"/>
              </w:rPr>
              <w:t>12</w:t>
            </w:r>
          </w:p>
        </w:tc>
        <w:tc>
          <w:tcPr>
            <w:tcW w:w="4655" w:type="dxa"/>
            <w:shd w:val="clear" w:color="auto" w:fill="auto"/>
          </w:tcPr>
          <w:p w:rsidR="0092310D" w:rsidRPr="00F7063D" w:rsidRDefault="0092310D" w:rsidP="0092310D">
            <w:pPr>
              <w:pStyle w:val="TableParagraph"/>
              <w:ind w:left="109" w:right="173"/>
              <w:rPr>
                <w:sz w:val="23"/>
              </w:rPr>
            </w:pPr>
            <w:r w:rsidRPr="00F7063D">
              <w:rPr>
                <w:sz w:val="23"/>
              </w:rPr>
              <w:t>Контроль за объемом домашних заданий по всем предметам с целью предупреждения</w:t>
            </w:r>
          </w:p>
          <w:p w:rsidR="0092310D" w:rsidRPr="00F7063D" w:rsidRDefault="0092310D" w:rsidP="0092310D">
            <w:pPr>
              <w:pStyle w:val="TableParagraph"/>
              <w:spacing w:line="264" w:lineRule="exact"/>
              <w:ind w:left="109"/>
              <w:rPr>
                <w:sz w:val="23"/>
              </w:rPr>
            </w:pPr>
            <w:r w:rsidRPr="00F7063D">
              <w:rPr>
                <w:sz w:val="23"/>
              </w:rPr>
              <w:t>утомляемости учащихся</w:t>
            </w:r>
          </w:p>
        </w:tc>
        <w:tc>
          <w:tcPr>
            <w:tcW w:w="1537" w:type="dxa"/>
            <w:shd w:val="clear" w:color="auto" w:fill="auto"/>
          </w:tcPr>
          <w:p w:rsidR="0092310D" w:rsidRPr="00F7063D" w:rsidRDefault="0092310D" w:rsidP="0092310D">
            <w:pPr>
              <w:pStyle w:val="TableParagraph"/>
              <w:ind w:left="106" w:right="647"/>
              <w:rPr>
                <w:sz w:val="23"/>
              </w:rPr>
            </w:pPr>
            <w:r w:rsidRPr="00F7063D">
              <w:rPr>
                <w:sz w:val="23"/>
              </w:rPr>
              <w:t>По плану ВШК</w:t>
            </w:r>
          </w:p>
        </w:tc>
        <w:tc>
          <w:tcPr>
            <w:tcW w:w="2308" w:type="dxa"/>
            <w:shd w:val="clear" w:color="auto" w:fill="auto"/>
          </w:tcPr>
          <w:p w:rsidR="0092310D" w:rsidRPr="00F7063D" w:rsidRDefault="0092310D" w:rsidP="0092310D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 w:rsidRPr="00F7063D">
              <w:rPr>
                <w:sz w:val="23"/>
              </w:rPr>
              <w:t>ЗДУВР, Рук.ШМ</w:t>
            </w:r>
            <w:r>
              <w:rPr>
                <w:sz w:val="23"/>
              </w:rPr>
              <w:t>О</w:t>
            </w:r>
          </w:p>
        </w:tc>
      </w:tr>
      <w:tr w:rsidR="0092310D" w:rsidRPr="00F7063D" w:rsidTr="00185C1B">
        <w:trPr>
          <w:trHeight w:val="1047"/>
        </w:trPr>
        <w:tc>
          <w:tcPr>
            <w:tcW w:w="604" w:type="dxa"/>
            <w:shd w:val="clear" w:color="auto" w:fill="auto"/>
          </w:tcPr>
          <w:p w:rsidR="0092310D" w:rsidRPr="00F7063D" w:rsidRDefault="0092310D" w:rsidP="0092310D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 w:rsidRPr="00F7063D">
              <w:rPr>
                <w:sz w:val="23"/>
              </w:rPr>
              <w:t>13</w:t>
            </w:r>
          </w:p>
        </w:tc>
        <w:tc>
          <w:tcPr>
            <w:tcW w:w="4655" w:type="dxa"/>
            <w:shd w:val="clear" w:color="auto" w:fill="auto"/>
          </w:tcPr>
          <w:p w:rsidR="0092310D" w:rsidRPr="00F7063D" w:rsidRDefault="0092310D" w:rsidP="0092310D">
            <w:pPr>
              <w:pStyle w:val="TableParagraph"/>
              <w:ind w:left="109" w:right="213"/>
              <w:jc w:val="both"/>
              <w:rPr>
                <w:sz w:val="23"/>
              </w:rPr>
            </w:pPr>
            <w:r w:rsidRPr="00F7063D">
              <w:rPr>
                <w:sz w:val="23"/>
              </w:rPr>
              <w:t>Контроль преподавания отдельных предметов с целью выявления причин перегрузки учащихся, низкой успеваемости и выработка рекомендаций</w:t>
            </w:r>
          </w:p>
          <w:p w:rsidR="0092310D" w:rsidRPr="00F7063D" w:rsidRDefault="0092310D" w:rsidP="0092310D">
            <w:pPr>
              <w:pStyle w:val="TableParagraph"/>
              <w:spacing w:line="250" w:lineRule="exact"/>
              <w:ind w:left="109"/>
              <w:jc w:val="both"/>
              <w:rPr>
                <w:sz w:val="23"/>
              </w:rPr>
            </w:pPr>
            <w:r w:rsidRPr="00F7063D">
              <w:rPr>
                <w:sz w:val="23"/>
              </w:rPr>
              <w:t>по коррекции работы</w:t>
            </w:r>
          </w:p>
        </w:tc>
        <w:tc>
          <w:tcPr>
            <w:tcW w:w="1537" w:type="dxa"/>
            <w:shd w:val="clear" w:color="auto" w:fill="auto"/>
          </w:tcPr>
          <w:p w:rsidR="0092310D" w:rsidRPr="00F7063D" w:rsidRDefault="0092310D" w:rsidP="0092310D">
            <w:pPr>
              <w:pStyle w:val="TableParagraph"/>
              <w:ind w:left="106" w:right="647"/>
              <w:rPr>
                <w:sz w:val="23"/>
              </w:rPr>
            </w:pPr>
            <w:r w:rsidRPr="00F7063D">
              <w:rPr>
                <w:sz w:val="23"/>
              </w:rPr>
              <w:t>По плану ВШК</w:t>
            </w:r>
          </w:p>
        </w:tc>
        <w:tc>
          <w:tcPr>
            <w:tcW w:w="2308" w:type="dxa"/>
            <w:shd w:val="clear" w:color="auto" w:fill="auto"/>
          </w:tcPr>
          <w:p w:rsidR="0092310D" w:rsidRPr="00F7063D" w:rsidRDefault="0092310D" w:rsidP="0092310D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 w:rsidRPr="00F7063D">
              <w:rPr>
                <w:sz w:val="23"/>
              </w:rPr>
              <w:t>ЗД УВР</w:t>
            </w:r>
          </w:p>
        </w:tc>
      </w:tr>
      <w:tr w:rsidR="0092310D" w:rsidRPr="00F7063D" w:rsidTr="00185C1B">
        <w:trPr>
          <w:trHeight w:val="541"/>
        </w:trPr>
        <w:tc>
          <w:tcPr>
            <w:tcW w:w="604" w:type="dxa"/>
            <w:shd w:val="clear" w:color="auto" w:fill="auto"/>
          </w:tcPr>
          <w:p w:rsidR="0092310D" w:rsidRPr="00F7063D" w:rsidRDefault="0092310D" w:rsidP="0092310D">
            <w:pPr>
              <w:pStyle w:val="TableParagraph"/>
              <w:spacing w:line="259" w:lineRule="exact"/>
              <w:ind w:left="108"/>
              <w:rPr>
                <w:sz w:val="23"/>
              </w:rPr>
            </w:pPr>
            <w:r w:rsidRPr="00F7063D">
              <w:rPr>
                <w:sz w:val="23"/>
              </w:rPr>
              <w:t>14</w:t>
            </w:r>
          </w:p>
        </w:tc>
        <w:tc>
          <w:tcPr>
            <w:tcW w:w="4655" w:type="dxa"/>
            <w:shd w:val="clear" w:color="auto" w:fill="auto"/>
          </w:tcPr>
          <w:p w:rsidR="0092310D" w:rsidRPr="00F7063D" w:rsidRDefault="0092310D" w:rsidP="0092310D">
            <w:pPr>
              <w:pStyle w:val="TableParagraph"/>
              <w:ind w:left="109" w:right="359"/>
              <w:rPr>
                <w:sz w:val="23"/>
              </w:rPr>
            </w:pPr>
            <w:r w:rsidRPr="00F7063D">
              <w:rPr>
                <w:sz w:val="23"/>
              </w:rPr>
              <w:t>Привлечение учащихся к участию в общешкольных и общеклассных мероприятиях</w:t>
            </w:r>
          </w:p>
        </w:tc>
        <w:tc>
          <w:tcPr>
            <w:tcW w:w="1537" w:type="dxa"/>
            <w:shd w:val="clear" w:color="auto" w:fill="auto"/>
          </w:tcPr>
          <w:p w:rsidR="0092310D" w:rsidRPr="00F7063D" w:rsidRDefault="0092310D" w:rsidP="0092310D">
            <w:pPr>
              <w:pStyle w:val="TableParagraph"/>
              <w:spacing w:line="259" w:lineRule="exact"/>
              <w:ind w:left="106"/>
              <w:rPr>
                <w:sz w:val="23"/>
              </w:rPr>
            </w:pPr>
            <w:r w:rsidRPr="00F7063D">
              <w:rPr>
                <w:sz w:val="23"/>
              </w:rPr>
              <w:t>В течение года</w:t>
            </w:r>
          </w:p>
        </w:tc>
        <w:tc>
          <w:tcPr>
            <w:tcW w:w="2308" w:type="dxa"/>
            <w:shd w:val="clear" w:color="auto" w:fill="auto"/>
          </w:tcPr>
          <w:p w:rsidR="0092310D" w:rsidRPr="00F7063D" w:rsidRDefault="0092310D" w:rsidP="0092310D">
            <w:pPr>
              <w:pStyle w:val="TableParagraph"/>
              <w:ind w:left="109" w:right="1052"/>
              <w:rPr>
                <w:sz w:val="23"/>
              </w:rPr>
            </w:pPr>
            <w:r w:rsidRPr="00F7063D">
              <w:rPr>
                <w:sz w:val="23"/>
              </w:rPr>
              <w:t>Классные руководители</w:t>
            </w:r>
          </w:p>
        </w:tc>
      </w:tr>
      <w:tr w:rsidR="0092310D" w:rsidRPr="00F7063D" w:rsidTr="00185C1B">
        <w:trPr>
          <w:trHeight w:val="1046"/>
        </w:trPr>
        <w:tc>
          <w:tcPr>
            <w:tcW w:w="604" w:type="dxa"/>
            <w:shd w:val="clear" w:color="auto" w:fill="auto"/>
          </w:tcPr>
          <w:p w:rsidR="0092310D" w:rsidRPr="00F7063D" w:rsidRDefault="0092310D" w:rsidP="0092310D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 w:rsidRPr="00F7063D">
              <w:rPr>
                <w:sz w:val="23"/>
              </w:rPr>
              <w:t>15</w:t>
            </w:r>
          </w:p>
        </w:tc>
        <w:tc>
          <w:tcPr>
            <w:tcW w:w="4655" w:type="dxa"/>
            <w:shd w:val="clear" w:color="auto" w:fill="auto"/>
          </w:tcPr>
          <w:p w:rsidR="0092310D" w:rsidRPr="00F7063D" w:rsidRDefault="0092310D" w:rsidP="0092310D">
            <w:pPr>
              <w:pStyle w:val="TableParagraph"/>
              <w:ind w:left="109" w:right="272"/>
              <w:rPr>
                <w:sz w:val="23"/>
              </w:rPr>
            </w:pPr>
            <w:r w:rsidRPr="00F7063D">
              <w:rPr>
                <w:sz w:val="23"/>
              </w:rPr>
              <w:t>Организация индивидуальных консультаций психолога для родителей и лиц, заменяющих их</w:t>
            </w:r>
          </w:p>
        </w:tc>
        <w:tc>
          <w:tcPr>
            <w:tcW w:w="1537" w:type="dxa"/>
            <w:shd w:val="clear" w:color="auto" w:fill="auto"/>
          </w:tcPr>
          <w:p w:rsidR="0092310D" w:rsidRPr="00F7063D" w:rsidRDefault="0092310D" w:rsidP="0092310D">
            <w:pPr>
              <w:pStyle w:val="TableParagraph"/>
              <w:ind w:left="106" w:right="98"/>
              <w:rPr>
                <w:sz w:val="23"/>
              </w:rPr>
            </w:pPr>
            <w:r w:rsidRPr="00F7063D">
              <w:rPr>
                <w:sz w:val="23"/>
              </w:rPr>
              <w:t>В течение года по мере</w:t>
            </w:r>
          </w:p>
          <w:p w:rsidR="0092310D" w:rsidRPr="00F7063D" w:rsidRDefault="0092310D" w:rsidP="0092310D">
            <w:pPr>
              <w:pStyle w:val="TableParagraph"/>
              <w:spacing w:line="264" w:lineRule="exact"/>
              <w:ind w:left="106" w:right="173"/>
              <w:rPr>
                <w:sz w:val="23"/>
              </w:rPr>
            </w:pPr>
            <w:r w:rsidRPr="00F7063D">
              <w:rPr>
                <w:sz w:val="23"/>
              </w:rPr>
              <w:t>необходимост и</w:t>
            </w:r>
          </w:p>
        </w:tc>
        <w:tc>
          <w:tcPr>
            <w:tcW w:w="2308" w:type="dxa"/>
            <w:shd w:val="clear" w:color="auto" w:fill="auto"/>
          </w:tcPr>
          <w:p w:rsidR="0092310D" w:rsidRPr="00F7063D" w:rsidRDefault="0092310D" w:rsidP="0092310D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 w:rsidRPr="00F7063D">
              <w:rPr>
                <w:sz w:val="23"/>
              </w:rPr>
              <w:t>психолог</w:t>
            </w:r>
          </w:p>
        </w:tc>
      </w:tr>
      <w:tr w:rsidR="0092310D" w:rsidRPr="00F7063D" w:rsidTr="00185C1B">
        <w:trPr>
          <w:trHeight w:val="785"/>
        </w:trPr>
        <w:tc>
          <w:tcPr>
            <w:tcW w:w="604" w:type="dxa"/>
            <w:shd w:val="clear" w:color="auto" w:fill="auto"/>
          </w:tcPr>
          <w:p w:rsidR="0092310D" w:rsidRPr="00F7063D" w:rsidRDefault="0092310D" w:rsidP="0092310D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 w:rsidRPr="00F7063D">
              <w:rPr>
                <w:sz w:val="23"/>
              </w:rPr>
              <w:t>16</w:t>
            </w:r>
          </w:p>
        </w:tc>
        <w:tc>
          <w:tcPr>
            <w:tcW w:w="4655" w:type="dxa"/>
            <w:shd w:val="clear" w:color="auto" w:fill="auto"/>
          </w:tcPr>
          <w:p w:rsidR="0092310D" w:rsidRPr="00F7063D" w:rsidRDefault="0092310D" w:rsidP="0092310D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 w:rsidRPr="00F7063D">
              <w:rPr>
                <w:sz w:val="23"/>
              </w:rPr>
              <w:t>Организация встреч родителей с учителями-</w:t>
            </w:r>
          </w:p>
          <w:p w:rsidR="0092310D" w:rsidRPr="00F7063D" w:rsidRDefault="0092310D" w:rsidP="0092310D">
            <w:pPr>
              <w:pStyle w:val="TableParagraph"/>
              <w:spacing w:before="3" w:line="264" w:lineRule="exact"/>
              <w:ind w:left="109" w:right="265"/>
              <w:rPr>
                <w:sz w:val="23"/>
              </w:rPr>
            </w:pPr>
            <w:r w:rsidRPr="00F7063D">
              <w:rPr>
                <w:sz w:val="23"/>
              </w:rPr>
              <w:t>предметниками в рамках проведения дня открытых дверей</w:t>
            </w:r>
          </w:p>
        </w:tc>
        <w:tc>
          <w:tcPr>
            <w:tcW w:w="1537" w:type="dxa"/>
            <w:shd w:val="clear" w:color="auto" w:fill="auto"/>
          </w:tcPr>
          <w:p w:rsidR="0092310D" w:rsidRPr="00F7063D" w:rsidRDefault="0092310D" w:rsidP="0092310D">
            <w:pPr>
              <w:pStyle w:val="TableParagraph"/>
              <w:spacing w:line="258" w:lineRule="exact"/>
              <w:ind w:left="106"/>
              <w:rPr>
                <w:sz w:val="23"/>
              </w:rPr>
            </w:pPr>
            <w:r w:rsidRPr="00F7063D">
              <w:rPr>
                <w:sz w:val="23"/>
              </w:rPr>
              <w:t>В течение года</w:t>
            </w:r>
          </w:p>
          <w:p w:rsidR="0092310D" w:rsidRPr="00F7063D" w:rsidRDefault="0092310D" w:rsidP="0092310D">
            <w:pPr>
              <w:pStyle w:val="TableParagraph"/>
              <w:spacing w:before="3" w:line="264" w:lineRule="exact"/>
              <w:ind w:left="106" w:right="173"/>
              <w:rPr>
                <w:sz w:val="23"/>
              </w:rPr>
            </w:pPr>
            <w:r w:rsidRPr="00F7063D">
              <w:rPr>
                <w:sz w:val="23"/>
              </w:rPr>
              <w:t>по мере необходимост</w:t>
            </w:r>
            <w:r>
              <w:rPr>
                <w:sz w:val="23"/>
              </w:rPr>
              <w:t>и</w:t>
            </w:r>
          </w:p>
        </w:tc>
        <w:tc>
          <w:tcPr>
            <w:tcW w:w="2308" w:type="dxa"/>
            <w:shd w:val="clear" w:color="auto" w:fill="auto"/>
          </w:tcPr>
          <w:p w:rsidR="0092310D" w:rsidRPr="00F7063D" w:rsidRDefault="0092310D" w:rsidP="0092310D">
            <w:pPr>
              <w:pStyle w:val="TableParagraph"/>
              <w:ind w:left="109" w:right="560"/>
              <w:rPr>
                <w:sz w:val="23"/>
              </w:rPr>
            </w:pPr>
            <w:r w:rsidRPr="00F7063D">
              <w:rPr>
                <w:sz w:val="23"/>
              </w:rPr>
              <w:t>Учителя, классные руководители</w:t>
            </w:r>
          </w:p>
        </w:tc>
      </w:tr>
    </w:tbl>
    <w:p w:rsidR="0092310D" w:rsidRDefault="0092310D" w:rsidP="0092310D">
      <w:pPr>
        <w:pStyle w:val="a3"/>
        <w:spacing w:before="9"/>
        <w:rPr>
          <w:sz w:val="18"/>
        </w:rPr>
      </w:pPr>
    </w:p>
    <w:p w:rsidR="0092310D" w:rsidRDefault="0092310D" w:rsidP="0092310D">
      <w:pPr>
        <w:pStyle w:val="a3"/>
        <w:spacing w:before="9"/>
        <w:rPr>
          <w:sz w:val="18"/>
        </w:rPr>
      </w:pPr>
    </w:p>
    <w:p w:rsidR="001408AA" w:rsidRDefault="001408AA" w:rsidP="004573B0">
      <w:r>
        <w:t>5.</w:t>
      </w:r>
    </w:p>
    <w:tbl>
      <w:tblPr>
        <w:tblpPr w:leftFromText="180" w:rightFromText="180" w:vertAnchor="text" w:horzAnchor="page" w:tblpX="1" w:tblpY="-277"/>
        <w:tblW w:w="189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5"/>
        <w:gridCol w:w="3780"/>
      </w:tblGrid>
      <w:tr w:rsidR="001408AA" w:rsidRPr="00991A8F" w:rsidTr="007A7A3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8AA" w:rsidRPr="00991A8F" w:rsidRDefault="001408AA" w:rsidP="007A7A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8AA" w:rsidRPr="00991A8F" w:rsidRDefault="001408AA" w:rsidP="007A7A34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1408AA" w:rsidRPr="00DB42E7" w:rsidRDefault="001408AA" w:rsidP="001408AA">
      <w:pPr>
        <w:rPr>
          <w:vanish/>
        </w:rPr>
      </w:pPr>
    </w:p>
    <w:p w:rsidR="001408AA" w:rsidRDefault="001408AA" w:rsidP="001408AA">
      <w:pPr>
        <w:jc w:val="center"/>
        <w:rPr>
          <w:b/>
          <w:color w:val="FF0000"/>
        </w:rPr>
      </w:pPr>
    </w:p>
    <w:p w:rsidR="001408AA" w:rsidRDefault="001408AA" w:rsidP="001408AA">
      <w:pPr>
        <w:jc w:val="center"/>
        <w:rPr>
          <w:b/>
          <w:color w:val="FF0000"/>
        </w:rPr>
      </w:pPr>
    </w:p>
    <w:p w:rsidR="001408AA" w:rsidRDefault="001408AA" w:rsidP="001408AA">
      <w:pPr>
        <w:jc w:val="center"/>
        <w:rPr>
          <w:b/>
          <w:color w:val="FF0000"/>
        </w:rPr>
      </w:pPr>
    </w:p>
    <w:p w:rsidR="001408AA" w:rsidRDefault="001408AA" w:rsidP="001408AA">
      <w:pPr>
        <w:jc w:val="center"/>
        <w:rPr>
          <w:b/>
          <w:color w:val="FF0000"/>
        </w:rPr>
      </w:pPr>
    </w:p>
    <w:p w:rsidR="001408AA" w:rsidRDefault="001408AA" w:rsidP="001408AA">
      <w:pPr>
        <w:jc w:val="center"/>
        <w:rPr>
          <w:b/>
          <w:color w:val="FF0000"/>
        </w:rPr>
      </w:pPr>
    </w:p>
    <w:p w:rsidR="001408AA" w:rsidRDefault="001408AA" w:rsidP="001408AA">
      <w:pPr>
        <w:jc w:val="center"/>
        <w:rPr>
          <w:b/>
          <w:color w:val="FF0000"/>
        </w:rPr>
      </w:pPr>
    </w:p>
    <w:sectPr w:rsidR="001408AA" w:rsidSect="00CE6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F02" w:rsidRDefault="002B6F02" w:rsidP="004173A3">
      <w:r>
        <w:separator/>
      </w:r>
    </w:p>
  </w:endnote>
  <w:endnote w:type="continuationSeparator" w:id="0">
    <w:p w:rsidR="002B6F02" w:rsidRDefault="002B6F02" w:rsidP="00417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F02" w:rsidRDefault="002B6F02" w:rsidP="004173A3">
      <w:r>
        <w:separator/>
      </w:r>
    </w:p>
  </w:footnote>
  <w:footnote w:type="continuationSeparator" w:id="0">
    <w:p w:rsidR="002B6F02" w:rsidRDefault="002B6F02" w:rsidP="00417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825" w:hanging="465"/>
      </w:pPr>
      <w:rPr>
        <w:rFonts w:ascii="Times New Roman" w:hAnsi="Times New Roman" w:cs="Times New Roman"/>
      </w:rPr>
    </w:lvl>
  </w:abstractNum>
  <w:abstractNum w:abstractNumId="2">
    <w:nsid w:val="00000004"/>
    <w:multiLevelType w:val="singleLevel"/>
    <w:tmpl w:val="0000000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637B31"/>
    <w:multiLevelType w:val="hybridMultilevel"/>
    <w:tmpl w:val="CDFA920C"/>
    <w:lvl w:ilvl="0" w:tplc="6088ACEE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color w:val="FF0000"/>
        <w:w w:val="99"/>
        <w:sz w:val="20"/>
        <w:szCs w:val="20"/>
        <w:lang w:val="ru-RU" w:eastAsia="ru-RU" w:bidi="ru-RU"/>
      </w:rPr>
    </w:lvl>
    <w:lvl w:ilvl="1" w:tplc="C428D60E">
      <w:numFmt w:val="bullet"/>
      <w:lvlText w:val="•"/>
      <w:lvlJc w:val="left"/>
      <w:pPr>
        <w:ind w:left="1307" w:hanging="360"/>
      </w:pPr>
      <w:rPr>
        <w:rFonts w:hint="default"/>
        <w:lang w:val="ru-RU" w:eastAsia="ru-RU" w:bidi="ru-RU"/>
      </w:rPr>
    </w:lvl>
    <w:lvl w:ilvl="2" w:tplc="8646A2A0">
      <w:numFmt w:val="bullet"/>
      <w:lvlText w:val="•"/>
      <w:lvlJc w:val="left"/>
      <w:pPr>
        <w:ind w:left="1794" w:hanging="360"/>
      </w:pPr>
      <w:rPr>
        <w:rFonts w:hint="default"/>
        <w:lang w:val="ru-RU" w:eastAsia="ru-RU" w:bidi="ru-RU"/>
      </w:rPr>
    </w:lvl>
    <w:lvl w:ilvl="3" w:tplc="494A2E22">
      <w:numFmt w:val="bullet"/>
      <w:lvlText w:val="•"/>
      <w:lvlJc w:val="left"/>
      <w:pPr>
        <w:ind w:left="2281" w:hanging="360"/>
      </w:pPr>
      <w:rPr>
        <w:rFonts w:hint="default"/>
        <w:lang w:val="ru-RU" w:eastAsia="ru-RU" w:bidi="ru-RU"/>
      </w:rPr>
    </w:lvl>
    <w:lvl w:ilvl="4" w:tplc="4BDA518A">
      <w:numFmt w:val="bullet"/>
      <w:lvlText w:val="•"/>
      <w:lvlJc w:val="left"/>
      <w:pPr>
        <w:ind w:left="2768" w:hanging="360"/>
      </w:pPr>
      <w:rPr>
        <w:rFonts w:hint="default"/>
        <w:lang w:val="ru-RU" w:eastAsia="ru-RU" w:bidi="ru-RU"/>
      </w:rPr>
    </w:lvl>
    <w:lvl w:ilvl="5" w:tplc="9EA0036C">
      <w:numFmt w:val="bullet"/>
      <w:lvlText w:val="•"/>
      <w:lvlJc w:val="left"/>
      <w:pPr>
        <w:ind w:left="3255" w:hanging="360"/>
      </w:pPr>
      <w:rPr>
        <w:rFonts w:hint="default"/>
        <w:lang w:val="ru-RU" w:eastAsia="ru-RU" w:bidi="ru-RU"/>
      </w:rPr>
    </w:lvl>
    <w:lvl w:ilvl="6" w:tplc="A8323A0C">
      <w:numFmt w:val="bullet"/>
      <w:lvlText w:val="•"/>
      <w:lvlJc w:val="left"/>
      <w:pPr>
        <w:ind w:left="3742" w:hanging="360"/>
      </w:pPr>
      <w:rPr>
        <w:rFonts w:hint="default"/>
        <w:lang w:val="ru-RU" w:eastAsia="ru-RU" w:bidi="ru-RU"/>
      </w:rPr>
    </w:lvl>
    <w:lvl w:ilvl="7" w:tplc="5B16BE4E">
      <w:numFmt w:val="bullet"/>
      <w:lvlText w:val="•"/>
      <w:lvlJc w:val="left"/>
      <w:pPr>
        <w:ind w:left="4229" w:hanging="360"/>
      </w:pPr>
      <w:rPr>
        <w:rFonts w:hint="default"/>
        <w:lang w:val="ru-RU" w:eastAsia="ru-RU" w:bidi="ru-RU"/>
      </w:rPr>
    </w:lvl>
    <w:lvl w:ilvl="8" w:tplc="2D80F27A">
      <w:numFmt w:val="bullet"/>
      <w:lvlText w:val="•"/>
      <w:lvlJc w:val="left"/>
      <w:pPr>
        <w:ind w:left="4716" w:hanging="360"/>
      </w:pPr>
      <w:rPr>
        <w:rFonts w:hint="default"/>
        <w:lang w:val="ru-RU" w:eastAsia="ru-RU" w:bidi="ru-RU"/>
      </w:rPr>
    </w:lvl>
  </w:abstractNum>
  <w:abstractNum w:abstractNumId="4">
    <w:nsid w:val="125A453E"/>
    <w:multiLevelType w:val="hybridMultilevel"/>
    <w:tmpl w:val="45122130"/>
    <w:lvl w:ilvl="0" w:tplc="B1024EBC">
      <w:numFmt w:val="bullet"/>
      <w:lvlText w:val="-"/>
      <w:lvlJc w:val="left"/>
      <w:pPr>
        <w:ind w:left="244" w:hanging="135"/>
      </w:pPr>
      <w:rPr>
        <w:rFonts w:ascii="Times New Roman" w:eastAsia="Times New Roman" w:hAnsi="Times New Roman" w:cs="Times New Roman" w:hint="default"/>
        <w:color w:val="FF0000"/>
        <w:w w:val="100"/>
        <w:sz w:val="23"/>
        <w:szCs w:val="23"/>
        <w:lang w:val="ru-RU" w:eastAsia="ru-RU" w:bidi="ru-RU"/>
      </w:rPr>
    </w:lvl>
    <w:lvl w:ilvl="1" w:tplc="0C16EA8A">
      <w:numFmt w:val="bullet"/>
      <w:lvlText w:val="•"/>
      <w:lvlJc w:val="left"/>
      <w:pPr>
        <w:ind w:left="785" w:hanging="135"/>
      </w:pPr>
      <w:rPr>
        <w:rFonts w:hint="default"/>
        <w:lang w:val="ru-RU" w:eastAsia="ru-RU" w:bidi="ru-RU"/>
      </w:rPr>
    </w:lvl>
    <w:lvl w:ilvl="2" w:tplc="60AC0A76">
      <w:numFmt w:val="bullet"/>
      <w:lvlText w:val="•"/>
      <w:lvlJc w:val="left"/>
      <w:pPr>
        <w:ind w:left="1330" w:hanging="135"/>
      </w:pPr>
      <w:rPr>
        <w:rFonts w:hint="default"/>
        <w:lang w:val="ru-RU" w:eastAsia="ru-RU" w:bidi="ru-RU"/>
      </w:rPr>
    </w:lvl>
    <w:lvl w:ilvl="3" w:tplc="B96288BA">
      <w:numFmt w:val="bullet"/>
      <w:lvlText w:val="•"/>
      <w:lvlJc w:val="left"/>
      <w:pPr>
        <w:ind w:left="1875" w:hanging="135"/>
      </w:pPr>
      <w:rPr>
        <w:rFonts w:hint="default"/>
        <w:lang w:val="ru-RU" w:eastAsia="ru-RU" w:bidi="ru-RU"/>
      </w:rPr>
    </w:lvl>
    <w:lvl w:ilvl="4" w:tplc="C3DC7F24">
      <w:numFmt w:val="bullet"/>
      <w:lvlText w:val="•"/>
      <w:lvlJc w:val="left"/>
      <w:pPr>
        <w:ind w:left="2420" w:hanging="135"/>
      </w:pPr>
      <w:rPr>
        <w:rFonts w:hint="default"/>
        <w:lang w:val="ru-RU" w:eastAsia="ru-RU" w:bidi="ru-RU"/>
      </w:rPr>
    </w:lvl>
    <w:lvl w:ilvl="5" w:tplc="03228E06">
      <w:numFmt w:val="bullet"/>
      <w:lvlText w:val="•"/>
      <w:lvlJc w:val="left"/>
      <w:pPr>
        <w:ind w:left="2965" w:hanging="135"/>
      </w:pPr>
      <w:rPr>
        <w:rFonts w:hint="default"/>
        <w:lang w:val="ru-RU" w:eastAsia="ru-RU" w:bidi="ru-RU"/>
      </w:rPr>
    </w:lvl>
    <w:lvl w:ilvl="6" w:tplc="0D9C8698">
      <w:numFmt w:val="bullet"/>
      <w:lvlText w:val="•"/>
      <w:lvlJc w:val="left"/>
      <w:pPr>
        <w:ind w:left="3510" w:hanging="135"/>
      </w:pPr>
      <w:rPr>
        <w:rFonts w:hint="default"/>
        <w:lang w:val="ru-RU" w:eastAsia="ru-RU" w:bidi="ru-RU"/>
      </w:rPr>
    </w:lvl>
    <w:lvl w:ilvl="7" w:tplc="17CEA892">
      <w:numFmt w:val="bullet"/>
      <w:lvlText w:val="•"/>
      <w:lvlJc w:val="left"/>
      <w:pPr>
        <w:ind w:left="4055" w:hanging="135"/>
      </w:pPr>
      <w:rPr>
        <w:rFonts w:hint="default"/>
        <w:lang w:val="ru-RU" w:eastAsia="ru-RU" w:bidi="ru-RU"/>
      </w:rPr>
    </w:lvl>
    <w:lvl w:ilvl="8" w:tplc="78BC1F66">
      <w:numFmt w:val="bullet"/>
      <w:lvlText w:val="•"/>
      <w:lvlJc w:val="left"/>
      <w:pPr>
        <w:ind w:left="4600" w:hanging="135"/>
      </w:pPr>
      <w:rPr>
        <w:rFonts w:hint="default"/>
        <w:lang w:val="ru-RU" w:eastAsia="ru-RU" w:bidi="ru-RU"/>
      </w:rPr>
    </w:lvl>
  </w:abstractNum>
  <w:abstractNum w:abstractNumId="5">
    <w:nsid w:val="225E16AE"/>
    <w:multiLevelType w:val="multilevel"/>
    <w:tmpl w:val="8E6AE76A"/>
    <w:lvl w:ilvl="0">
      <w:start w:val="3"/>
      <w:numFmt w:val="decimal"/>
      <w:lvlText w:val="%1"/>
      <w:lvlJc w:val="left"/>
      <w:pPr>
        <w:ind w:left="2981" w:hanging="72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981" w:hanging="721"/>
        <w:jc w:val="right"/>
      </w:pPr>
      <w:rPr>
        <w:rFonts w:hint="default"/>
        <w:b/>
        <w:bCs/>
        <w:w w:val="100"/>
        <w:lang w:val="ru-RU" w:eastAsia="ru-RU" w:bidi="ru-RU"/>
      </w:rPr>
    </w:lvl>
    <w:lvl w:ilvl="2">
      <w:numFmt w:val="bullet"/>
      <w:lvlText w:val="•"/>
      <w:lvlJc w:val="left"/>
      <w:pPr>
        <w:ind w:left="4529" w:hanging="72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303" w:hanging="7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078" w:hanging="7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53" w:hanging="7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627" w:hanging="7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02" w:hanging="7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77" w:hanging="721"/>
      </w:pPr>
      <w:rPr>
        <w:rFonts w:hint="default"/>
        <w:lang w:val="ru-RU" w:eastAsia="ru-RU" w:bidi="ru-RU"/>
      </w:rPr>
    </w:lvl>
  </w:abstractNum>
  <w:abstractNum w:abstractNumId="6">
    <w:nsid w:val="2DD21FEA"/>
    <w:multiLevelType w:val="hybridMultilevel"/>
    <w:tmpl w:val="1B304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F74C1"/>
    <w:multiLevelType w:val="hybridMultilevel"/>
    <w:tmpl w:val="D97AD7BE"/>
    <w:lvl w:ilvl="0" w:tplc="31EEDB3A">
      <w:numFmt w:val="bullet"/>
      <w:lvlText w:val="-"/>
      <w:lvlJc w:val="left"/>
      <w:pPr>
        <w:ind w:left="242" w:hanging="135"/>
      </w:pPr>
      <w:rPr>
        <w:rFonts w:ascii="Times New Roman" w:eastAsia="Times New Roman" w:hAnsi="Times New Roman" w:cs="Times New Roman" w:hint="default"/>
        <w:color w:val="006FC0"/>
        <w:w w:val="100"/>
        <w:sz w:val="23"/>
        <w:szCs w:val="23"/>
        <w:lang w:val="ru-RU" w:eastAsia="ru-RU" w:bidi="ru-RU"/>
      </w:rPr>
    </w:lvl>
    <w:lvl w:ilvl="1" w:tplc="D8D4E26A">
      <w:numFmt w:val="bullet"/>
      <w:lvlText w:val="•"/>
      <w:lvlJc w:val="left"/>
      <w:pPr>
        <w:ind w:left="778" w:hanging="135"/>
      </w:pPr>
      <w:rPr>
        <w:rFonts w:hint="default"/>
        <w:lang w:val="ru-RU" w:eastAsia="ru-RU" w:bidi="ru-RU"/>
      </w:rPr>
    </w:lvl>
    <w:lvl w:ilvl="2" w:tplc="9B64B92E">
      <w:numFmt w:val="bullet"/>
      <w:lvlText w:val="•"/>
      <w:lvlJc w:val="left"/>
      <w:pPr>
        <w:ind w:left="1317" w:hanging="135"/>
      </w:pPr>
      <w:rPr>
        <w:rFonts w:hint="default"/>
        <w:lang w:val="ru-RU" w:eastAsia="ru-RU" w:bidi="ru-RU"/>
      </w:rPr>
    </w:lvl>
    <w:lvl w:ilvl="3" w:tplc="8DEE8D9E">
      <w:numFmt w:val="bullet"/>
      <w:lvlText w:val="•"/>
      <w:lvlJc w:val="left"/>
      <w:pPr>
        <w:ind w:left="1856" w:hanging="135"/>
      </w:pPr>
      <w:rPr>
        <w:rFonts w:hint="default"/>
        <w:lang w:val="ru-RU" w:eastAsia="ru-RU" w:bidi="ru-RU"/>
      </w:rPr>
    </w:lvl>
    <w:lvl w:ilvl="4" w:tplc="7B803EF8">
      <w:numFmt w:val="bullet"/>
      <w:lvlText w:val="•"/>
      <w:lvlJc w:val="left"/>
      <w:pPr>
        <w:ind w:left="2395" w:hanging="135"/>
      </w:pPr>
      <w:rPr>
        <w:rFonts w:hint="default"/>
        <w:lang w:val="ru-RU" w:eastAsia="ru-RU" w:bidi="ru-RU"/>
      </w:rPr>
    </w:lvl>
    <w:lvl w:ilvl="5" w:tplc="2BF242BA">
      <w:numFmt w:val="bullet"/>
      <w:lvlText w:val="•"/>
      <w:lvlJc w:val="left"/>
      <w:pPr>
        <w:ind w:left="2934" w:hanging="135"/>
      </w:pPr>
      <w:rPr>
        <w:rFonts w:hint="default"/>
        <w:lang w:val="ru-RU" w:eastAsia="ru-RU" w:bidi="ru-RU"/>
      </w:rPr>
    </w:lvl>
    <w:lvl w:ilvl="6" w:tplc="651427C6">
      <w:numFmt w:val="bullet"/>
      <w:lvlText w:val="•"/>
      <w:lvlJc w:val="left"/>
      <w:pPr>
        <w:ind w:left="3472" w:hanging="135"/>
      </w:pPr>
      <w:rPr>
        <w:rFonts w:hint="default"/>
        <w:lang w:val="ru-RU" w:eastAsia="ru-RU" w:bidi="ru-RU"/>
      </w:rPr>
    </w:lvl>
    <w:lvl w:ilvl="7" w:tplc="2E748DC6">
      <w:numFmt w:val="bullet"/>
      <w:lvlText w:val="•"/>
      <w:lvlJc w:val="left"/>
      <w:pPr>
        <w:ind w:left="4011" w:hanging="135"/>
      </w:pPr>
      <w:rPr>
        <w:rFonts w:hint="default"/>
        <w:lang w:val="ru-RU" w:eastAsia="ru-RU" w:bidi="ru-RU"/>
      </w:rPr>
    </w:lvl>
    <w:lvl w:ilvl="8" w:tplc="67CC73CE">
      <w:numFmt w:val="bullet"/>
      <w:lvlText w:val="•"/>
      <w:lvlJc w:val="left"/>
      <w:pPr>
        <w:ind w:left="4550" w:hanging="135"/>
      </w:pPr>
      <w:rPr>
        <w:rFonts w:hint="default"/>
        <w:lang w:val="ru-RU" w:eastAsia="ru-RU" w:bidi="ru-RU"/>
      </w:rPr>
    </w:lvl>
  </w:abstractNum>
  <w:abstractNum w:abstractNumId="8">
    <w:nsid w:val="3CFC45C7"/>
    <w:multiLevelType w:val="hybridMultilevel"/>
    <w:tmpl w:val="388A78EA"/>
    <w:lvl w:ilvl="0" w:tplc="2D906032">
      <w:start w:val="1"/>
      <w:numFmt w:val="decimal"/>
      <w:lvlText w:val="%1."/>
      <w:lvlJc w:val="left"/>
      <w:pPr>
        <w:ind w:left="392" w:hanging="231"/>
      </w:pPr>
      <w:rPr>
        <w:rFonts w:ascii="Times New Roman" w:eastAsia="Times New Roman" w:hAnsi="Times New Roman" w:cs="Times New Roman" w:hint="default"/>
        <w:color w:val="FF0000"/>
        <w:w w:val="100"/>
        <w:sz w:val="23"/>
        <w:szCs w:val="23"/>
        <w:lang w:val="ru-RU" w:eastAsia="ru-RU" w:bidi="ru-RU"/>
      </w:rPr>
    </w:lvl>
    <w:lvl w:ilvl="1" w:tplc="EE700202">
      <w:numFmt w:val="bullet"/>
      <w:lvlText w:val=""/>
      <w:lvlJc w:val="left"/>
      <w:pPr>
        <w:ind w:left="1113" w:hanging="360"/>
      </w:pPr>
      <w:rPr>
        <w:rFonts w:hint="default"/>
        <w:w w:val="100"/>
        <w:lang w:val="ru-RU" w:eastAsia="ru-RU" w:bidi="ru-RU"/>
      </w:rPr>
    </w:lvl>
    <w:lvl w:ilvl="2" w:tplc="46464C70">
      <w:numFmt w:val="bullet"/>
      <w:lvlText w:val="•"/>
      <w:lvlJc w:val="left"/>
      <w:pPr>
        <w:ind w:left="2187" w:hanging="360"/>
      </w:pPr>
      <w:rPr>
        <w:rFonts w:hint="default"/>
        <w:lang w:val="ru-RU" w:eastAsia="ru-RU" w:bidi="ru-RU"/>
      </w:rPr>
    </w:lvl>
    <w:lvl w:ilvl="3" w:tplc="CE205B08">
      <w:numFmt w:val="bullet"/>
      <w:lvlText w:val="•"/>
      <w:lvlJc w:val="left"/>
      <w:pPr>
        <w:ind w:left="3254" w:hanging="360"/>
      </w:pPr>
      <w:rPr>
        <w:rFonts w:hint="default"/>
        <w:lang w:val="ru-RU" w:eastAsia="ru-RU" w:bidi="ru-RU"/>
      </w:rPr>
    </w:lvl>
    <w:lvl w:ilvl="4" w:tplc="C15ED08E">
      <w:numFmt w:val="bullet"/>
      <w:lvlText w:val="•"/>
      <w:lvlJc w:val="left"/>
      <w:pPr>
        <w:ind w:left="4322" w:hanging="360"/>
      </w:pPr>
      <w:rPr>
        <w:rFonts w:hint="default"/>
        <w:lang w:val="ru-RU" w:eastAsia="ru-RU" w:bidi="ru-RU"/>
      </w:rPr>
    </w:lvl>
    <w:lvl w:ilvl="5" w:tplc="4C6EA39E">
      <w:numFmt w:val="bullet"/>
      <w:lvlText w:val="•"/>
      <w:lvlJc w:val="left"/>
      <w:pPr>
        <w:ind w:left="5389" w:hanging="360"/>
      </w:pPr>
      <w:rPr>
        <w:rFonts w:hint="default"/>
        <w:lang w:val="ru-RU" w:eastAsia="ru-RU" w:bidi="ru-RU"/>
      </w:rPr>
    </w:lvl>
    <w:lvl w:ilvl="6" w:tplc="94D8A434">
      <w:numFmt w:val="bullet"/>
      <w:lvlText w:val="•"/>
      <w:lvlJc w:val="left"/>
      <w:pPr>
        <w:ind w:left="6456" w:hanging="360"/>
      </w:pPr>
      <w:rPr>
        <w:rFonts w:hint="default"/>
        <w:lang w:val="ru-RU" w:eastAsia="ru-RU" w:bidi="ru-RU"/>
      </w:rPr>
    </w:lvl>
    <w:lvl w:ilvl="7" w:tplc="DDD86C82">
      <w:numFmt w:val="bullet"/>
      <w:lvlText w:val="•"/>
      <w:lvlJc w:val="left"/>
      <w:pPr>
        <w:ind w:left="7524" w:hanging="360"/>
      </w:pPr>
      <w:rPr>
        <w:rFonts w:hint="default"/>
        <w:lang w:val="ru-RU" w:eastAsia="ru-RU" w:bidi="ru-RU"/>
      </w:rPr>
    </w:lvl>
    <w:lvl w:ilvl="8" w:tplc="562061E4">
      <w:numFmt w:val="bullet"/>
      <w:lvlText w:val="•"/>
      <w:lvlJc w:val="left"/>
      <w:pPr>
        <w:ind w:left="8591" w:hanging="360"/>
      </w:pPr>
      <w:rPr>
        <w:rFonts w:hint="default"/>
        <w:lang w:val="ru-RU" w:eastAsia="ru-RU" w:bidi="ru-RU"/>
      </w:rPr>
    </w:lvl>
  </w:abstractNum>
  <w:abstractNum w:abstractNumId="9">
    <w:nsid w:val="59D80DBC"/>
    <w:multiLevelType w:val="hybridMultilevel"/>
    <w:tmpl w:val="2CA65A00"/>
    <w:lvl w:ilvl="0" w:tplc="32868B3A">
      <w:start w:val="1"/>
      <w:numFmt w:val="decimal"/>
      <w:lvlText w:val="%1."/>
      <w:lvlJc w:val="left"/>
      <w:pPr>
        <w:ind w:left="392" w:hanging="231"/>
      </w:pPr>
      <w:rPr>
        <w:rFonts w:ascii="Times New Roman" w:eastAsia="Times New Roman" w:hAnsi="Times New Roman" w:cs="Times New Roman" w:hint="default"/>
        <w:color w:val="auto"/>
        <w:w w:val="100"/>
        <w:sz w:val="23"/>
        <w:szCs w:val="23"/>
        <w:lang w:val="ru-RU" w:eastAsia="ru-RU" w:bidi="ru-RU"/>
      </w:rPr>
    </w:lvl>
    <w:lvl w:ilvl="1" w:tplc="4D5E9546">
      <w:numFmt w:val="bullet"/>
      <w:lvlText w:val="•"/>
      <w:lvlJc w:val="left"/>
      <w:pPr>
        <w:ind w:left="1432" w:hanging="231"/>
      </w:pPr>
      <w:rPr>
        <w:rFonts w:hint="default"/>
        <w:lang w:val="ru-RU" w:eastAsia="ru-RU" w:bidi="ru-RU"/>
      </w:rPr>
    </w:lvl>
    <w:lvl w:ilvl="2" w:tplc="03A65F18">
      <w:numFmt w:val="bullet"/>
      <w:lvlText w:val="•"/>
      <w:lvlJc w:val="left"/>
      <w:pPr>
        <w:ind w:left="2465" w:hanging="231"/>
      </w:pPr>
      <w:rPr>
        <w:rFonts w:hint="default"/>
        <w:lang w:val="ru-RU" w:eastAsia="ru-RU" w:bidi="ru-RU"/>
      </w:rPr>
    </w:lvl>
    <w:lvl w:ilvl="3" w:tplc="A972284C">
      <w:numFmt w:val="bullet"/>
      <w:lvlText w:val="•"/>
      <w:lvlJc w:val="left"/>
      <w:pPr>
        <w:ind w:left="3497" w:hanging="231"/>
      </w:pPr>
      <w:rPr>
        <w:rFonts w:hint="default"/>
        <w:lang w:val="ru-RU" w:eastAsia="ru-RU" w:bidi="ru-RU"/>
      </w:rPr>
    </w:lvl>
    <w:lvl w:ilvl="4" w:tplc="779AEC42">
      <w:numFmt w:val="bullet"/>
      <w:lvlText w:val="•"/>
      <w:lvlJc w:val="left"/>
      <w:pPr>
        <w:ind w:left="4530" w:hanging="231"/>
      </w:pPr>
      <w:rPr>
        <w:rFonts w:hint="default"/>
        <w:lang w:val="ru-RU" w:eastAsia="ru-RU" w:bidi="ru-RU"/>
      </w:rPr>
    </w:lvl>
    <w:lvl w:ilvl="5" w:tplc="45342DE8">
      <w:numFmt w:val="bullet"/>
      <w:lvlText w:val="•"/>
      <w:lvlJc w:val="left"/>
      <w:pPr>
        <w:ind w:left="5563" w:hanging="231"/>
      </w:pPr>
      <w:rPr>
        <w:rFonts w:hint="default"/>
        <w:lang w:val="ru-RU" w:eastAsia="ru-RU" w:bidi="ru-RU"/>
      </w:rPr>
    </w:lvl>
    <w:lvl w:ilvl="6" w:tplc="9A8EBEBC">
      <w:numFmt w:val="bullet"/>
      <w:lvlText w:val="•"/>
      <w:lvlJc w:val="left"/>
      <w:pPr>
        <w:ind w:left="6595" w:hanging="231"/>
      </w:pPr>
      <w:rPr>
        <w:rFonts w:hint="default"/>
        <w:lang w:val="ru-RU" w:eastAsia="ru-RU" w:bidi="ru-RU"/>
      </w:rPr>
    </w:lvl>
    <w:lvl w:ilvl="7" w:tplc="E662B95E">
      <w:numFmt w:val="bullet"/>
      <w:lvlText w:val="•"/>
      <w:lvlJc w:val="left"/>
      <w:pPr>
        <w:ind w:left="7628" w:hanging="231"/>
      </w:pPr>
      <w:rPr>
        <w:rFonts w:hint="default"/>
        <w:lang w:val="ru-RU" w:eastAsia="ru-RU" w:bidi="ru-RU"/>
      </w:rPr>
    </w:lvl>
    <w:lvl w:ilvl="8" w:tplc="CF826318">
      <w:numFmt w:val="bullet"/>
      <w:lvlText w:val="•"/>
      <w:lvlJc w:val="left"/>
      <w:pPr>
        <w:ind w:left="8661" w:hanging="231"/>
      </w:pPr>
      <w:rPr>
        <w:rFonts w:hint="default"/>
        <w:lang w:val="ru-RU" w:eastAsia="ru-RU" w:bidi="ru-RU"/>
      </w:rPr>
    </w:lvl>
  </w:abstractNum>
  <w:abstractNum w:abstractNumId="10">
    <w:nsid w:val="652D39CC"/>
    <w:multiLevelType w:val="multilevel"/>
    <w:tmpl w:val="8B92CD2C"/>
    <w:lvl w:ilvl="0">
      <w:start w:val="4"/>
      <w:numFmt w:val="decimal"/>
      <w:lvlText w:val="%1"/>
      <w:lvlJc w:val="left"/>
      <w:pPr>
        <w:ind w:left="2519" w:hanging="99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94" w:hanging="994"/>
        <w:jc w:val="right"/>
      </w:pPr>
      <w:rPr>
        <w:rFonts w:hint="default"/>
        <w:b/>
        <w:bCs/>
        <w:w w:val="100"/>
        <w:lang w:val="ru-RU" w:eastAsia="ru-RU" w:bidi="ru-RU"/>
      </w:rPr>
    </w:lvl>
    <w:lvl w:ilvl="2">
      <w:numFmt w:val="bullet"/>
      <w:lvlText w:val="•"/>
      <w:lvlJc w:val="left"/>
      <w:pPr>
        <w:ind w:left="3431" w:hanging="99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43" w:hanging="9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55" w:hanging="9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67" w:hanging="9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79" w:hanging="9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90" w:hanging="9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02" w:hanging="994"/>
      </w:pPr>
      <w:rPr>
        <w:rFonts w:hint="default"/>
        <w:lang w:val="ru-RU" w:eastAsia="ru-RU" w:bidi="ru-RU"/>
      </w:rPr>
    </w:lvl>
  </w:abstractNum>
  <w:abstractNum w:abstractNumId="11">
    <w:nsid w:val="67643809"/>
    <w:multiLevelType w:val="hybridMultilevel"/>
    <w:tmpl w:val="A7283A66"/>
    <w:lvl w:ilvl="0" w:tplc="185E5588">
      <w:start w:val="1"/>
      <w:numFmt w:val="decimal"/>
      <w:lvlText w:val="%1."/>
      <w:lvlJc w:val="left"/>
      <w:pPr>
        <w:ind w:left="676" w:hanging="284"/>
      </w:pPr>
      <w:rPr>
        <w:rFonts w:ascii="Times New Roman" w:eastAsia="Times New Roman" w:hAnsi="Times New Roman" w:cs="Times New Roman" w:hint="default"/>
        <w:b/>
        <w:bCs/>
        <w:color w:val="auto"/>
        <w:w w:val="100"/>
        <w:sz w:val="23"/>
        <w:szCs w:val="23"/>
        <w:lang w:val="ru-RU" w:eastAsia="ru-RU" w:bidi="ru-RU"/>
      </w:rPr>
    </w:lvl>
    <w:lvl w:ilvl="1" w:tplc="C33ECA80">
      <w:numFmt w:val="bullet"/>
      <w:lvlText w:val=""/>
      <w:lvlJc w:val="left"/>
      <w:pPr>
        <w:ind w:left="1396" w:hanging="360"/>
      </w:pPr>
      <w:rPr>
        <w:rFonts w:ascii="Symbol" w:eastAsia="Symbol" w:hAnsi="Symbol" w:cs="Symbol" w:hint="default"/>
        <w:color w:val="auto"/>
        <w:w w:val="100"/>
        <w:sz w:val="23"/>
        <w:szCs w:val="23"/>
        <w:lang w:val="ru-RU" w:eastAsia="ru-RU" w:bidi="ru-RU"/>
      </w:rPr>
    </w:lvl>
    <w:lvl w:ilvl="2" w:tplc="42401140">
      <w:numFmt w:val="bullet"/>
      <w:lvlText w:val="•"/>
      <w:lvlJc w:val="left"/>
      <w:pPr>
        <w:ind w:left="2436" w:hanging="360"/>
      </w:pPr>
      <w:rPr>
        <w:rFonts w:hint="default"/>
        <w:lang w:val="ru-RU" w:eastAsia="ru-RU" w:bidi="ru-RU"/>
      </w:rPr>
    </w:lvl>
    <w:lvl w:ilvl="3" w:tplc="246244B2">
      <w:numFmt w:val="bullet"/>
      <w:lvlText w:val="•"/>
      <w:lvlJc w:val="left"/>
      <w:pPr>
        <w:ind w:left="3472" w:hanging="360"/>
      </w:pPr>
      <w:rPr>
        <w:rFonts w:hint="default"/>
        <w:lang w:val="ru-RU" w:eastAsia="ru-RU" w:bidi="ru-RU"/>
      </w:rPr>
    </w:lvl>
    <w:lvl w:ilvl="4" w:tplc="F2843274">
      <w:numFmt w:val="bullet"/>
      <w:lvlText w:val="•"/>
      <w:lvlJc w:val="left"/>
      <w:pPr>
        <w:ind w:left="4508" w:hanging="360"/>
      </w:pPr>
      <w:rPr>
        <w:rFonts w:hint="default"/>
        <w:lang w:val="ru-RU" w:eastAsia="ru-RU" w:bidi="ru-RU"/>
      </w:rPr>
    </w:lvl>
    <w:lvl w:ilvl="5" w:tplc="F9DE72CE">
      <w:numFmt w:val="bullet"/>
      <w:lvlText w:val="•"/>
      <w:lvlJc w:val="left"/>
      <w:pPr>
        <w:ind w:left="5545" w:hanging="360"/>
      </w:pPr>
      <w:rPr>
        <w:rFonts w:hint="default"/>
        <w:lang w:val="ru-RU" w:eastAsia="ru-RU" w:bidi="ru-RU"/>
      </w:rPr>
    </w:lvl>
    <w:lvl w:ilvl="6" w:tplc="D1A2CE30">
      <w:numFmt w:val="bullet"/>
      <w:lvlText w:val="•"/>
      <w:lvlJc w:val="left"/>
      <w:pPr>
        <w:ind w:left="6581" w:hanging="360"/>
      </w:pPr>
      <w:rPr>
        <w:rFonts w:hint="default"/>
        <w:lang w:val="ru-RU" w:eastAsia="ru-RU" w:bidi="ru-RU"/>
      </w:rPr>
    </w:lvl>
    <w:lvl w:ilvl="7" w:tplc="BFC434CA">
      <w:numFmt w:val="bullet"/>
      <w:lvlText w:val="•"/>
      <w:lvlJc w:val="left"/>
      <w:pPr>
        <w:ind w:left="7617" w:hanging="360"/>
      </w:pPr>
      <w:rPr>
        <w:rFonts w:hint="default"/>
        <w:lang w:val="ru-RU" w:eastAsia="ru-RU" w:bidi="ru-RU"/>
      </w:rPr>
    </w:lvl>
    <w:lvl w:ilvl="8" w:tplc="7D1E510C">
      <w:numFmt w:val="bullet"/>
      <w:lvlText w:val="•"/>
      <w:lvlJc w:val="left"/>
      <w:pPr>
        <w:ind w:left="8653" w:hanging="360"/>
      </w:pPr>
      <w:rPr>
        <w:rFonts w:hint="default"/>
        <w:lang w:val="ru-RU" w:eastAsia="ru-RU" w:bidi="ru-RU"/>
      </w:rPr>
    </w:lvl>
  </w:abstractNum>
  <w:abstractNum w:abstractNumId="12">
    <w:nsid w:val="68391062"/>
    <w:multiLevelType w:val="hybridMultilevel"/>
    <w:tmpl w:val="A1BC5B2A"/>
    <w:lvl w:ilvl="0" w:tplc="E400749E">
      <w:start w:val="5"/>
      <w:numFmt w:val="decimal"/>
      <w:lvlText w:val="%1."/>
      <w:lvlJc w:val="left"/>
      <w:pPr>
        <w:ind w:left="392" w:hanging="231"/>
      </w:pPr>
      <w:rPr>
        <w:rFonts w:ascii="Times New Roman" w:eastAsia="Times New Roman" w:hAnsi="Times New Roman" w:cs="Times New Roman" w:hint="default"/>
        <w:color w:val="auto"/>
        <w:w w:val="100"/>
        <w:sz w:val="23"/>
        <w:szCs w:val="23"/>
        <w:lang w:val="ru-RU" w:eastAsia="ru-RU" w:bidi="ru-RU"/>
      </w:rPr>
    </w:lvl>
    <w:lvl w:ilvl="1" w:tplc="56987DFA">
      <w:numFmt w:val="bullet"/>
      <w:lvlText w:val="•"/>
      <w:lvlJc w:val="left"/>
      <w:pPr>
        <w:ind w:left="1432" w:hanging="231"/>
      </w:pPr>
      <w:rPr>
        <w:rFonts w:hint="default"/>
        <w:lang w:val="ru-RU" w:eastAsia="ru-RU" w:bidi="ru-RU"/>
      </w:rPr>
    </w:lvl>
    <w:lvl w:ilvl="2" w:tplc="5DF28A04">
      <w:numFmt w:val="bullet"/>
      <w:lvlText w:val="•"/>
      <w:lvlJc w:val="left"/>
      <w:pPr>
        <w:ind w:left="2465" w:hanging="231"/>
      </w:pPr>
      <w:rPr>
        <w:rFonts w:hint="default"/>
        <w:lang w:val="ru-RU" w:eastAsia="ru-RU" w:bidi="ru-RU"/>
      </w:rPr>
    </w:lvl>
    <w:lvl w:ilvl="3" w:tplc="566CBFF8">
      <w:numFmt w:val="bullet"/>
      <w:lvlText w:val="•"/>
      <w:lvlJc w:val="left"/>
      <w:pPr>
        <w:ind w:left="3497" w:hanging="231"/>
      </w:pPr>
      <w:rPr>
        <w:rFonts w:hint="default"/>
        <w:lang w:val="ru-RU" w:eastAsia="ru-RU" w:bidi="ru-RU"/>
      </w:rPr>
    </w:lvl>
    <w:lvl w:ilvl="4" w:tplc="41409AA0">
      <w:numFmt w:val="bullet"/>
      <w:lvlText w:val="•"/>
      <w:lvlJc w:val="left"/>
      <w:pPr>
        <w:ind w:left="4530" w:hanging="231"/>
      </w:pPr>
      <w:rPr>
        <w:rFonts w:hint="default"/>
        <w:lang w:val="ru-RU" w:eastAsia="ru-RU" w:bidi="ru-RU"/>
      </w:rPr>
    </w:lvl>
    <w:lvl w:ilvl="5" w:tplc="89364BF4">
      <w:numFmt w:val="bullet"/>
      <w:lvlText w:val="•"/>
      <w:lvlJc w:val="left"/>
      <w:pPr>
        <w:ind w:left="5563" w:hanging="231"/>
      </w:pPr>
      <w:rPr>
        <w:rFonts w:hint="default"/>
        <w:lang w:val="ru-RU" w:eastAsia="ru-RU" w:bidi="ru-RU"/>
      </w:rPr>
    </w:lvl>
    <w:lvl w:ilvl="6" w:tplc="3FAACFB4">
      <w:numFmt w:val="bullet"/>
      <w:lvlText w:val="•"/>
      <w:lvlJc w:val="left"/>
      <w:pPr>
        <w:ind w:left="6595" w:hanging="231"/>
      </w:pPr>
      <w:rPr>
        <w:rFonts w:hint="default"/>
        <w:lang w:val="ru-RU" w:eastAsia="ru-RU" w:bidi="ru-RU"/>
      </w:rPr>
    </w:lvl>
    <w:lvl w:ilvl="7" w:tplc="AC82687E">
      <w:numFmt w:val="bullet"/>
      <w:lvlText w:val="•"/>
      <w:lvlJc w:val="left"/>
      <w:pPr>
        <w:ind w:left="7628" w:hanging="231"/>
      </w:pPr>
      <w:rPr>
        <w:rFonts w:hint="default"/>
        <w:lang w:val="ru-RU" w:eastAsia="ru-RU" w:bidi="ru-RU"/>
      </w:rPr>
    </w:lvl>
    <w:lvl w:ilvl="8" w:tplc="3C1A43A6">
      <w:numFmt w:val="bullet"/>
      <w:lvlText w:val="•"/>
      <w:lvlJc w:val="left"/>
      <w:pPr>
        <w:ind w:left="8661" w:hanging="231"/>
      </w:pPr>
      <w:rPr>
        <w:rFonts w:hint="default"/>
        <w:lang w:val="ru-RU" w:eastAsia="ru-RU" w:bidi="ru-RU"/>
      </w:rPr>
    </w:lvl>
  </w:abstractNum>
  <w:abstractNum w:abstractNumId="13">
    <w:nsid w:val="6F4D31C5"/>
    <w:multiLevelType w:val="hybridMultilevel"/>
    <w:tmpl w:val="FFB6814C"/>
    <w:lvl w:ilvl="0" w:tplc="AF0CD4D0">
      <w:numFmt w:val="bullet"/>
      <w:lvlText w:val="-"/>
      <w:lvlJc w:val="left"/>
      <w:pPr>
        <w:ind w:left="655" w:hanging="135"/>
      </w:pPr>
      <w:rPr>
        <w:rFonts w:ascii="Times New Roman" w:eastAsia="Times New Roman" w:hAnsi="Times New Roman" w:cs="Times New Roman" w:hint="default"/>
        <w:color w:val="006FC0"/>
        <w:w w:val="100"/>
        <w:sz w:val="23"/>
        <w:szCs w:val="23"/>
        <w:lang w:val="ru-RU" w:eastAsia="ru-RU" w:bidi="ru-RU"/>
      </w:rPr>
    </w:lvl>
    <w:lvl w:ilvl="1" w:tplc="DB747358">
      <w:numFmt w:val="bullet"/>
      <w:lvlText w:val="•"/>
      <w:lvlJc w:val="left"/>
      <w:pPr>
        <w:ind w:left="1156" w:hanging="135"/>
      </w:pPr>
      <w:rPr>
        <w:rFonts w:hint="default"/>
        <w:lang w:val="ru-RU" w:eastAsia="ru-RU" w:bidi="ru-RU"/>
      </w:rPr>
    </w:lvl>
    <w:lvl w:ilvl="2" w:tplc="924AB9FA">
      <w:numFmt w:val="bullet"/>
      <w:lvlText w:val="•"/>
      <w:lvlJc w:val="left"/>
      <w:pPr>
        <w:ind w:left="1653" w:hanging="135"/>
      </w:pPr>
      <w:rPr>
        <w:rFonts w:hint="default"/>
        <w:lang w:val="ru-RU" w:eastAsia="ru-RU" w:bidi="ru-RU"/>
      </w:rPr>
    </w:lvl>
    <w:lvl w:ilvl="3" w:tplc="4C9A1FB0">
      <w:numFmt w:val="bullet"/>
      <w:lvlText w:val="•"/>
      <w:lvlJc w:val="left"/>
      <w:pPr>
        <w:ind w:left="2150" w:hanging="135"/>
      </w:pPr>
      <w:rPr>
        <w:rFonts w:hint="default"/>
        <w:lang w:val="ru-RU" w:eastAsia="ru-RU" w:bidi="ru-RU"/>
      </w:rPr>
    </w:lvl>
    <w:lvl w:ilvl="4" w:tplc="0714EB38">
      <w:numFmt w:val="bullet"/>
      <w:lvlText w:val="•"/>
      <w:lvlJc w:val="left"/>
      <w:pPr>
        <w:ind w:left="2647" w:hanging="135"/>
      </w:pPr>
      <w:rPr>
        <w:rFonts w:hint="default"/>
        <w:lang w:val="ru-RU" w:eastAsia="ru-RU" w:bidi="ru-RU"/>
      </w:rPr>
    </w:lvl>
    <w:lvl w:ilvl="5" w:tplc="880259CC">
      <w:numFmt w:val="bullet"/>
      <w:lvlText w:val="•"/>
      <w:lvlJc w:val="left"/>
      <w:pPr>
        <w:ind w:left="3144" w:hanging="135"/>
      </w:pPr>
      <w:rPr>
        <w:rFonts w:hint="default"/>
        <w:lang w:val="ru-RU" w:eastAsia="ru-RU" w:bidi="ru-RU"/>
      </w:rPr>
    </w:lvl>
    <w:lvl w:ilvl="6" w:tplc="3C3AE350">
      <w:numFmt w:val="bullet"/>
      <w:lvlText w:val="•"/>
      <w:lvlJc w:val="left"/>
      <w:pPr>
        <w:ind w:left="3640" w:hanging="135"/>
      </w:pPr>
      <w:rPr>
        <w:rFonts w:hint="default"/>
        <w:lang w:val="ru-RU" w:eastAsia="ru-RU" w:bidi="ru-RU"/>
      </w:rPr>
    </w:lvl>
    <w:lvl w:ilvl="7" w:tplc="2CD8BDD4">
      <w:numFmt w:val="bullet"/>
      <w:lvlText w:val="•"/>
      <w:lvlJc w:val="left"/>
      <w:pPr>
        <w:ind w:left="4137" w:hanging="135"/>
      </w:pPr>
      <w:rPr>
        <w:rFonts w:hint="default"/>
        <w:lang w:val="ru-RU" w:eastAsia="ru-RU" w:bidi="ru-RU"/>
      </w:rPr>
    </w:lvl>
    <w:lvl w:ilvl="8" w:tplc="F092A35A">
      <w:numFmt w:val="bullet"/>
      <w:lvlText w:val="•"/>
      <w:lvlJc w:val="left"/>
      <w:pPr>
        <w:ind w:left="4634" w:hanging="135"/>
      </w:pPr>
      <w:rPr>
        <w:rFonts w:hint="default"/>
        <w:lang w:val="ru-RU" w:eastAsia="ru-RU" w:bidi="ru-RU"/>
      </w:rPr>
    </w:lvl>
  </w:abstractNum>
  <w:abstractNum w:abstractNumId="14">
    <w:nsid w:val="70A706DD"/>
    <w:multiLevelType w:val="hybridMultilevel"/>
    <w:tmpl w:val="F55A2C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10"/>
  </w:num>
  <w:num w:numId="5">
    <w:abstractNumId w:val="5"/>
  </w:num>
  <w:num w:numId="6">
    <w:abstractNumId w:val="4"/>
  </w:num>
  <w:num w:numId="7">
    <w:abstractNumId w:val="3"/>
  </w:num>
  <w:num w:numId="8">
    <w:abstractNumId w:val="11"/>
  </w:num>
  <w:num w:numId="9">
    <w:abstractNumId w:val="12"/>
  </w:num>
  <w:num w:numId="10">
    <w:abstractNumId w:val="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310D"/>
    <w:rsid w:val="00005B38"/>
    <w:rsid w:val="000069E5"/>
    <w:rsid w:val="00053620"/>
    <w:rsid w:val="00057AA0"/>
    <w:rsid w:val="00081B81"/>
    <w:rsid w:val="000872ED"/>
    <w:rsid w:val="000A3819"/>
    <w:rsid w:val="000A6BE4"/>
    <w:rsid w:val="000A769E"/>
    <w:rsid w:val="00117519"/>
    <w:rsid w:val="001408AA"/>
    <w:rsid w:val="00157EC0"/>
    <w:rsid w:val="00173A98"/>
    <w:rsid w:val="00185C1B"/>
    <w:rsid w:val="001B3876"/>
    <w:rsid w:val="002300C3"/>
    <w:rsid w:val="00271753"/>
    <w:rsid w:val="00283C74"/>
    <w:rsid w:val="00297FDB"/>
    <w:rsid w:val="002B6F02"/>
    <w:rsid w:val="002C0C88"/>
    <w:rsid w:val="002F200D"/>
    <w:rsid w:val="00323342"/>
    <w:rsid w:val="00344D0A"/>
    <w:rsid w:val="00373F3E"/>
    <w:rsid w:val="003775D5"/>
    <w:rsid w:val="003C2499"/>
    <w:rsid w:val="003C4352"/>
    <w:rsid w:val="003D5156"/>
    <w:rsid w:val="003F2944"/>
    <w:rsid w:val="004173A3"/>
    <w:rsid w:val="0042377C"/>
    <w:rsid w:val="00436A75"/>
    <w:rsid w:val="004371C7"/>
    <w:rsid w:val="004573B0"/>
    <w:rsid w:val="004977CD"/>
    <w:rsid w:val="004A2080"/>
    <w:rsid w:val="004A29DE"/>
    <w:rsid w:val="004B17CD"/>
    <w:rsid w:val="00517ADC"/>
    <w:rsid w:val="005505CB"/>
    <w:rsid w:val="0057173F"/>
    <w:rsid w:val="005812CE"/>
    <w:rsid w:val="005B7D9B"/>
    <w:rsid w:val="005E2A7F"/>
    <w:rsid w:val="005E556D"/>
    <w:rsid w:val="00605B6B"/>
    <w:rsid w:val="006A797A"/>
    <w:rsid w:val="006A7EB2"/>
    <w:rsid w:val="006C0732"/>
    <w:rsid w:val="006E14D1"/>
    <w:rsid w:val="0071346D"/>
    <w:rsid w:val="007A7A34"/>
    <w:rsid w:val="00811AEF"/>
    <w:rsid w:val="00880277"/>
    <w:rsid w:val="00896F72"/>
    <w:rsid w:val="008F719A"/>
    <w:rsid w:val="0092310D"/>
    <w:rsid w:val="00925755"/>
    <w:rsid w:val="00954598"/>
    <w:rsid w:val="00983E98"/>
    <w:rsid w:val="009A69C9"/>
    <w:rsid w:val="009C025B"/>
    <w:rsid w:val="009C7CAF"/>
    <w:rsid w:val="00A0324B"/>
    <w:rsid w:val="00A04547"/>
    <w:rsid w:val="00A5161D"/>
    <w:rsid w:val="00A64CF7"/>
    <w:rsid w:val="00A868FA"/>
    <w:rsid w:val="00AD436E"/>
    <w:rsid w:val="00AD551B"/>
    <w:rsid w:val="00AE7967"/>
    <w:rsid w:val="00B11C77"/>
    <w:rsid w:val="00B407F5"/>
    <w:rsid w:val="00B87602"/>
    <w:rsid w:val="00B91EA4"/>
    <w:rsid w:val="00CE69FA"/>
    <w:rsid w:val="00D069A1"/>
    <w:rsid w:val="00D933FC"/>
    <w:rsid w:val="00DC5AE1"/>
    <w:rsid w:val="00DF2E25"/>
    <w:rsid w:val="00E57C9D"/>
    <w:rsid w:val="00E666C4"/>
    <w:rsid w:val="00EB3871"/>
    <w:rsid w:val="00EF1B98"/>
    <w:rsid w:val="00F13545"/>
    <w:rsid w:val="00F518F9"/>
    <w:rsid w:val="00F655CE"/>
    <w:rsid w:val="00F84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09144C-2283-4B2C-AE8B-0A5F922E7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231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qFormat/>
    <w:rsid w:val="0092310D"/>
    <w:pPr>
      <w:spacing w:before="89"/>
      <w:ind w:left="423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92310D"/>
    <w:pPr>
      <w:ind w:right="690"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1408AA"/>
    <w:pPr>
      <w:keepNext/>
      <w:widowControl/>
      <w:autoSpaceDE/>
      <w:autoSpaceDN/>
      <w:spacing w:before="240" w:after="60"/>
      <w:outlineLvl w:val="2"/>
    </w:pPr>
    <w:rPr>
      <w:rFonts w:ascii="Cambria" w:hAnsi="Cambria"/>
      <w:b/>
      <w:bCs/>
      <w:sz w:val="26"/>
      <w:szCs w:val="26"/>
      <w:lang w:eastAsia="en-US" w:bidi="ar-SA"/>
    </w:rPr>
  </w:style>
  <w:style w:type="paragraph" w:styleId="4">
    <w:name w:val="heading 4"/>
    <w:basedOn w:val="a"/>
    <w:next w:val="a"/>
    <w:link w:val="40"/>
    <w:qFormat/>
    <w:rsid w:val="001408AA"/>
    <w:pPr>
      <w:keepNext/>
      <w:widowControl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  <w:lang w:bidi="ar-SA"/>
    </w:rPr>
  </w:style>
  <w:style w:type="paragraph" w:styleId="9">
    <w:name w:val="heading 9"/>
    <w:basedOn w:val="a"/>
    <w:next w:val="a"/>
    <w:link w:val="90"/>
    <w:qFormat/>
    <w:rsid w:val="001408AA"/>
    <w:pPr>
      <w:keepNext/>
      <w:widowControl/>
      <w:autoSpaceDE/>
      <w:autoSpaceDN/>
      <w:ind w:left="-709" w:firstLine="851"/>
      <w:jc w:val="both"/>
      <w:outlineLvl w:val="8"/>
    </w:pPr>
    <w:rPr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310D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92310D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1408A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408A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1408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qFormat/>
    <w:rsid w:val="0092310D"/>
    <w:rPr>
      <w:sz w:val="23"/>
      <w:szCs w:val="23"/>
    </w:rPr>
  </w:style>
  <w:style w:type="character" w:customStyle="1" w:styleId="a4">
    <w:name w:val="Основной текст Знак"/>
    <w:basedOn w:val="a0"/>
    <w:link w:val="a3"/>
    <w:rsid w:val="0092310D"/>
    <w:rPr>
      <w:rFonts w:ascii="Times New Roman" w:eastAsia="Times New Roman" w:hAnsi="Times New Roman" w:cs="Times New Roman"/>
      <w:sz w:val="23"/>
      <w:szCs w:val="23"/>
      <w:lang w:eastAsia="ru-RU" w:bidi="ru-RU"/>
    </w:rPr>
  </w:style>
  <w:style w:type="paragraph" w:styleId="a5">
    <w:name w:val="List Paragraph"/>
    <w:basedOn w:val="a"/>
    <w:link w:val="a6"/>
    <w:uiPriority w:val="34"/>
    <w:qFormat/>
    <w:rsid w:val="0092310D"/>
    <w:pPr>
      <w:ind w:left="392" w:hanging="360"/>
    </w:pPr>
  </w:style>
  <w:style w:type="character" w:customStyle="1" w:styleId="a6">
    <w:name w:val="Абзац списка Знак"/>
    <w:link w:val="a5"/>
    <w:uiPriority w:val="34"/>
    <w:locked/>
    <w:rsid w:val="00F655CE"/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92310D"/>
    <w:pPr>
      <w:ind w:left="107"/>
    </w:pPr>
  </w:style>
  <w:style w:type="paragraph" w:styleId="a7">
    <w:name w:val="Balloon Text"/>
    <w:basedOn w:val="a"/>
    <w:link w:val="a8"/>
    <w:unhideWhenUsed/>
    <w:rsid w:val="009231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2310D"/>
    <w:rPr>
      <w:rFonts w:ascii="Tahoma" w:eastAsia="Times New Roman" w:hAnsi="Tahoma" w:cs="Tahoma"/>
      <w:sz w:val="16"/>
      <w:szCs w:val="16"/>
      <w:lang w:eastAsia="ru-RU" w:bidi="ru-RU"/>
    </w:rPr>
  </w:style>
  <w:style w:type="paragraph" w:customStyle="1" w:styleId="Default">
    <w:name w:val="Default"/>
    <w:rsid w:val="009231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rsid w:val="0092310D"/>
    <w:pPr>
      <w:widowControl/>
      <w:autoSpaceDE/>
      <w:autoSpaceDN/>
      <w:spacing w:before="30" w:after="30"/>
    </w:pPr>
    <w:rPr>
      <w:sz w:val="20"/>
      <w:szCs w:val="20"/>
      <w:lang w:bidi="ar-SA"/>
    </w:rPr>
  </w:style>
  <w:style w:type="character" w:customStyle="1" w:styleId="WW8Num2z0">
    <w:name w:val="WW8Num2z0"/>
    <w:rsid w:val="0092310D"/>
    <w:rPr>
      <w:rFonts w:ascii="Symbol" w:hAnsi="Symbol"/>
    </w:rPr>
  </w:style>
  <w:style w:type="character" w:customStyle="1" w:styleId="WW8Num2z1">
    <w:name w:val="WW8Num2z1"/>
    <w:rsid w:val="0092310D"/>
    <w:rPr>
      <w:rFonts w:ascii="Courier New" w:hAnsi="Courier New" w:cs="Courier New"/>
    </w:rPr>
  </w:style>
  <w:style w:type="character" w:customStyle="1" w:styleId="WW8Num2z2">
    <w:name w:val="WW8Num2z2"/>
    <w:rsid w:val="0092310D"/>
    <w:rPr>
      <w:rFonts w:ascii="Wingdings" w:hAnsi="Wingdings"/>
    </w:rPr>
  </w:style>
  <w:style w:type="character" w:customStyle="1" w:styleId="WW8Num4z0">
    <w:name w:val="WW8Num4z0"/>
    <w:rsid w:val="0092310D"/>
    <w:rPr>
      <w:rFonts w:ascii="Symbol" w:hAnsi="Symbol"/>
    </w:rPr>
  </w:style>
  <w:style w:type="character" w:customStyle="1" w:styleId="WW8Num4z1">
    <w:name w:val="WW8Num4z1"/>
    <w:rsid w:val="0092310D"/>
    <w:rPr>
      <w:rFonts w:ascii="Courier New" w:hAnsi="Courier New" w:cs="Courier New"/>
    </w:rPr>
  </w:style>
  <w:style w:type="character" w:customStyle="1" w:styleId="WW8Num4z2">
    <w:name w:val="WW8Num4z2"/>
    <w:rsid w:val="0092310D"/>
    <w:rPr>
      <w:rFonts w:ascii="Wingdings" w:hAnsi="Wingdings"/>
    </w:rPr>
  </w:style>
  <w:style w:type="character" w:customStyle="1" w:styleId="WW8Num7z0">
    <w:name w:val="WW8Num7z0"/>
    <w:rsid w:val="0092310D"/>
    <w:rPr>
      <w:rFonts w:ascii="Symbol" w:hAnsi="Symbol"/>
    </w:rPr>
  </w:style>
  <w:style w:type="character" w:customStyle="1" w:styleId="WW8Num7z1">
    <w:name w:val="WW8Num7z1"/>
    <w:rsid w:val="0092310D"/>
    <w:rPr>
      <w:rFonts w:ascii="Courier New" w:hAnsi="Courier New" w:cs="Courier New"/>
    </w:rPr>
  </w:style>
  <w:style w:type="character" w:customStyle="1" w:styleId="WW8Num7z2">
    <w:name w:val="WW8Num7z2"/>
    <w:rsid w:val="0092310D"/>
    <w:rPr>
      <w:rFonts w:ascii="Wingdings" w:hAnsi="Wingdings"/>
    </w:rPr>
  </w:style>
  <w:style w:type="character" w:customStyle="1" w:styleId="WW8Num8z0">
    <w:name w:val="WW8Num8z0"/>
    <w:rsid w:val="0092310D"/>
    <w:rPr>
      <w:rFonts w:ascii="Symbol" w:hAnsi="Symbol"/>
    </w:rPr>
  </w:style>
  <w:style w:type="character" w:customStyle="1" w:styleId="WW8Num8z1">
    <w:name w:val="WW8Num8z1"/>
    <w:rsid w:val="0092310D"/>
    <w:rPr>
      <w:rFonts w:ascii="Courier New" w:hAnsi="Courier New" w:cs="Courier New"/>
    </w:rPr>
  </w:style>
  <w:style w:type="character" w:customStyle="1" w:styleId="WW8Num8z2">
    <w:name w:val="WW8Num8z2"/>
    <w:rsid w:val="0092310D"/>
    <w:rPr>
      <w:rFonts w:ascii="Wingdings" w:hAnsi="Wingdings"/>
    </w:rPr>
  </w:style>
  <w:style w:type="character" w:customStyle="1" w:styleId="WW8Num16z0">
    <w:name w:val="WW8Num16z0"/>
    <w:rsid w:val="0092310D"/>
    <w:rPr>
      <w:rFonts w:ascii="Symbol" w:hAnsi="Symbol"/>
    </w:rPr>
  </w:style>
  <w:style w:type="character" w:customStyle="1" w:styleId="WW8Num16z1">
    <w:name w:val="WW8Num16z1"/>
    <w:rsid w:val="0092310D"/>
    <w:rPr>
      <w:rFonts w:ascii="Courier New" w:hAnsi="Courier New" w:cs="Courier New"/>
    </w:rPr>
  </w:style>
  <w:style w:type="character" w:customStyle="1" w:styleId="WW8Num16z2">
    <w:name w:val="WW8Num16z2"/>
    <w:rsid w:val="0092310D"/>
    <w:rPr>
      <w:rFonts w:ascii="Wingdings" w:hAnsi="Wingdings"/>
    </w:rPr>
  </w:style>
  <w:style w:type="character" w:customStyle="1" w:styleId="WW8Num17z0">
    <w:name w:val="WW8Num17z0"/>
    <w:rsid w:val="0092310D"/>
    <w:rPr>
      <w:rFonts w:ascii="Times New Roman" w:hAnsi="Times New Roman" w:cs="Times New Roman"/>
    </w:rPr>
  </w:style>
  <w:style w:type="character" w:customStyle="1" w:styleId="WW8Num18z0">
    <w:name w:val="WW8Num18z0"/>
    <w:rsid w:val="0092310D"/>
    <w:rPr>
      <w:rFonts w:ascii="Symbol" w:hAnsi="Symbol"/>
    </w:rPr>
  </w:style>
  <w:style w:type="character" w:customStyle="1" w:styleId="WW8Num18z1">
    <w:name w:val="WW8Num18z1"/>
    <w:rsid w:val="0092310D"/>
    <w:rPr>
      <w:rFonts w:ascii="Courier New" w:hAnsi="Courier New" w:cs="Courier New"/>
    </w:rPr>
  </w:style>
  <w:style w:type="character" w:customStyle="1" w:styleId="WW8Num18z2">
    <w:name w:val="WW8Num18z2"/>
    <w:rsid w:val="0092310D"/>
    <w:rPr>
      <w:rFonts w:ascii="Wingdings" w:hAnsi="Wingdings"/>
    </w:rPr>
  </w:style>
  <w:style w:type="character" w:customStyle="1" w:styleId="WW8Num19z0">
    <w:name w:val="WW8Num19z0"/>
    <w:rsid w:val="0092310D"/>
    <w:rPr>
      <w:rFonts w:ascii="Symbol" w:hAnsi="Symbol"/>
    </w:rPr>
  </w:style>
  <w:style w:type="character" w:customStyle="1" w:styleId="WW8Num19z1">
    <w:name w:val="WW8Num19z1"/>
    <w:rsid w:val="0092310D"/>
    <w:rPr>
      <w:rFonts w:ascii="Courier New" w:hAnsi="Courier New" w:cs="Courier New"/>
    </w:rPr>
  </w:style>
  <w:style w:type="character" w:customStyle="1" w:styleId="WW8Num19z2">
    <w:name w:val="WW8Num19z2"/>
    <w:rsid w:val="0092310D"/>
    <w:rPr>
      <w:rFonts w:ascii="Wingdings" w:hAnsi="Wingdings"/>
    </w:rPr>
  </w:style>
  <w:style w:type="character" w:customStyle="1" w:styleId="WW8Num20z0">
    <w:name w:val="WW8Num20z0"/>
    <w:rsid w:val="0092310D"/>
    <w:rPr>
      <w:rFonts w:ascii="Symbol" w:hAnsi="Symbol"/>
    </w:rPr>
  </w:style>
  <w:style w:type="character" w:customStyle="1" w:styleId="WW8Num20z1">
    <w:name w:val="WW8Num20z1"/>
    <w:rsid w:val="0092310D"/>
    <w:rPr>
      <w:rFonts w:ascii="Courier New" w:hAnsi="Courier New" w:cs="Courier New"/>
    </w:rPr>
  </w:style>
  <w:style w:type="character" w:customStyle="1" w:styleId="WW8Num20z2">
    <w:name w:val="WW8Num20z2"/>
    <w:rsid w:val="0092310D"/>
    <w:rPr>
      <w:rFonts w:ascii="Wingdings" w:hAnsi="Wingdings"/>
    </w:rPr>
  </w:style>
  <w:style w:type="character" w:customStyle="1" w:styleId="WW8Num22z0">
    <w:name w:val="WW8Num22z0"/>
    <w:rsid w:val="0092310D"/>
    <w:rPr>
      <w:rFonts w:ascii="Symbol" w:hAnsi="Symbol"/>
    </w:rPr>
  </w:style>
  <w:style w:type="character" w:customStyle="1" w:styleId="WW8Num22z1">
    <w:name w:val="WW8Num22z1"/>
    <w:rsid w:val="0092310D"/>
    <w:rPr>
      <w:rFonts w:ascii="Courier New" w:hAnsi="Courier New" w:cs="Courier New"/>
    </w:rPr>
  </w:style>
  <w:style w:type="character" w:customStyle="1" w:styleId="WW8Num22z2">
    <w:name w:val="WW8Num22z2"/>
    <w:rsid w:val="0092310D"/>
    <w:rPr>
      <w:rFonts w:ascii="Wingdings" w:hAnsi="Wingdings"/>
    </w:rPr>
  </w:style>
  <w:style w:type="character" w:customStyle="1" w:styleId="WW8Num23z0">
    <w:name w:val="WW8Num23z0"/>
    <w:rsid w:val="0092310D"/>
    <w:rPr>
      <w:rFonts w:ascii="Symbol" w:hAnsi="Symbol"/>
    </w:rPr>
  </w:style>
  <w:style w:type="character" w:customStyle="1" w:styleId="WW8Num23z1">
    <w:name w:val="WW8Num23z1"/>
    <w:rsid w:val="0092310D"/>
    <w:rPr>
      <w:rFonts w:ascii="Courier New" w:hAnsi="Courier New" w:cs="Courier New"/>
    </w:rPr>
  </w:style>
  <w:style w:type="character" w:customStyle="1" w:styleId="WW8Num23z2">
    <w:name w:val="WW8Num23z2"/>
    <w:rsid w:val="0092310D"/>
    <w:rPr>
      <w:rFonts w:ascii="Wingdings" w:hAnsi="Wingdings"/>
    </w:rPr>
  </w:style>
  <w:style w:type="character" w:customStyle="1" w:styleId="WW8Num27z0">
    <w:name w:val="WW8Num27z0"/>
    <w:rsid w:val="0092310D"/>
    <w:rPr>
      <w:rFonts w:ascii="Symbol" w:hAnsi="Symbol"/>
    </w:rPr>
  </w:style>
  <w:style w:type="character" w:customStyle="1" w:styleId="WW8Num27z1">
    <w:name w:val="WW8Num27z1"/>
    <w:rsid w:val="0092310D"/>
    <w:rPr>
      <w:rFonts w:ascii="Courier New" w:hAnsi="Courier New" w:cs="Courier New"/>
    </w:rPr>
  </w:style>
  <w:style w:type="character" w:customStyle="1" w:styleId="WW8Num27z2">
    <w:name w:val="WW8Num27z2"/>
    <w:rsid w:val="0092310D"/>
    <w:rPr>
      <w:rFonts w:ascii="Wingdings" w:hAnsi="Wingdings"/>
    </w:rPr>
  </w:style>
  <w:style w:type="character" w:customStyle="1" w:styleId="WW8Num28z0">
    <w:name w:val="WW8Num28z0"/>
    <w:rsid w:val="0092310D"/>
    <w:rPr>
      <w:u w:val="none"/>
    </w:rPr>
  </w:style>
  <w:style w:type="character" w:customStyle="1" w:styleId="WW8Num29z0">
    <w:name w:val="WW8Num29z0"/>
    <w:rsid w:val="0092310D"/>
    <w:rPr>
      <w:rFonts w:ascii="Symbol" w:hAnsi="Symbol"/>
    </w:rPr>
  </w:style>
  <w:style w:type="character" w:customStyle="1" w:styleId="WW8Num29z1">
    <w:name w:val="WW8Num29z1"/>
    <w:rsid w:val="0092310D"/>
    <w:rPr>
      <w:rFonts w:ascii="Courier New" w:hAnsi="Courier New" w:cs="Courier New"/>
    </w:rPr>
  </w:style>
  <w:style w:type="character" w:customStyle="1" w:styleId="WW8Num29z2">
    <w:name w:val="WW8Num29z2"/>
    <w:rsid w:val="0092310D"/>
    <w:rPr>
      <w:rFonts w:ascii="Wingdings" w:hAnsi="Wingdings"/>
    </w:rPr>
  </w:style>
  <w:style w:type="character" w:customStyle="1" w:styleId="WW8Num30z0">
    <w:name w:val="WW8Num30z0"/>
    <w:rsid w:val="0092310D"/>
    <w:rPr>
      <w:rFonts w:ascii="Symbol" w:hAnsi="Symbol"/>
    </w:rPr>
  </w:style>
  <w:style w:type="character" w:customStyle="1" w:styleId="WW8Num30z1">
    <w:name w:val="WW8Num30z1"/>
    <w:rsid w:val="0092310D"/>
    <w:rPr>
      <w:rFonts w:ascii="Courier New" w:hAnsi="Courier New" w:cs="Courier New"/>
    </w:rPr>
  </w:style>
  <w:style w:type="character" w:customStyle="1" w:styleId="WW8Num30z2">
    <w:name w:val="WW8Num30z2"/>
    <w:rsid w:val="0092310D"/>
    <w:rPr>
      <w:rFonts w:ascii="Wingdings" w:hAnsi="Wingdings"/>
    </w:rPr>
  </w:style>
  <w:style w:type="character" w:customStyle="1" w:styleId="WW8NumSt27z0">
    <w:name w:val="WW8NumSt27z0"/>
    <w:rsid w:val="0092310D"/>
    <w:rPr>
      <w:rFonts w:ascii="Symbol" w:hAnsi="Symbol"/>
    </w:rPr>
  </w:style>
  <w:style w:type="character" w:customStyle="1" w:styleId="WW8NumSt28z0">
    <w:name w:val="WW8NumSt28z0"/>
    <w:rsid w:val="0092310D"/>
    <w:rPr>
      <w:rFonts w:ascii="Symbol" w:hAnsi="Symbol"/>
    </w:rPr>
  </w:style>
  <w:style w:type="character" w:customStyle="1" w:styleId="11">
    <w:name w:val="Основной шрифт абзаца1"/>
    <w:rsid w:val="0092310D"/>
  </w:style>
  <w:style w:type="character" w:styleId="aa">
    <w:name w:val="Hyperlink"/>
    <w:rsid w:val="0092310D"/>
    <w:rPr>
      <w:color w:val="0000FF"/>
      <w:u w:val="single"/>
    </w:rPr>
  </w:style>
  <w:style w:type="character" w:customStyle="1" w:styleId="31">
    <w:name w:val="Знак Знак3"/>
    <w:rsid w:val="0092310D"/>
    <w:rPr>
      <w:sz w:val="24"/>
      <w:szCs w:val="24"/>
    </w:rPr>
  </w:style>
  <w:style w:type="character" w:customStyle="1" w:styleId="21">
    <w:name w:val="Знак Знак2"/>
    <w:rsid w:val="0092310D"/>
    <w:rPr>
      <w:sz w:val="24"/>
      <w:szCs w:val="24"/>
    </w:rPr>
  </w:style>
  <w:style w:type="character" w:styleId="ab">
    <w:name w:val="Placeholder Text"/>
    <w:rsid w:val="0092310D"/>
    <w:rPr>
      <w:color w:val="808080"/>
    </w:rPr>
  </w:style>
  <w:style w:type="character" w:customStyle="1" w:styleId="5">
    <w:name w:val="Знак Знак5"/>
    <w:rsid w:val="0092310D"/>
    <w:rPr>
      <w:b/>
      <w:sz w:val="28"/>
    </w:rPr>
  </w:style>
  <w:style w:type="character" w:customStyle="1" w:styleId="12">
    <w:name w:val="Знак Знак1"/>
    <w:rsid w:val="0092310D"/>
    <w:rPr>
      <w:sz w:val="24"/>
      <w:szCs w:val="24"/>
    </w:rPr>
  </w:style>
  <w:style w:type="character" w:customStyle="1" w:styleId="ac">
    <w:name w:val="Знак Знак"/>
    <w:rsid w:val="0092310D"/>
    <w:rPr>
      <w:sz w:val="24"/>
      <w:szCs w:val="24"/>
    </w:rPr>
  </w:style>
  <w:style w:type="character" w:customStyle="1" w:styleId="st1">
    <w:name w:val="st1"/>
    <w:rsid w:val="0092310D"/>
  </w:style>
  <w:style w:type="character" w:customStyle="1" w:styleId="41">
    <w:name w:val="Знак Знак4"/>
    <w:rsid w:val="0092310D"/>
    <w:rPr>
      <w:b/>
      <w:sz w:val="27"/>
    </w:rPr>
  </w:style>
  <w:style w:type="character" w:customStyle="1" w:styleId="ad">
    <w:name w:val="Основной текст_"/>
    <w:link w:val="50"/>
    <w:rsid w:val="0092310D"/>
    <w:rPr>
      <w:sz w:val="26"/>
      <w:szCs w:val="26"/>
      <w:shd w:val="clear" w:color="auto" w:fill="FFFFFF"/>
    </w:rPr>
  </w:style>
  <w:style w:type="paragraph" w:customStyle="1" w:styleId="50">
    <w:name w:val="Основной текст5"/>
    <w:basedOn w:val="a"/>
    <w:link w:val="ad"/>
    <w:rsid w:val="00F655CE"/>
    <w:pPr>
      <w:shd w:val="clear" w:color="auto" w:fill="FFFFFF"/>
      <w:autoSpaceDE/>
      <w:autoSpaceDN/>
      <w:spacing w:line="302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 w:bidi="ar-SA"/>
    </w:rPr>
  </w:style>
  <w:style w:type="character" w:customStyle="1" w:styleId="ae">
    <w:name w:val="Символ нумерации"/>
    <w:rsid w:val="0092310D"/>
  </w:style>
  <w:style w:type="paragraph" w:styleId="af">
    <w:name w:val="Title"/>
    <w:basedOn w:val="a"/>
    <w:next w:val="a3"/>
    <w:link w:val="13"/>
    <w:rsid w:val="0092310D"/>
    <w:pPr>
      <w:keepNext/>
      <w:widowControl/>
      <w:suppressAutoHyphens/>
      <w:autoSpaceDE/>
      <w:autoSpaceDN/>
      <w:spacing w:before="240" w:after="120"/>
    </w:pPr>
    <w:rPr>
      <w:rFonts w:ascii="Arial" w:eastAsia="Microsoft YaHei" w:hAnsi="Arial" w:cs="Arial"/>
      <w:sz w:val="28"/>
      <w:szCs w:val="28"/>
      <w:lang w:eastAsia="ar-SA" w:bidi="ar-SA"/>
    </w:rPr>
  </w:style>
  <w:style w:type="character" w:customStyle="1" w:styleId="13">
    <w:name w:val="Название Знак1"/>
    <w:basedOn w:val="a0"/>
    <w:link w:val="af"/>
    <w:rsid w:val="0092310D"/>
    <w:rPr>
      <w:rFonts w:ascii="Arial" w:eastAsia="Microsoft YaHei" w:hAnsi="Arial" w:cs="Arial"/>
      <w:sz w:val="28"/>
      <w:szCs w:val="28"/>
      <w:lang w:eastAsia="ar-SA"/>
    </w:rPr>
  </w:style>
  <w:style w:type="paragraph" w:styleId="af0">
    <w:name w:val="List"/>
    <w:basedOn w:val="a3"/>
    <w:rsid w:val="0092310D"/>
    <w:pPr>
      <w:widowControl/>
      <w:suppressAutoHyphens/>
      <w:autoSpaceDE/>
      <w:autoSpaceDN/>
      <w:spacing w:after="120"/>
    </w:pPr>
    <w:rPr>
      <w:rFonts w:ascii="Arial" w:hAnsi="Arial" w:cs="Arial"/>
      <w:sz w:val="24"/>
      <w:szCs w:val="24"/>
      <w:lang w:eastAsia="ar-SA" w:bidi="ar-SA"/>
    </w:rPr>
  </w:style>
  <w:style w:type="paragraph" w:customStyle="1" w:styleId="14">
    <w:name w:val="Название1"/>
    <w:basedOn w:val="a"/>
    <w:rsid w:val="0092310D"/>
    <w:pPr>
      <w:widowControl/>
      <w:suppressLineNumbers/>
      <w:suppressAutoHyphens/>
      <w:autoSpaceDE/>
      <w:autoSpaceDN/>
      <w:spacing w:before="120" w:after="120"/>
    </w:pPr>
    <w:rPr>
      <w:rFonts w:ascii="Arial" w:hAnsi="Arial" w:cs="Arial"/>
      <w:i/>
      <w:iCs/>
      <w:sz w:val="20"/>
      <w:szCs w:val="24"/>
      <w:lang w:eastAsia="ar-SA" w:bidi="ar-SA"/>
    </w:rPr>
  </w:style>
  <w:style w:type="paragraph" w:customStyle="1" w:styleId="15">
    <w:name w:val="Указатель1"/>
    <w:basedOn w:val="a"/>
    <w:rsid w:val="0092310D"/>
    <w:pPr>
      <w:widowControl/>
      <w:suppressLineNumbers/>
      <w:suppressAutoHyphens/>
      <w:autoSpaceDE/>
      <w:autoSpaceDN/>
    </w:pPr>
    <w:rPr>
      <w:rFonts w:ascii="Arial" w:hAnsi="Arial" w:cs="Arial"/>
      <w:sz w:val="24"/>
      <w:szCs w:val="24"/>
      <w:lang w:eastAsia="ar-SA" w:bidi="ar-SA"/>
    </w:rPr>
  </w:style>
  <w:style w:type="paragraph" w:customStyle="1" w:styleId="af1">
    <w:basedOn w:val="a"/>
    <w:next w:val="af2"/>
    <w:link w:val="af3"/>
    <w:qFormat/>
    <w:rsid w:val="0092310D"/>
    <w:pPr>
      <w:widowControl/>
      <w:suppressAutoHyphens/>
      <w:autoSpaceDE/>
      <w:autoSpaceDN/>
      <w:jc w:val="center"/>
    </w:pPr>
    <w:rPr>
      <w:rFonts w:cstheme="minorBidi"/>
      <w:b/>
      <w:sz w:val="27"/>
      <w:lang w:eastAsia="ar-SA" w:bidi="ar-SA"/>
    </w:rPr>
  </w:style>
  <w:style w:type="paragraph" w:styleId="af2">
    <w:name w:val="Subtitle"/>
    <w:basedOn w:val="af"/>
    <w:next w:val="a3"/>
    <w:link w:val="af4"/>
    <w:qFormat/>
    <w:rsid w:val="0092310D"/>
    <w:pPr>
      <w:jc w:val="center"/>
    </w:pPr>
    <w:rPr>
      <w:i/>
      <w:iCs/>
    </w:rPr>
  </w:style>
  <w:style w:type="character" w:customStyle="1" w:styleId="af4">
    <w:name w:val="Подзаголовок Знак"/>
    <w:basedOn w:val="a0"/>
    <w:link w:val="af2"/>
    <w:rsid w:val="0092310D"/>
    <w:rPr>
      <w:rFonts w:ascii="Arial" w:eastAsia="Microsoft YaHei" w:hAnsi="Arial" w:cs="Arial"/>
      <w:i/>
      <w:iCs/>
      <w:sz w:val="28"/>
      <w:szCs w:val="28"/>
      <w:lang w:eastAsia="ar-SA"/>
    </w:rPr>
  </w:style>
  <w:style w:type="character" w:customStyle="1" w:styleId="af3">
    <w:name w:val="Название Знак"/>
    <w:link w:val="af1"/>
    <w:rsid w:val="0092310D"/>
    <w:rPr>
      <w:rFonts w:ascii="Times New Roman" w:eastAsia="Times New Roman" w:hAnsi="Times New Roman"/>
      <w:b/>
      <w:sz w:val="27"/>
      <w:lang w:eastAsia="ar-SA"/>
    </w:rPr>
  </w:style>
  <w:style w:type="paragraph" w:styleId="af5">
    <w:name w:val="No Spacing"/>
    <w:uiPriority w:val="1"/>
    <w:qFormat/>
    <w:rsid w:val="0092310D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ar-SA"/>
    </w:rPr>
  </w:style>
  <w:style w:type="paragraph" w:styleId="af6">
    <w:name w:val="header"/>
    <w:basedOn w:val="a"/>
    <w:link w:val="af7"/>
    <w:rsid w:val="0092310D"/>
    <w:pPr>
      <w:widowControl/>
      <w:suppressAutoHyphens/>
      <w:autoSpaceDE/>
      <w:autoSpaceDN/>
    </w:pPr>
    <w:rPr>
      <w:sz w:val="24"/>
      <w:szCs w:val="24"/>
      <w:lang w:eastAsia="ar-SA" w:bidi="ar-SA"/>
    </w:rPr>
  </w:style>
  <w:style w:type="character" w:customStyle="1" w:styleId="af7">
    <w:name w:val="Верхний колонтитул Знак"/>
    <w:basedOn w:val="a0"/>
    <w:link w:val="af6"/>
    <w:rsid w:val="009231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footer"/>
    <w:basedOn w:val="a"/>
    <w:link w:val="af9"/>
    <w:rsid w:val="0092310D"/>
    <w:pPr>
      <w:widowControl/>
      <w:suppressAutoHyphens/>
      <w:autoSpaceDE/>
      <w:autoSpaceDN/>
    </w:pPr>
    <w:rPr>
      <w:sz w:val="24"/>
      <w:szCs w:val="24"/>
      <w:lang w:eastAsia="ar-SA" w:bidi="ar-SA"/>
    </w:rPr>
  </w:style>
  <w:style w:type="character" w:customStyle="1" w:styleId="af9">
    <w:name w:val="Нижний колонтитул Знак"/>
    <w:basedOn w:val="a0"/>
    <w:link w:val="af8"/>
    <w:rsid w:val="009231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92310D"/>
    <w:pPr>
      <w:widowControl/>
      <w:suppressAutoHyphens/>
      <w:autoSpaceDE/>
      <w:autoSpaceDN/>
      <w:spacing w:after="120" w:line="480" w:lineRule="auto"/>
      <w:ind w:left="283"/>
    </w:pPr>
    <w:rPr>
      <w:sz w:val="24"/>
      <w:szCs w:val="24"/>
      <w:lang w:eastAsia="ar-SA" w:bidi="ar-SA"/>
    </w:rPr>
  </w:style>
  <w:style w:type="paragraph" w:customStyle="1" w:styleId="211">
    <w:name w:val="Основной текст 21"/>
    <w:basedOn w:val="a"/>
    <w:rsid w:val="0092310D"/>
    <w:pPr>
      <w:widowControl/>
      <w:suppressAutoHyphens/>
      <w:autoSpaceDE/>
      <w:autoSpaceDN/>
      <w:spacing w:after="120" w:line="480" w:lineRule="auto"/>
    </w:pPr>
    <w:rPr>
      <w:sz w:val="24"/>
      <w:szCs w:val="24"/>
      <w:lang w:eastAsia="ar-SA" w:bidi="ar-SA"/>
    </w:rPr>
  </w:style>
  <w:style w:type="paragraph" w:customStyle="1" w:styleId="22">
    <w:name w:val="Основной текст2"/>
    <w:basedOn w:val="a"/>
    <w:rsid w:val="0092310D"/>
    <w:pPr>
      <w:widowControl/>
      <w:shd w:val="clear" w:color="auto" w:fill="FFFFFF"/>
      <w:suppressAutoHyphens/>
      <w:autoSpaceDE/>
      <w:autoSpaceDN/>
      <w:spacing w:after="420" w:line="0" w:lineRule="atLeast"/>
    </w:pPr>
    <w:rPr>
      <w:sz w:val="26"/>
      <w:szCs w:val="26"/>
      <w:lang w:eastAsia="ar-SA" w:bidi="ar-SA"/>
    </w:rPr>
  </w:style>
  <w:style w:type="paragraph" w:customStyle="1" w:styleId="CharChar">
    <w:name w:val="Char Char Знак Знак Знак Знак Знак Знак Знак Знак Знак Знак"/>
    <w:basedOn w:val="a"/>
    <w:rsid w:val="0092310D"/>
    <w:pPr>
      <w:widowControl/>
      <w:suppressAutoHyphens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ar-SA" w:bidi="ar-SA"/>
    </w:rPr>
  </w:style>
  <w:style w:type="paragraph" w:customStyle="1" w:styleId="afa">
    <w:name w:val="Обращ"/>
    <w:basedOn w:val="a"/>
    <w:rsid w:val="0092310D"/>
    <w:pPr>
      <w:widowControl/>
      <w:suppressAutoHyphens/>
      <w:autoSpaceDE/>
      <w:autoSpaceDN/>
      <w:spacing w:after="240"/>
      <w:jc w:val="center"/>
    </w:pPr>
    <w:rPr>
      <w:b/>
      <w:sz w:val="28"/>
      <w:szCs w:val="20"/>
      <w:lang w:eastAsia="ar-SA" w:bidi="ar-SA"/>
    </w:rPr>
  </w:style>
  <w:style w:type="paragraph" w:customStyle="1" w:styleId="afb">
    <w:name w:val="Содержимое таблицы"/>
    <w:basedOn w:val="a"/>
    <w:rsid w:val="0092310D"/>
    <w:pPr>
      <w:widowControl/>
      <w:suppressLineNumbers/>
      <w:suppressAutoHyphens/>
      <w:autoSpaceDE/>
      <w:autoSpaceDN/>
    </w:pPr>
    <w:rPr>
      <w:sz w:val="24"/>
      <w:szCs w:val="24"/>
      <w:lang w:eastAsia="ar-SA" w:bidi="ar-SA"/>
    </w:rPr>
  </w:style>
  <w:style w:type="paragraph" w:customStyle="1" w:styleId="afc">
    <w:name w:val="Заголовок таблицы"/>
    <w:basedOn w:val="afb"/>
    <w:rsid w:val="0092310D"/>
    <w:pPr>
      <w:jc w:val="center"/>
    </w:pPr>
    <w:rPr>
      <w:b/>
      <w:bCs/>
    </w:rPr>
  </w:style>
  <w:style w:type="table" w:styleId="afd">
    <w:name w:val="Table Grid"/>
    <w:basedOn w:val="a1"/>
    <w:uiPriority w:val="59"/>
    <w:rsid w:val="00550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e">
    <w:name w:val="Текст сноски Знак"/>
    <w:link w:val="aff"/>
    <w:rsid w:val="001408AA"/>
    <w:rPr>
      <w:rFonts w:eastAsia="Times New Roman"/>
      <w:lang w:val="en-US"/>
    </w:rPr>
  </w:style>
  <w:style w:type="paragraph" w:styleId="aff">
    <w:name w:val="footnote text"/>
    <w:basedOn w:val="a"/>
    <w:link w:val="afe"/>
    <w:rsid w:val="001408AA"/>
    <w:pPr>
      <w:widowControl/>
      <w:autoSpaceDE/>
      <w:autoSpaceDN/>
    </w:pPr>
    <w:rPr>
      <w:rFonts w:asciiTheme="minorHAnsi" w:hAnsiTheme="minorHAnsi" w:cstheme="minorBidi"/>
      <w:lang w:val="en-US" w:eastAsia="en-US" w:bidi="ar-SA"/>
    </w:rPr>
  </w:style>
  <w:style w:type="character" w:customStyle="1" w:styleId="16">
    <w:name w:val="Текст сноски Знак1"/>
    <w:basedOn w:val="a0"/>
    <w:uiPriority w:val="99"/>
    <w:rsid w:val="001408AA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ff0">
    <w:name w:val="Body Text Indent"/>
    <w:basedOn w:val="a"/>
    <w:link w:val="aff1"/>
    <w:rsid w:val="001408AA"/>
    <w:pPr>
      <w:widowControl/>
      <w:autoSpaceDE/>
      <w:autoSpaceDN/>
      <w:spacing w:line="360" w:lineRule="atLeast"/>
      <w:ind w:firstLine="709"/>
      <w:jc w:val="both"/>
    </w:pPr>
    <w:rPr>
      <w:rFonts w:ascii="Times New Roman CYR" w:hAnsi="Times New Roman CYR"/>
      <w:sz w:val="28"/>
      <w:szCs w:val="20"/>
      <w:lang w:bidi="ar-SA"/>
    </w:rPr>
  </w:style>
  <w:style w:type="character" w:customStyle="1" w:styleId="aff1">
    <w:name w:val="Основной текст с отступом Знак"/>
    <w:basedOn w:val="a0"/>
    <w:link w:val="aff0"/>
    <w:rsid w:val="001408A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1408AA"/>
    <w:pPr>
      <w:widowControl/>
      <w:autoSpaceDE/>
      <w:autoSpaceDN/>
      <w:spacing w:after="120" w:line="480" w:lineRule="auto"/>
    </w:pPr>
    <w:rPr>
      <w:sz w:val="24"/>
      <w:szCs w:val="24"/>
      <w:lang w:bidi="ar-SA"/>
    </w:rPr>
  </w:style>
  <w:style w:type="character" w:customStyle="1" w:styleId="24">
    <w:name w:val="Основной текст 2 Знак"/>
    <w:basedOn w:val="a0"/>
    <w:link w:val="23"/>
    <w:rsid w:val="001408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page number"/>
    <w:basedOn w:val="a0"/>
    <w:rsid w:val="001408AA"/>
  </w:style>
  <w:style w:type="character" w:customStyle="1" w:styleId="17">
    <w:name w:val="Текст выноски Знак1"/>
    <w:rsid w:val="001408AA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1408AA"/>
  </w:style>
  <w:style w:type="paragraph" w:customStyle="1" w:styleId="aff3">
    <w:name w:val="Знак"/>
    <w:basedOn w:val="a"/>
    <w:rsid w:val="00F655CE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 w:bidi="ar-SA"/>
    </w:rPr>
  </w:style>
  <w:style w:type="paragraph" w:customStyle="1" w:styleId="aff4">
    <w:name w:val="МОН основной"/>
    <w:basedOn w:val="a"/>
    <w:rsid w:val="00F655CE"/>
    <w:pPr>
      <w:widowControl/>
      <w:autoSpaceDE/>
      <w:autoSpaceDN/>
      <w:spacing w:line="360" w:lineRule="auto"/>
      <w:ind w:firstLine="709"/>
      <w:jc w:val="both"/>
    </w:pPr>
    <w:rPr>
      <w:sz w:val="28"/>
      <w:szCs w:val="24"/>
      <w:lang w:bidi="ar-SA"/>
    </w:rPr>
  </w:style>
  <w:style w:type="paragraph" w:styleId="aff5">
    <w:name w:val="Plain Text"/>
    <w:basedOn w:val="a"/>
    <w:link w:val="aff6"/>
    <w:rsid w:val="00F655CE"/>
    <w:pPr>
      <w:widowControl/>
      <w:autoSpaceDE/>
      <w:autoSpaceDN/>
      <w:spacing w:before="40" w:after="40"/>
    </w:pPr>
    <w:rPr>
      <w:rFonts w:ascii="Calibri" w:eastAsia="Calibri" w:hAnsi="Calibri"/>
      <w:sz w:val="20"/>
      <w:szCs w:val="20"/>
      <w:lang w:bidi="ar-SA"/>
    </w:rPr>
  </w:style>
  <w:style w:type="character" w:customStyle="1" w:styleId="aff6">
    <w:name w:val="Текст Знак"/>
    <w:basedOn w:val="a0"/>
    <w:link w:val="aff5"/>
    <w:rsid w:val="00F655CE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F655CE"/>
    <w:pPr>
      <w:widowControl/>
      <w:autoSpaceDE/>
      <w:autoSpaceDN/>
    </w:pPr>
    <w:rPr>
      <w:sz w:val="24"/>
      <w:szCs w:val="24"/>
      <w:lang w:bidi="ar-SA"/>
    </w:rPr>
  </w:style>
  <w:style w:type="character" w:styleId="aff7">
    <w:name w:val="Strong"/>
    <w:qFormat/>
    <w:rsid w:val="00F655CE"/>
    <w:rPr>
      <w:b/>
      <w:bCs/>
    </w:rPr>
  </w:style>
  <w:style w:type="paragraph" w:customStyle="1" w:styleId="Style3">
    <w:name w:val="Style3"/>
    <w:basedOn w:val="a"/>
    <w:uiPriority w:val="99"/>
    <w:rsid w:val="00F655CE"/>
    <w:pPr>
      <w:adjustRightInd w:val="0"/>
      <w:spacing w:line="322" w:lineRule="exact"/>
      <w:jc w:val="center"/>
    </w:pPr>
    <w:rPr>
      <w:rFonts w:ascii="Century Gothic" w:hAnsi="Century Gothic"/>
      <w:sz w:val="24"/>
      <w:szCs w:val="24"/>
      <w:lang w:bidi="ar-SA"/>
    </w:rPr>
  </w:style>
  <w:style w:type="paragraph" w:customStyle="1" w:styleId="Style6">
    <w:name w:val="Style6"/>
    <w:basedOn w:val="a"/>
    <w:uiPriority w:val="99"/>
    <w:rsid w:val="00F655CE"/>
    <w:pPr>
      <w:adjustRightInd w:val="0"/>
    </w:pPr>
    <w:rPr>
      <w:rFonts w:ascii="Century Gothic" w:hAnsi="Century Gothic"/>
      <w:sz w:val="24"/>
      <w:szCs w:val="24"/>
      <w:lang w:bidi="ar-SA"/>
    </w:rPr>
  </w:style>
  <w:style w:type="paragraph" w:customStyle="1" w:styleId="Style7">
    <w:name w:val="Style7"/>
    <w:basedOn w:val="a"/>
    <w:uiPriority w:val="99"/>
    <w:rsid w:val="00F655CE"/>
    <w:pPr>
      <w:adjustRightInd w:val="0"/>
    </w:pPr>
    <w:rPr>
      <w:rFonts w:ascii="Century Gothic" w:hAnsi="Century Gothic"/>
      <w:sz w:val="24"/>
      <w:szCs w:val="24"/>
      <w:lang w:bidi="ar-SA"/>
    </w:rPr>
  </w:style>
  <w:style w:type="paragraph" w:customStyle="1" w:styleId="Style8">
    <w:name w:val="Style8"/>
    <w:basedOn w:val="a"/>
    <w:uiPriority w:val="99"/>
    <w:rsid w:val="00F655CE"/>
    <w:pPr>
      <w:adjustRightInd w:val="0"/>
      <w:spacing w:line="298" w:lineRule="exact"/>
    </w:pPr>
    <w:rPr>
      <w:rFonts w:ascii="Century Gothic" w:hAnsi="Century Gothic"/>
      <w:sz w:val="24"/>
      <w:szCs w:val="24"/>
      <w:lang w:bidi="ar-SA"/>
    </w:rPr>
  </w:style>
  <w:style w:type="paragraph" w:customStyle="1" w:styleId="Style9">
    <w:name w:val="Style9"/>
    <w:basedOn w:val="a"/>
    <w:uiPriority w:val="99"/>
    <w:rsid w:val="00F655CE"/>
    <w:pPr>
      <w:adjustRightInd w:val="0"/>
      <w:spacing w:line="299" w:lineRule="exact"/>
    </w:pPr>
    <w:rPr>
      <w:rFonts w:ascii="Century Gothic" w:hAnsi="Century Gothic"/>
      <w:sz w:val="24"/>
      <w:szCs w:val="24"/>
      <w:lang w:bidi="ar-SA"/>
    </w:rPr>
  </w:style>
  <w:style w:type="paragraph" w:customStyle="1" w:styleId="Style10">
    <w:name w:val="Style10"/>
    <w:basedOn w:val="a"/>
    <w:uiPriority w:val="99"/>
    <w:rsid w:val="00F655CE"/>
    <w:pPr>
      <w:adjustRightInd w:val="0"/>
      <w:spacing w:line="341" w:lineRule="exact"/>
    </w:pPr>
    <w:rPr>
      <w:rFonts w:ascii="Century Gothic" w:hAnsi="Century Gothic"/>
      <w:sz w:val="24"/>
      <w:szCs w:val="24"/>
      <w:lang w:bidi="ar-SA"/>
    </w:rPr>
  </w:style>
  <w:style w:type="paragraph" w:customStyle="1" w:styleId="Style11">
    <w:name w:val="Style11"/>
    <w:basedOn w:val="a"/>
    <w:uiPriority w:val="99"/>
    <w:rsid w:val="00F655CE"/>
    <w:pPr>
      <w:adjustRightInd w:val="0"/>
      <w:spacing w:line="302" w:lineRule="exact"/>
      <w:jc w:val="center"/>
    </w:pPr>
    <w:rPr>
      <w:rFonts w:ascii="Century Gothic" w:hAnsi="Century Gothic"/>
      <w:sz w:val="24"/>
      <w:szCs w:val="24"/>
      <w:lang w:bidi="ar-SA"/>
    </w:rPr>
  </w:style>
  <w:style w:type="paragraph" w:customStyle="1" w:styleId="Style12">
    <w:name w:val="Style12"/>
    <w:basedOn w:val="a"/>
    <w:uiPriority w:val="99"/>
    <w:rsid w:val="00F655CE"/>
    <w:pPr>
      <w:adjustRightInd w:val="0"/>
    </w:pPr>
    <w:rPr>
      <w:rFonts w:ascii="Century Gothic" w:hAnsi="Century Gothic"/>
      <w:sz w:val="24"/>
      <w:szCs w:val="24"/>
      <w:lang w:bidi="ar-SA"/>
    </w:rPr>
  </w:style>
  <w:style w:type="character" w:customStyle="1" w:styleId="FontStyle16">
    <w:name w:val="Font Style16"/>
    <w:uiPriority w:val="99"/>
    <w:rsid w:val="00F655C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7">
    <w:name w:val="Font Style17"/>
    <w:uiPriority w:val="99"/>
    <w:rsid w:val="00F655CE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F655CE"/>
    <w:rPr>
      <w:rFonts w:ascii="Times New Roman" w:hAnsi="Times New Roman" w:cs="Times New Roman"/>
      <w:sz w:val="24"/>
      <w:szCs w:val="24"/>
    </w:rPr>
  </w:style>
  <w:style w:type="paragraph" w:customStyle="1" w:styleId="web">
    <w:name w:val="web"/>
    <w:basedOn w:val="a"/>
    <w:rsid w:val="00F655CE"/>
    <w:pPr>
      <w:widowControl/>
      <w:autoSpaceDE/>
      <w:autoSpaceDN/>
      <w:spacing w:before="30" w:after="30"/>
    </w:pPr>
    <w:rPr>
      <w:sz w:val="20"/>
      <w:szCs w:val="20"/>
      <w:lang w:bidi="ar-SA"/>
    </w:rPr>
  </w:style>
  <w:style w:type="character" w:styleId="aff8">
    <w:name w:val="FollowedHyperlink"/>
    <w:rsid w:val="00F655CE"/>
    <w:rPr>
      <w:color w:val="800080"/>
      <w:u w:val="single"/>
    </w:rPr>
  </w:style>
  <w:style w:type="paragraph" w:customStyle="1" w:styleId="18">
    <w:name w:val="Абзац списка1"/>
    <w:basedOn w:val="a"/>
    <w:rsid w:val="00F655CE"/>
    <w:pPr>
      <w:widowControl/>
      <w:autoSpaceDE/>
      <w:autoSpaceDN/>
      <w:ind w:left="720"/>
    </w:pPr>
    <w:rPr>
      <w:sz w:val="24"/>
      <w:szCs w:val="24"/>
      <w:lang w:bidi="ar-SA"/>
    </w:rPr>
  </w:style>
  <w:style w:type="paragraph" w:customStyle="1" w:styleId="19">
    <w:name w:val="Без интервала1"/>
    <w:rsid w:val="00F655C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a">
    <w:name w:val="Основной текст Знак1"/>
    <w:locked/>
    <w:rsid w:val="00F655CE"/>
    <w:rPr>
      <w:rFonts w:ascii="Georgia" w:eastAsia="Times New Roman" w:hAnsi="Georgia"/>
      <w:sz w:val="28"/>
      <w:szCs w:val="28"/>
    </w:rPr>
  </w:style>
  <w:style w:type="character" w:customStyle="1" w:styleId="FontStyle31">
    <w:name w:val="Font Style31"/>
    <w:rsid w:val="00F655CE"/>
    <w:rPr>
      <w:rFonts w:ascii="Times New Roman" w:hAnsi="Times New Roman" w:cs="Times New Roman" w:hint="default"/>
      <w:sz w:val="22"/>
      <w:szCs w:val="22"/>
    </w:rPr>
  </w:style>
  <w:style w:type="paragraph" w:customStyle="1" w:styleId="TableContents">
    <w:name w:val="Table Contents"/>
    <w:basedOn w:val="a"/>
    <w:rsid w:val="00F655CE"/>
    <w:pPr>
      <w:suppressLineNumbers/>
      <w:suppressAutoHyphens/>
      <w:autoSpaceDE/>
      <w:textAlignment w:val="baseline"/>
    </w:pPr>
    <w:rPr>
      <w:rFonts w:ascii="Arial" w:eastAsia="Lucida Sans Unicode" w:hAnsi="Arial" w:cs="Tahoma"/>
      <w:kern w:val="3"/>
      <w:sz w:val="24"/>
      <w:szCs w:val="24"/>
      <w:lang w:bidi="ar-SA"/>
    </w:rPr>
  </w:style>
  <w:style w:type="paragraph" w:customStyle="1" w:styleId="ConsPlusNormal">
    <w:name w:val="ConsPlusNormal"/>
    <w:rsid w:val="00F655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5">
    <w:name w:val="List Bullet 2"/>
    <w:basedOn w:val="a"/>
    <w:autoRedefine/>
    <w:unhideWhenUsed/>
    <w:rsid w:val="00F655CE"/>
    <w:pPr>
      <w:widowControl/>
      <w:tabs>
        <w:tab w:val="num" w:pos="426"/>
        <w:tab w:val="num" w:pos="870"/>
      </w:tabs>
      <w:autoSpaceDE/>
      <w:autoSpaceDN/>
      <w:jc w:val="both"/>
    </w:pPr>
    <w:rPr>
      <w:sz w:val="28"/>
      <w:szCs w:val="24"/>
      <w:lang w:bidi="ar-SA"/>
    </w:rPr>
  </w:style>
  <w:style w:type="paragraph" w:customStyle="1" w:styleId="Standard">
    <w:name w:val="Standard"/>
    <w:rsid w:val="00F655C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3"/>
    <w:uiPriority w:val="99"/>
    <w:semiHidden/>
    <w:rsid w:val="00F655CE"/>
    <w:rPr>
      <w:sz w:val="16"/>
      <w:szCs w:val="16"/>
    </w:rPr>
  </w:style>
  <w:style w:type="paragraph" w:styleId="33">
    <w:name w:val="Body Text 3"/>
    <w:basedOn w:val="a"/>
    <w:link w:val="32"/>
    <w:uiPriority w:val="99"/>
    <w:semiHidden/>
    <w:unhideWhenUsed/>
    <w:rsid w:val="00F655CE"/>
    <w:pPr>
      <w:widowControl/>
      <w:autoSpaceDE/>
      <w:autoSpaceDN/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 w:bidi="ar-SA"/>
    </w:rPr>
  </w:style>
  <w:style w:type="character" w:customStyle="1" w:styleId="s1">
    <w:name w:val="s1"/>
    <w:basedOn w:val="a0"/>
    <w:rsid w:val="00F655CE"/>
  </w:style>
  <w:style w:type="paragraph" w:customStyle="1" w:styleId="1b">
    <w:name w:val="Красная строка1"/>
    <w:basedOn w:val="a3"/>
    <w:rsid w:val="00F655CE"/>
    <w:pPr>
      <w:widowControl/>
      <w:autoSpaceDE/>
      <w:autoSpaceDN/>
      <w:spacing w:after="120"/>
      <w:ind w:firstLine="210"/>
    </w:pPr>
    <w:rPr>
      <w:sz w:val="28"/>
      <w:szCs w:val="28"/>
      <w:lang w:eastAsia="ar-SA" w:bidi="ar-SA"/>
    </w:rPr>
  </w:style>
  <w:style w:type="character" w:customStyle="1" w:styleId="26">
    <w:name w:val="Основной текст (2)_"/>
    <w:basedOn w:val="a0"/>
    <w:link w:val="27"/>
    <w:rsid w:val="00F655CE"/>
    <w:rPr>
      <w:rFonts w:ascii="Sylfaen" w:eastAsia="Sylfaen" w:hAnsi="Sylfaen" w:cs="Sylfaen"/>
      <w:b/>
      <w:bCs/>
      <w:spacing w:val="7"/>
      <w:sz w:val="20"/>
      <w:szCs w:val="20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F655CE"/>
    <w:pPr>
      <w:shd w:val="clear" w:color="auto" w:fill="FFFFFF"/>
      <w:autoSpaceDE/>
      <w:autoSpaceDN/>
      <w:spacing w:after="240" w:line="317" w:lineRule="exact"/>
      <w:jc w:val="center"/>
    </w:pPr>
    <w:rPr>
      <w:rFonts w:ascii="Sylfaen" w:eastAsia="Sylfaen" w:hAnsi="Sylfaen" w:cs="Sylfaen"/>
      <w:b/>
      <w:bCs/>
      <w:spacing w:val="7"/>
      <w:sz w:val="20"/>
      <w:szCs w:val="20"/>
      <w:lang w:eastAsia="en-US" w:bidi="ar-SA"/>
    </w:rPr>
  </w:style>
  <w:style w:type="table" w:customStyle="1" w:styleId="1c">
    <w:name w:val="Сетка таблицы1"/>
    <w:basedOn w:val="a1"/>
    <w:next w:val="afd"/>
    <w:uiPriority w:val="59"/>
    <w:rsid w:val="00F65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5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hart" Target="charts/chart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hPercent val="33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3377481197014015E-2"/>
          <c:y val="6.1775986135704404E-2"/>
          <c:w val="0.76448243969503815"/>
          <c:h val="0.7644787644787646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уровень ноо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5</c:v>
                </c:pt>
                <c:pt idx="1">
                  <c:v>7</c:v>
                </c:pt>
                <c:pt idx="2">
                  <c:v>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уровень ооо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6</c:v>
                </c:pt>
                <c:pt idx="1">
                  <c:v>6</c:v>
                </c:pt>
                <c:pt idx="2">
                  <c:v>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уровень соо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8466888"/>
        <c:axId val="148467272"/>
        <c:axId val="0"/>
      </c:bar3DChart>
      <c:catAx>
        <c:axId val="1484668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1484672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8467272"/>
        <c:scaling>
          <c:orientation val="minMax"/>
        </c:scaling>
        <c:delete val="0"/>
        <c:axPos val="l"/>
        <c:majorGridlines>
          <c:spPr>
            <a:ln>
              <a:solidFill>
                <a:schemeClr val="accent1"/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484668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16549048083687"/>
          <c:y val="0.35521247705309766"/>
          <c:w val="0.14361130651175821"/>
          <c:h val="0.29343649962829882"/>
        </c:manualLayout>
      </c:layout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hPercent val="33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6153846153846163E-2"/>
          <c:y val="6.1776061776061784E-2"/>
          <c:w val="0.8153846153846156"/>
          <c:h val="0.7644787644787646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уровень ноо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уровень ооо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4</c:v>
                </c:pt>
                <c:pt idx="1">
                  <c:v>3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уровень соо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8730280"/>
        <c:axId val="148730664"/>
        <c:axId val="0"/>
      </c:bar3DChart>
      <c:catAx>
        <c:axId val="1487302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1487306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87306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487302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587242615799784"/>
          <c:y val="0.35521247705309766"/>
          <c:w val="0.15939392259066693"/>
          <c:h val="0.47862175561388182"/>
        </c:manualLayout>
      </c:layout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Лист1!$A$2:$A$14</c:f>
              <c:strCache>
                <c:ptCount val="12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5А класс</c:v>
                </c:pt>
                <c:pt idx="4">
                  <c:v>5Б класс</c:v>
                </c:pt>
                <c:pt idx="5">
                  <c:v>6 класс</c:v>
                </c:pt>
                <c:pt idx="6">
                  <c:v>7класс</c:v>
                </c:pt>
                <c:pt idx="7">
                  <c:v>8А класс</c:v>
                </c:pt>
                <c:pt idx="8">
                  <c:v>8Бкласс</c:v>
                </c:pt>
                <c:pt idx="9">
                  <c:v>9 класс</c:v>
                </c:pt>
                <c:pt idx="10">
                  <c:v>10 класс</c:v>
                </c:pt>
                <c:pt idx="11">
                  <c:v>11 класс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43</c:v>
                </c:pt>
                <c:pt idx="1">
                  <c:v>44</c:v>
                </c:pt>
                <c:pt idx="2">
                  <c:v>54.5</c:v>
                </c:pt>
                <c:pt idx="3">
                  <c:v>50</c:v>
                </c:pt>
                <c:pt idx="4">
                  <c:v>27</c:v>
                </c:pt>
                <c:pt idx="5">
                  <c:v>37.5</c:v>
                </c:pt>
                <c:pt idx="6">
                  <c:v>32</c:v>
                </c:pt>
                <c:pt idx="7">
                  <c:v>16.600000000000001</c:v>
                </c:pt>
                <c:pt idx="8">
                  <c:v>23</c:v>
                </c:pt>
                <c:pt idx="9">
                  <c:v>19</c:v>
                </c:pt>
                <c:pt idx="10">
                  <c:v>37.5</c:v>
                </c:pt>
                <c:pt idx="11">
                  <c:v>58.3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Лист1!$A$2:$A$14</c:f>
              <c:strCache>
                <c:ptCount val="12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5А класс</c:v>
                </c:pt>
                <c:pt idx="4">
                  <c:v>5Б класс</c:v>
                </c:pt>
                <c:pt idx="5">
                  <c:v>6 класс</c:v>
                </c:pt>
                <c:pt idx="6">
                  <c:v>7класс</c:v>
                </c:pt>
                <c:pt idx="7">
                  <c:v>8А класс</c:v>
                </c:pt>
                <c:pt idx="8">
                  <c:v>8Бкласс</c:v>
                </c:pt>
                <c:pt idx="9">
                  <c:v>9 класс</c:v>
                </c:pt>
                <c:pt idx="10">
                  <c:v>10 класс</c:v>
                </c:pt>
                <c:pt idx="11">
                  <c:v>11 класс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8691960"/>
        <c:axId val="148817288"/>
        <c:axId val="0"/>
      </c:bar3DChart>
      <c:catAx>
        <c:axId val="1486919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8817288"/>
        <c:crosses val="autoZero"/>
        <c:auto val="1"/>
        <c:lblAlgn val="ctr"/>
        <c:lblOffset val="100"/>
        <c:noMultiLvlLbl val="0"/>
      </c:catAx>
      <c:valAx>
        <c:axId val="1488172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8691960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Качество</a:t>
            </a:r>
            <a:r>
              <a:rPr lang="ru-RU" baseline="0"/>
              <a:t> знаний и успеваемость  учащихся </a:t>
            </a:r>
            <a:r>
              <a:rPr lang="ru-RU"/>
              <a:t>МБОУ Алексеевской СОШ за 3 года</a:t>
            </a:r>
          </a:p>
        </c:rich>
      </c:tx>
      <c:layout>
        <c:manualLayout>
          <c:xMode val="edge"/>
          <c:yMode val="edge"/>
          <c:x val="0.13500000000000001"/>
          <c:y val="2.0689655172414827E-2"/>
        </c:manualLayout>
      </c:layout>
      <c:overlay val="0"/>
      <c:spPr>
        <a:noFill/>
        <a:ln w="25401">
          <a:noFill/>
        </a:ln>
      </c:spPr>
    </c:title>
    <c:autoTitleDeleted val="0"/>
    <c:view3D>
      <c:rotX val="15"/>
      <c:hPercent val="7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0000000000000034E-2"/>
          <c:y val="0.21034482758621262"/>
          <c:w val="0.71500000000000064"/>
          <c:h val="0.67241379310344862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36.800000000000004</c:v>
                </c:pt>
                <c:pt idx="1">
                  <c:v>34.6</c:v>
                </c:pt>
                <c:pt idx="2">
                  <c:v>37</c:v>
                </c:pt>
              </c:numCache>
            </c:numRef>
          </c:val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BBE0E3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97</c:v>
                </c:pt>
                <c:pt idx="1">
                  <c:v>96</c:v>
                </c:pt>
                <c:pt idx="2">
                  <c:v>100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009999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9152096"/>
        <c:axId val="149160672"/>
        <c:axId val="0"/>
      </c:bar3DChart>
      <c:catAx>
        <c:axId val="149152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91606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916067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9152096"/>
        <c:crosses val="autoZero"/>
        <c:crossBetween val="between"/>
      </c:valAx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8125"/>
          <c:y val="0.48965517241379303"/>
          <c:w val="0.17750000000000021"/>
          <c:h val="0.32334801762115506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00"/>
    </a:solidFill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41</Pages>
  <Words>11489</Words>
  <Characters>65489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</cp:lastModifiedBy>
  <cp:revision>23</cp:revision>
  <cp:lastPrinted>2021-02-26T08:06:00Z</cp:lastPrinted>
  <dcterms:created xsi:type="dcterms:W3CDTF">2020-03-15T06:33:00Z</dcterms:created>
  <dcterms:modified xsi:type="dcterms:W3CDTF">2021-02-26T08:13:00Z</dcterms:modified>
</cp:coreProperties>
</file>