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A6" w:rsidRPr="009C31A6" w:rsidRDefault="009C31A6" w:rsidP="009C31A6">
      <w:pPr>
        <w:suppressAutoHyphens w:val="0"/>
        <w:jc w:val="center"/>
        <w:rPr>
          <w:rFonts w:ascii="Times New Roman" w:eastAsia="Calibri" w:hAnsi="Times New Roman" w:cs="Times New Roman"/>
          <w:b/>
          <w:i/>
          <w:kern w:val="0"/>
          <w:sz w:val="32"/>
          <w:szCs w:val="32"/>
          <w:lang w:eastAsia="en-US"/>
        </w:rPr>
      </w:pPr>
      <w:r w:rsidRPr="009C31A6">
        <w:rPr>
          <w:rFonts w:ascii="Times New Roman" w:eastAsia="Calibri" w:hAnsi="Times New Roman" w:cs="Times New Roman"/>
          <w:b/>
          <w:i/>
          <w:kern w:val="0"/>
          <w:sz w:val="32"/>
          <w:szCs w:val="32"/>
          <w:lang w:eastAsia="en-US"/>
        </w:rPr>
        <w:t>«Методическая разработка  школьной профилактической программы, направленной на укрепление здоровья»</w:t>
      </w:r>
    </w:p>
    <w:p w:rsidR="009C31A6" w:rsidRPr="009C31A6" w:rsidRDefault="009C31A6" w:rsidP="009C31A6">
      <w:pPr>
        <w:suppressAutoHyphens w:val="0"/>
        <w:rPr>
          <w:rFonts w:ascii="Times New Roman" w:eastAsia="Calibri" w:hAnsi="Times New Roman" w:cs="Times New Roman"/>
          <w:b/>
          <w:i/>
          <w:kern w:val="0"/>
          <w:sz w:val="32"/>
          <w:szCs w:val="32"/>
          <w:lang w:eastAsia="en-US"/>
        </w:rPr>
      </w:pPr>
    </w:p>
    <w:p w:rsidR="009C31A6" w:rsidRPr="009C31A6" w:rsidRDefault="009C31A6" w:rsidP="009C31A6">
      <w:pPr>
        <w:suppressAutoHyphens w:val="0"/>
        <w:rPr>
          <w:rFonts w:ascii="Times New Roman" w:eastAsia="Calibri" w:hAnsi="Times New Roman" w:cs="Times New Roman"/>
          <w:kern w:val="0"/>
          <w:sz w:val="32"/>
          <w:szCs w:val="32"/>
          <w:lang w:eastAsia="en-US"/>
        </w:rPr>
      </w:pPr>
    </w:p>
    <w:p w:rsidR="009C31A6" w:rsidRPr="009C31A6" w:rsidRDefault="009C31A6" w:rsidP="009C31A6">
      <w:pPr>
        <w:suppressAutoHyphens w:val="0"/>
        <w:rPr>
          <w:rFonts w:ascii="Times New Roman" w:eastAsia="Calibri" w:hAnsi="Times New Roman" w:cs="Times New Roman"/>
          <w:b/>
          <w:i/>
          <w:kern w:val="0"/>
          <w:sz w:val="32"/>
          <w:szCs w:val="32"/>
          <w:lang w:eastAsia="en-US"/>
        </w:rPr>
      </w:pPr>
    </w:p>
    <w:p w:rsidR="009C31A6" w:rsidRPr="009C31A6" w:rsidRDefault="009C31A6" w:rsidP="009C31A6">
      <w:pPr>
        <w:suppressAutoHyphens w:val="0"/>
        <w:ind w:left="360"/>
        <w:jc w:val="center"/>
        <w:rPr>
          <w:rFonts w:ascii="Times New Roman" w:eastAsia="Calibri" w:hAnsi="Times New Roman" w:cs="Times New Roman"/>
          <w:b/>
          <w:kern w:val="0"/>
          <w:sz w:val="40"/>
          <w:szCs w:val="40"/>
          <w:lang w:eastAsia="en-US"/>
        </w:rPr>
      </w:pPr>
      <w:r w:rsidRPr="009C31A6">
        <w:rPr>
          <w:rFonts w:ascii="Times New Roman" w:eastAsia="Calibri" w:hAnsi="Times New Roman" w:cs="Times New Roman"/>
          <w:b/>
          <w:kern w:val="0"/>
          <w:sz w:val="40"/>
          <w:szCs w:val="40"/>
          <w:lang w:eastAsia="en-US"/>
        </w:rPr>
        <w:t>Программа</w:t>
      </w:r>
    </w:p>
    <w:p w:rsidR="009C31A6" w:rsidRPr="009C31A6" w:rsidRDefault="009C31A6" w:rsidP="009C31A6">
      <w:pPr>
        <w:suppressAutoHyphens w:val="0"/>
        <w:ind w:left="720"/>
        <w:contextualSpacing/>
        <w:jc w:val="center"/>
        <w:rPr>
          <w:rFonts w:ascii="Times New Roman" w:eastAsia="Calibri" w:hAnsi="Times New Roman" w:cs="Times New Roman"/>
          <w:b/>
          <w:kern w:val="0"/>
          <w:sz w:val="40"/>
          <w:szCs w:val="40"/>
          <w:lang w:eastAsia="en-US"/>
        </w:rPr>
      </w:pPr>
    </w:p>
    <w:p w:rsidR="009C31A6" w:rsidRPr="009C31A6" w:rsidRDefault="009C31A6" w:rsidP="009C31A6">
      <w:pPr>
        <w:suppressAutoHyphens w:val="0"/>
        <w:ind w:left="720"/>
        <w:contextualSpacing/>
        <w:jc w:val="center"/>
        <w:rPr>
          <w:rFonts w:ascii="Times New Roman" w:eastAsia="Calibri" w:hAnsi="Times New Roman" w:cs="Times New Roman"/>
          <w:b/>
          <w:kern w:val="0"/>
          <w:sz w:val="40"/>
          <w:szCs w:val="40"/>
          <w:lang w:eastAsia="en-US"/>
        </w:rPr>
      </w:pPr>
      <w:r w:rsidRPr="009C31A6">
        <w:rPr>
          <w:rFonts w:ascii="Times New Roman" w:eastAsia="Calibri" w:hAnsi="Times New Roman" w:cs="Times New Roman"/>
          <w:b/>
          <w:kern w:val="0"/>
          <w:sz w:val="40"/>
          <w:szCs w:val="40"/>
          <w:lang w:eastAsia="en-US"/>
        </w:rPr>
        <w:t xml:space="preserve">по профилактике </w:t>
      </w:r>
      <w:proofErr w:type="spellStart"/>
      <w:r w:rsidRPr="009C31A6">
        <w:rPr>
          <w:rFonts w:ascii="Times New Roman" w:eastAsia="Calibri" w:hAnsi="Times New Roman" w:cs="Times New Roman"/>
          <w:b/>
          <w:kern w:val="0"/>
          <w:sz w:val="40"/>
          <w:szCs w:val="40"/>
          <w:lang w:eastAsia="en-US"/>
        </w:rPr>
        <w:t>табакокурения</w:t>
      </w:r>
      <w:proofErr w:type="spellEnd"/>
    </w:p>
    <w:p w:rsidR="009C31A6" w:rsidRPr="009C31A6" w:rsidRDefault="009C31A6" w:rsidP="009C31A6">
      <w:pPr>
        <w:suppressAutoHyphens w:val="0"/>
        <w:ind w:left="720"/>
        <w:contextualSpacing/>
        <w:jc w:val="center"/>
        <w:rPr>
          <w:rFonts w:ascii="Times New Roman" w:eastAsia="Calibri" w:hAnsi="Times New Roman" w:cs="Times New Roman"/>
          <w:b/>
          <w:kern w:val="0"/>
          <w:sz w:val="40"/>
          <w:szCs w:val="40"/>
          <w:lang w:eastAsia="en-US"/>
        </w:rPr>
      </w:pPr>
    </w:p>
    <w:p w:rsidR="009C31A6" w:rsidRPr="009C31A6" w:rsidRDefault="009C31A6" w:rsidP="009C31A6">
      <w:pPr>
        <w:suppressAutoHyphens w:val="0"/>
        <w:ind w:left="720"/>
        <w:contextualSpacing/>
        <w:jc w:val="center"/>
        <w:rPr>
          <w:rFonts w:ascii="Times New Roman" w:eastAsia="Calibri" w:hAnsi="Times New Roman" w:cs="Times New Roman"/>
          <w:b/>
          <w:kern w:val="0"/>
          <w:sz w:val="40"/>
          <w:szCs w:val="40"/>
          <w:lang w:eastAsia="en-US"/>
        </w:rPr>
      </w:pPr>
      <w:r w:rsidRPr="009C31A6">
        <w:rPr>
          <w:rFonts w:ascii="Times New Roman" w:eastAsia="Calibri" w:hAnsi="Times New Roman" w:cs="Times New Roman"/>
          <w:b/>
          <w:kern w:val="0"/>
          <w:sz w:val="40"/>
          <w:szCs w:val="40"/>
          <w:lang w:eastAsia="en-US"/>
        </w:rPr>
        <w:t>«Школа-территория без курения!»</w:t>
      </w:r>
    </w:p>
    <w:p w:rsidR="009C31A6" w:rsidRPr="009C31A6" w:rsidRDefault="009C31A6" w:rsidP="009C31A6">
      <w:pPr>
        <w:suppressAutoHyphens w:val="0"/>
        <w:rPr>
          <w:rFonts w:ascii="Times New Roman" w:eastAsia="Calibri" w:hAnsi="Times New Roman" w:cs="Times New Roman"/>
          <w:kern w:val="0"/>
          <w:sz w:val="32"/>
          <w:szCs w:val="32"/>
          <w:lang w:eastAsia="en-US"/>
        </w:rPr>
      </w:pPr>
    </w:p>
    <w:p w:rsidR="009C31A6" w:rsidRPr="009C31A6" w:rsidRDefault="009C31A6" w:rsidP="009C31A6">
      <w:pPr>
        <w:suppressAutoHyphens w:val="0"/>
        <w:rPr>
          <w:rFonts w:ascii="Times New Roman" w:eastAsia="Calibri" w:hAnsi="Times New Roman" w:cs="Times New Roman"/>
          <w:kern w:val="0"/>
          <w:sz w:val="32"/>
          <w:szCs w:val="32"/>
          <w:lang w:eastAsia="en-US"/>
        </w:rPr>
      </w:pPr>
    </w:p>
    <w:p w:rsidR="009C31A6" w:rsidRPr="009C31A6" w:rsidRDefault="009C31A6" w:rsidP="009C31A6">
      <w:pPr>
        <w:suppressAutoHyphens w:val="0"/>
        <w:rPr>
          <w:rFonts w:ascii="Times New Roman" w:eastAsia="Calibri" w:hAnsi="Times New Roman" w:cs="Times New Roman"/>
          <w:kern w:val="0"/>
          <w:sz w:val="32"/>
          <w:szCs w:val="32"/>
          <w:lang w:eastAsia="en-US"/>
        </w:rPr>
      </w:pPr>
    </w:p>
    <w:p w:rsidR="009C31A6" w:rsidRPr="009C31A6" w:rsidRDefault="009C31A6" w:rsidP="009C31A6">
      <w:pPr>
        <w:suppressAutoHyphens w:val="0"/>
        <w:spacing w:after="0" w:line="240" w:lineRule="auto"/>
        <w:ind w:firstLine="426"/>
        <w:jc w:val="right"/>
        <w:rPr>
          <w:rFonts w:ascii="Arial" w:eastAsia="Times New Roman" w:hAnsi="Arial" w:cs="Arial"/>
          <w:b/>
          <w:i/>
          <w:color w:val="000000"/>
          <w:kern w:val="0"/>
          <w:sz w:val="20"/>
          <w:szCs w:val="20"/>
          <w:lang w:eastAsia="ru-RU"/>
        </w:rPr>
      </w:pPr>
      <w:r w:rsidRPr="009C31A6">
        <w:rPr>
          <w:rFonts w:ascii="Times New Roman" w:eastAsia="Times New Roman" w:hAnsi="Times New Roman" w:cs="Times New Roman"/>
          <w:b/>
          <w:i/>
          <w:color w:val="000000"/>
          <w:kern w:val="0"/>
          <w:sz w:val="28"/>
          <w:szCs w:val="28"/>
          <w:bdr w:val="none" w:sz="0" w:space="0" w:color="auto" w:frame="1"/>
          <w:lang w:eastAsia="ru-RU"/>
        </w:rPr>
        <w:t>«Курение – это привычка, отвратительная для взора,</w:t>
      </w:r>
    </w:p>
    <w:p w:rsidR="009C31A6" w:rsidRPr="009C31A6" w:rsidRDefault="009C31A6" w:rsidP="009C31A6">
      <w:pPr>
        <w:suppressAutoHyphens w:val="0"/>
        <w:spacing w:after="0" w:line="240" w:lineRule="auto"/>
        <w:jc w:val="right"/>
        <w:rPr>
          <w:rFonts w:ascii="Arial" w:eastAsia="Times New Roman" w:hAnsi="Arial" w:cs="Arial"/>
          <w:b/>
          <w:i/>
          <w:color w:val="000000"/>
          <w:kern w:val="0"/>
          <w:sz w:val="20"/>
          <w:szCs w:val="20"/>
          <w:lang w:eastAsia="ru-RU"/>
        </w:rPr>
      </w:pPr>
      <w:proofErr w:type="gramStart"/>
      <w:r w:rsidRPr="009C31A6">
        <w:rPr>
          <w:rFonts w:ascii="Times New Roman" w:eastAsia="Times New Roman" w:hAnsi="Times New Roman" w:cs="Times New Roman"/>
          <w:b/>
          <w:i/>
          <w:color w:val="000000"/>
          <w:kern w:val="0"/>
          <w:sz w:val="28"/>
          <w:szCs w:val="28"/>
          <w:bdr w:val="none" w:sz="0" w:space="0" w:color="auto" w:frame="1"/>
          <w:lang w:eastAsia="ru-RU"/>
        </w:rPr>
        <w:t>мерзкая</w:t>
      </w:r>
      <w:proofErr w:type="gramEnd"/>
      <w:r w:rsidRPr="009C31A6">
        <w:rPr>
          <w:rFonts w:ascii="Times New Roman" w:eastAsia="Times New Roman" w:hAnsi="Times New Roman" w:cs="Times New Roman"/>
          <w:b/>
          <w:i/>
          <w:color w:val="000000"/>
          <w:kern w:val="0"/>
          <w:sz w:val="28"/>
          <w:szCs w:val="28"/>
          <w:bdr w:val="none" w:sz="0" w:space="0" w:color="auto" w:frame="1"/>
          <w:lang w:eastAsia="ru-RU"/>
        </w:rPr>
        <w:t>  для обоняния, вредная для мозга и опасная для легких»</w:t>
      </w:r>
    </w:p>
    <w:p w:rsidR="009C31A6" w:rsidRPr="009C31A6" w:rsidRDefault="009C31A6" w:rsidP="009C31A6">
      <w:pPr>
        <w:suppressAutoHyphens w:val="0"/>
        <w:spacing w:after="0" w:line="240" w:lineRule="auto"/>
        <w:ind w:firstLine="426"/>
        <w:jc w:val="right"/>
        <w:rPr>
          <w:rFonts w:ascii="Arial" w:eastAsia="Times New Roman" w:hAnsi="Arial" w:cs="Arial"/>
          <w:b/>
          <w:i/>
          <w:color w:val="000000"/>
          <w:kern w:val="0"/>
          <w:sz w:val="20"/>
          <w:szCs w:val="20"/>
          <w:lang w:eastAsia="ru-RU"/>
        </w:rPr>
      </w:pPr>
      <w:r w:rsidRPr="009C31A6">
        <w:rPr>
          <w:rFonts w:ascii="Times New Roman" w:eastAsia="Times New Roman" w:hAnsi="Times New Roman" w:cs="Times New Roman"/>
          <w:b/>
          <w:i/>
          <w:color w:val="000000"/>
          <w:kern w:val="0"/>
          <w:sz w:val="28"/>
          <w:szCs w:val="28"/>
          <w:bdr w:val="none" w:sz="0" w:space="0" w:color="auto" w:frame="1"/>
          <w:lang w:eastAsia="ru-RU"/>
        </w:rPr>
        <w:t>Король Джеймс </w:t>
      </w:r>
      <w:r w:rsidRPr="009C31A6">
        <w:rPr>
          <w:rFonts w:ascii="Times New Roman" w:eastAsia="Times New Roman" w:hAnsi="Times New Roman" w:cs="Times New Roman"/>
          <w:b/>
          <w:i/>
          <w:color w:val="000000"/>
          <w:kern w:val="0"/>
          <w:sz w:val="28"/>
          <w:szCs w:val="28"/>
          <w:bdr w:val="none" w:sz="0" w:space="0" w:color="auto" w:frame="1"/>
          <w:lang w:val="en-US" w:eastAsia="ru-RU"/>
        </w:rPr>
        <w:t>I</w:t>
      </w:r>
    </w:p>
    <w:p w:rsidR="009C31A6" w:rsidRPr="009C31A6" w:rsidRDefault="009C31A6" w:rsidP="009C31A6">
      <w:pPr>
        <w:widowControl w:val="0"/>
        <w:suppressAutoHyphens w:val="0"/>
        <w:spacing w:after="0" w:line="240" w:lineRule="auto"/>
        <w:ind w:left="360"/>
        <w:jc w:val="both"/>
        <w:rPr>
          <w:rFonts w:ascii="Times New Roman" w:eastAsia="Times New Roman" w:hAnsi="Times New Roman" w:cs="Times New Roman"/>
          <w:b/>
          <w:i/>
          <w:kern w:val="0"/>
          <w:sz w:val="28"/>
          <w:szCs w:val="28"/>
          <w:lang w:eastAsia="ru-RU"/>
        </w:rPr>
      </w:pPr>
    </w:p>
    <w:p w:rsidR="009C31A6" w:rsidRPr="009C31A6" w:rsidRDefault="009C31A6" w:rsidP="009C31A6">
      <w:pPr>
        <w:widowControl w:val="0"/>
        <w:suppressAutoHyphens w:val="0"/>
        <w:spacing w:after="0" w:line="240" w:lineRule="auto"/>
        <w:ind w:left="360"/>
        <w:jc w:val="both"/>
        <w:rPr>
          <w:rFonts w:ascii="Times New Roman" w:eastAsia="Times New Roman" w:hAnsi="Times New Roman" w:cs="Times New Roman"/>
          <w:b/>
          <w:i/>
          <w:kern w:val="0"/>
          <w:sz w:val="28"/>
          <w:szCs w:val="28"/>
          <w:lang w:eastAsia="ru-RU"/>
        </w:rPr>
      </w:pPr>
    </w:p>
    <w:p w:rsidR="009C31A6" w:rsidRPr="009C31A6" w:rsidRDefault="009C31A6" w:rsidP="009C31A6">
      <w:pPr>
        <w:widowControl w:val="0"/>
        <w:suppressAutoHyphens w:val="0"/>
        <w:spacing w:after="0" w:line="240" w:lineRule="auto"/>
        <w:ind w:left="360"/>
        <w:jc w:val="both"/>
        <w:rPr>
          <w:rFonts w:ascii="Times New Roman" w:eastAsia="Times New Roman" w:hAnsi="Times New Roman" w:cs="Times New Roman"/>
          <w:b/>
          <w:i/>
          <w:kern w:val="0"/>
          <w:sz w:val="28"/>
          <w:szCs w:val="28"/>
          <w:lang w:eastAsia="ru-RU"/>
        </w:rPr>
      </w:pPr>
    </w:p>
    <w:p w:rsidR="009C31A6" w:rsidRPr="009C31A6" w:rsidRDefault="009C31A6" w:rsidP="009C31A6">
      <w:pPr>
        <w:widowControl w:val="0"/>
        <w:suppressAutoHyphens w:val="0"/>
        <w:spacing w:after="0" w:line="240" w:lineRule="auto"/>
        <w:ind w:left="360"/>
        <w:jc w:val="both"/>
        <w:rPr>
          <w:rFonts w:ascii="Times New Roman" w:eastAsia="Times New Roman" w:hAnsi="Times New Roman" w:cs="Times New Roman"/>
          <w:b/>
          <w:i/>
          <w:kern w:val="0"/>
          <w:sz w:val="28"/>
          <w:szCs w:val="28"/>
          <w:lang w:eastAsia="ru-RU"/>
        </w:rPr>
      </w:pPr>
    </w:p>
    <w:p w:rsidR="009C31A6" w:rsidRPr="009C31A6" w:rsidRDefault="009C31A6" w:rsidP="009C31A6">
      <w:pPr>
        <w:widowControl w:val="0"/>
        <w:suppressAutoHyphens w:val="0"/>
        <w:spacing w:after="0" w:line="240" w:lineRule="auto"/>
        <w:ind w:left="360"/>
        <w:jc w:val="both"/>
        <w:rPr>
          <w:rFonts w:ascii="Times New Roman" w:eastAsia="Times New Roman" w:hAnsi="Times New Roman" w:cs="Times New Roman"/>
          <w:b/>
          <w:i/>
          <w:kern w:val="0"/>
          <w:sz w:val="28"/>
          <w:szCs w:val="28"/>
          <w:lang w:eastAsia="ru-RU"/>
        </w:rPr>
      </w:pPr>
    </w:p>
    <w:p w:rsidR="009C31A6" w:rsidRPr="009C31A6" w:rsidRDefault="009C31A6" w:rsidP="009C31A6">
      <w:pPr>
        <w:widowControl w:val="0"/>
        <w:suppressAutoHyphens w:val="0"/>
        <w:spacing w:after="0" w:line="240" w:lineRule="auto"/>
        <w:ind w:left="360"/>
        <w:jc w:val="both"/>
        <w:rPr>
          <w:rFonts w:ascii="Times New Roman" w:eastAsia="Times New Roman" w:hAnsi="Times New Roman" w:cs="Times New Roman"/>
          <w:b/>
          <w:i/>
          <w:kern w:val="0"/>
          <w:sz w:val="28"/>
          <w:szCs w:val="28"/>
          <w:lang w:eastAsia="ru-RU"/>
        </w:rPr>
      </w:pPr>
    </w:p>
    <w:p w:rsidR="009C31A6" w:rsidRPr="009C31A6" w:rsidRDefault="009C31A6" w:rsidP="009C31A6">
      <w:pPr>
        <w:widowControl w:val="0"/>
        <w:suppressAutoHyphens w:val="0"/>
        <w:spacing w:after="0" w:line="240" w:lineRule="auto"/>
        <w:ind w:left="360"/>
        <w:jc w:val="both"/>
        <w:rPr>
          <w:rFonts w:ascii="Times New Roman" w:eastAsia="Times New Roman" w:hAnsi="Times New Roman" w:cs="Times New Roman"/>
          <w:b/>
          <w:i/>
          <w:kern w:val="0"/>
          <w:sz w:val="28"/>
          <w:szCs w:val="28"/>
          <w:lang w:eastAsia="ru-RU"/>
        </w:rPr>
      </w:pPr>
    </w:p>
    <w:p w:rsidR="009C31A6" w:rsidRPr="009C31A6" w:rsidRDefault="009C31A6" w:rsidP="009C31A6">
      <w:pPr>
        <w:widowControl w:val="0"/>
        <w:suppressAutoHyphens w:val="0"/>
        <w:spacing w:after="0" w:line="240" w:lineRule="auto"/>
        <w:ind w:left="360"/>
        <w:rPr>
          <w:rFonts w:ascii="Times New Roman" w:eastAsia="Times New Roman" w:hAnsi="Times New Roman" w:cs="Times New Roman"/>
          <w:b/>
          <w:i/>
          <w:kern w:val="0"/>
          <w:sz w:val="28"/>
          <w:szCs w:val="28"/>
          <w:lang w:eastAsia="ru-RU"/>
        </w:rPr>
      </w:pPr>
    </w:p>
    <w:p w:rsidR="009C31A6" w:rsidRPr="009C31A6" w:rsidRDefault="009C31A6" w:rsidP="009C31A6">
      <w:pPr>
        <w:widowControl w:val="0"/>
        <w:suppressAutoHyphens w:val="0"/>
        <w:spacing w:after="0" w:line="240" w:lineRule="auto"/>
        <w:ind w:left="360"/>
        <w:rPr>
          <w:rFonts w:ascii="Times New Roman" w:eastAsia="Times New Roman" w:hAnsi="Times New Roman" w:cs="Times New Roman"/>
          <w:i/>
          <w:iCs/>
          <w:kern w:val="0"/>
          <w:sz w:val="20"/>
          <w:szCs w:val="20"/>
          <w:lang w:eastAsia="ru-RU"/>
        </w:rPr>
      </w:pPr>
      <w:r w:rsidRPr="009C31A6">
        <w:rPr>
          <w:rFonts w:ascii="Times New Roman" w:eastAsia="Times New Roman" w:hAnsi="Times New Roman" w:cs="Times New Roman"/>
          <w:b/>
          <w:kern w:val="0"/>
          <w:sz w:val="28"/>
          <w:szCs w:val="28"/>
          <w:lang w:eastAsia="ru-RU"/>
        </w:rPr>
        <w:t xml:space="preserve">                                                          </w:t>
      </w:r>
    </w:p>
    <w:p w:rsidR="009C31A6" w:rsidRPr="009C31A6" w:rsidRDefault="009C31A6" w:rsidP="009C31A6">
      <w:pPr>
        <w:widowControl w:val="0"/>
        <w:suppressAutoHyphens w:val="0"/>
        <w:spacing w:after="0" w:line="240" w:lineRule="auto"/>
        <w:ind w:left="360"/>
        <w:rPr>
          <w:rFonts w:ascii="Times New Roman" w:eastAsia="Times New Roman" w:hAnsi="Times New Roman" w:cs="Times New Roman"/>
          <w:b/>
          <w:iCs/>
          <w:kern w:val="0"/>
          <w:sz w:val="28"/>
          <w:szCs w:val="28"/>
          <w:lang w:eastAsia="ru-RU"/>
        </w:rPr>
      </w:pPr>
      <w:r w:rsidRPr="009C31A6">
        <w:rPr>
          <w:rFonts w:ascii="Times New Roman" w:eastAsia="Times New Roman" w:hAnsi="Times New Roman" w:cs="Times New Roman"/>
          <w:b/>
          <w:i/>
          <w:iCs/>
          <w:kern w:val="0"/>
          <w:sz w:val="28"/>
          <w:szCs w:val="28"/>
          <w:lang w:eastAsia="ru-RU"/>
        </w:rPr>
        <w:t xml:space="preserve">                                                                                             социальный педагог</w:t>
      </w:r>
    </w:p>
    <w:p w:rsidR="009C31A6" w:rsidRPr="009C31A6" w:rsidRDefault="009C31A6" w:rsidP="009C31A6">
      <w:pPr>
        <w:widowControl w:val="0"/>
        <w:suppressAutoHyphens w:val="0"/>
        <w:spacing w:after="0" w:line="240" w:lineRule="auto"/>
        <w:ind w:left="360"/>
        <w:rPr>
          <w:rFonts w:ascii="Times New Roman" w:eastAsia="Times New Roman" w:hAnsi="Times New Roman" w:cs="Times New Roman"/>
          <w:b/>
          <w:iCs/>
          <w:kern w:val="0"/>
          <w:sz w:val="28"/>
          <w:szCs w:val="28"/>
          <w:lang w:eastAsia="ru-RU"/>
        </w:rPr>
      </w:pPr>
      <w:r w:rsidRPr="009C31A6">
        <w:rPr>
          <w:rFonts w:ascii="Times New Roman" w:eastAsia="Times New Roman" w:hAnsi="Times New Roman" w:cs="Times New Roman"/>
          <w:b/>
          <w:i/>
          <w:iCs/>
          <w:kern w:val="0"/>
          <w:sz w:val="28"/>
          <w:szCs w:val="28"/>
          <w:lang w:eastAsia="ru-RU"/>
        </w:rPr>
        <w:t xml:space="preserve">                                                                   </w:t>
      </w:r>
      <w:r>
        <w:rPr>
          <w:rFonts w:ascii="Times New Roman" w:eastAsia="Times New Roman" w:hAnsi="Times New Roman" w:cs="Times New Roman"/>
          <w:b/>
          <w:i/>
          <w:iCs/>
          <w:kern w:val="0"/>
          <w:sz w:val="28"/>
          <w:szCs w:val="28"/>
          <w:lang w:eastAsia="ru-RU"/>
        </w:rPr>
        <w:t xml:space="preserve">                    МБОУ Алексеевской </w:t>
      </w:r>
      <w:proofErr w:type="spellStart"/>
      <w:r>
        <w:rPr>
          <w:rFonts w:ascii="Times New Roman" w:eastAsia="Times New Roman" w:hAnsi="Times New Roman" w:cs="Times New Roman"/>
          <w:b/>
          <w:i/>
          <w:iCs/>
          <w:kern w:val="0"/>
          <w:sz w:val="28"/>
          <w:szCs w:val="28"/>
          <w:lang w:eastAsia="ru-RU"/>
        </w:rPr>
        <w:t>сош</w:t>
      </w:r>
      <w:proofErr w:type="spellEnd"/>
    </w:p>
    <w:p w:rsidR="009C31A6" w:rsidRDefault="009C31A6" w:rsidP="009C31A6">
      <w:pPr>
        <w:suppressAutoHyphens w:val="0"/>
        <w:spacing w:after="0" w:line="240" w:lineRule="auto"/>
        <w:rPr>
          <w:rFonts w:ascii="Times New Roman" w:eastAsia="Times New Roman" w:hAnsi="Times New Roman" w:cs="Times New Roman"/>
          <w:b/>
          <w:iCs/>
          <w:kern w:val="0"/>
          <w:sz w:val="28"/>
          <w:szCs w:val="28"/>
          <w:lang w:eastAsia="ru-RU"/>
        </w:rPr>
      </w:pPr>
    </w:p>
    <w:p w:rsidR="009C31A6" w:rsidRPr="009C31A6" w:rsidRDefault="009C31A6" w:rsidP="009C31A6">
      <w:pPr>
        <w:suppressAutoHyphens w:val="0"/>
        <w:spacing w:after="0" w:line="240" w:lineRule="auto"/>
        <w:rPr>
          <w:rFonts w:ascii="Times New Roman" w:eastAsia="Times New Roman" w:hAnsi="Times New Roman" w:cs="Times New Roman"/>
          <w:b/>
          <w:iCs/>
          <w:kern w:val="0"/>
          <w:sz w:val="28"/>
          <w:szCs w:val="28"/>
          <w:lang w:eastAsia="ru-RU"/>
        </w:rPr>
        <w:sectPr w:rsidR="009C31A6" w:rsidRPr="009C31A6">
          <w:pgSz w:w="11906" w:h="16838"/>
          <w:pgMar w:top="1134" w:right="1134" w:bottom="1134" w:left="1134" w:header="709" w:footer="709" w:gutter="0"/>
          <w:pgNumType w:start="3"/>
          <w:cols w:space="720"/>
        </w:sectPr>
      </w:pPr>
      <w:r>
        <w:rPr>
          <w:rFonts w:ascii="Times New Roman" w:eastAsia="Times New Roman" w:hAnsi="Times New Roman" w:cs="Times New Roman"/>
          <w:b/>
          <w:iCs/>
          <w:kern w:val="0"/>
          <w:sz w:val="28"/>
          <w:szCs w:val="28"/>
          <w:lang w:eastAsia="ru-RU"/>
        </w:rPr>
        <w:t xml:space="preserve">                                                                                Точилина Лариса Геннадиевна</w:t>
      </w:r>
    </w:p>
    <w:p w:rsidR="009C31A6" w:rsidRPr="009C31A6" w:rsidRDefault="009C31A6" w:rsidP="009C31A6">
      <w:pPr>
        <w:suppressAutoHyphens w:val="0"/>
        <w:spacing w:before="100" w:beforeAutospacing="1" w:after="100" w:afterAutospacing="1" w:line="240" w:lineRule="auto"/>
        <w:rPr>
          <w:rFonts w:ascii="Times New Roman" w:eastAsia="Times New Roman" w:hAnsi="Times New Roman" w:cs="Times New Roman"/>
          <w:color w:val="000000"/>
          <w:kern w:val="0"/>
          <w:lang w:eastAsia="ru-RU"/>
        </w:rPr>
      </w:pPr>
      <w:r w:rsidRPr="009C31A6">
        <w:rPr>
          <w:rFonts w:ascii="Times New Roman" w:eastAsia="Times New Roman" w:hAnsi="Times New Roman" w:cs="Times New Roman"/>
          <w:b/>
          <w:bCs/>
          <w:color w:val="000000"/>
          <w:kern w:val="0"/>
          <w:sz w:val="28"/>
          <w:szCs w:val="28"/>
          <w:lang w:eastAsia="ru-RU"/>
        </w:rPr>
        <w:lastRenderedPageBreak/>
        <w:t>Актуальность программы:</w:t>
      </w:r>
      <w:r w:rsidRPr="009C31A6">
        <w:rPr>
          <w:rFonts w:ascii="Times New Roman" w:eastAsia="Times New Roman" w:hAnsi="Times New Roman" w:cs="Times New Roman"/>
          <w:color w:val="000000"/>
          <w:kern w:val="0"/>
          <w:sz w:val="28"/>
          <w:szCs w:val="28"/>
          <w:lang w:eastAsia="ru-RU"/>
        </w:rPr>
        <w:t> </w:t>
      </w:r>
    </w:p>
    <w:p w:rsidR="009C31A6" w:rsidRPr="009C31A6" w:rsidRDefault="009C31A6" w:rsidP="009C31A6">
      <w:pPr>
        <w:suppressAutoHyphens w:val="0"/>
        <w:spacing w:after="0" w:line="240" w:lineRule="auto"/>
        <w:rPr>
          <w:rFonts w:ascii="Times New Roman" w:eastAsia="Times New Roman" w:hAnsi="Times New Roman" w:cs="Times New Roman"/>
          <w:color w:val="000000"/>
          <w:kern w:val="0"/>
          <w:sz w:val="28"/>
          <w:szCs w:val="28"/>
          <w:lang w:eastAsia="ru-RU"/>
        </w:rPr>
      </w:pPr>
      <w:r w:rsidRPr="009C31A6">
        <w:rPr>
          <w:rFonts w:ascii="Times New Roman" w:eastAsia="Times New Roman" w:hAnsi="Times New Roman" w:cs="Times New Roman"/>
          <w:color w:val="000000"/>
          <w:kern w:val="0"/>
          <w:sz w:val="28"/>
          <w:szCs w:val="28"/>
          <w:lang w:eastAsia="ru-RU"/>
        </w:rPr>
        <w:t xml:space="preserve"> Предупреждение </w:t>
      </w:r>
      <w:proofErr w:type="spellStart"/>
      <w:r w:rsidRPr="009C31A6">
        <w:rPr>
          <w:rFonts w:ascii="Times New Roman" w:eastAsia="Times New Roman" w:hAnsi="Times New Roman" w:cs="Times New Roman"/>
          <w:color w:val="000000"/>
          <w:kern w:val="0"/>
          <w:sz w:val="28"/>
          <w:szCs w:val="28"/>
          <w:lang w:eastAsia="ru-RU"/>
        </w:rPr>
        <w:t>табакокурения</w:t>
      </w:r>
      <w:proofErr w:type="spellEnd"/>
      <w:r w:rsidRPr="009C31A6">
        <w:rPr>
          <w:rFonts w:ascii="Times New Roman" w:eastAsia="Times New Roman" w:hAnsi="Times New Roman" w:cs="Times New Roman"/>
          <w:color w:val="000000"/>
          <w:kern w:val="0"/>
          <w:sz w:val="28"/>
          <w:szCs w:val="28"/>
          <w:lang w:eastAsia="ru-RU"/>
        </w:rPr>
        <w:t xml:space="preserve"> </w:t>
      </w:r>
      <w:proofErr w:type="gramStart"/>
      <w:r w:rsidRPr="009C31A6">
        <w:rPr>
          <w:rFonts w:ascii="Times New Roman" w:eastAsia="Times New Roman" w:hAnsi="Times New Roman" w:cs="Times New Roman"/>
          <w:color w:val="000000"/>
          <w:kern w:val="0"/>
          <w:sz w:val="28"/>
          <w:szCs w:val="28"/>
          <w:lang w:eastAsia="ru-RU"/>
        </w:rPr>
        <w:t>обучающихся</w:t>
      </w:r>
      <w:proofErr w:type="gramEnd"/>
      <w:r w:rsidRPr="009C31A6">
        <w:rPr>
          <w:rFonts w:ascii="Times New Roman" w:eastAsia="Times New Roman" w:hAnsi="Times New Roman" w:cs="Times New Roman"/>
          <w:color w:val="000000"/>
          <w:kern w:val="0"/>
          <w:sz w:val="28"/>
          <w:szCs w:val="28"/>
          <w:lang w:eastAsia="ru-RU"/>
        </w:rPr>
        <w:t xml:space="preserve"> имеет важное значение для достижения оптимально здорового общества: дети – родители поколения будущего. Подростки знают о вреде курения, однако, друзья в компании, курящие родители, влияние рекламы способствуют широкому распространению курения в стране. Курят пожилые и молодые люди, мужчины и женщины. Опрос учащихся нашей школы показал, что первое знакомство с сигаретой происходит в возрасте 5 – 7 лет, начинают курить в 9 – 12 лет, несколько старшеклассников являются активными курильщиками. Также наблюдается устойчивая тенденция распространения курения среди девушек. Данные характерны  для сельских школ. По данным российских и зарубежных специалистов, среди основных факторов,  влияющих на распространение </w:t>
      </w:r>
      <w:proofErr w:type="spellStart"/>
      <w:r w:rsidRPr="009C31A6">
        <w:rPr>
          <w:rFonts w:ascii="Times New Roman" w:eastAsia="Times New Roman" w:hAnsi="Times New Roman" w:cs="Times New Roman"/>
          <w:color w:val="000000"/>
          <w:kern w:val="0"/>
          <w:sz w:val="28"/>
          <w:szCs w:val="28"/>
          <w:lang w:eastAsia="ru-RU"/>
        </w:rPr>
        <w:t>табакокурения</w:t>
      </w:r>
      <w:proofErr w:type="spellEnd"/>
      <w:r w:rsidRPr="009C31A6">
        <w:rPr>
          <w:rFonts w:ascii="Times New Roman" w:eastAsia="Times New Roman" w:hAnsi="Times New Roman" w:cs="Times New Roman"/>
          <w:color w:val="000000"/>
          <w:kern w:val="0"/>
          <w:sz w:val="28"/>
          <w:szCs w:val="28"/>
          <w:lang w:eastAsia="ru-RU"/>
        </w:rPr>
        <w:t>,  являются:</w:t>
      </w:r>
    </w:p>
    <w:p w:rsidR="009C31A6" w:rsidRPr="009C31A6" w:rsidRDefault="009C31A6" w:rsidP="009C31A6">
      <w:pPr>
        <w:suppressAutoHyphens w:val="0"/>
        <w:spacing w:after="0" w:line="240" w:lineRule="auto"/>
        <w:ind w:left="720"/>
        <w:rPr>
          <w:rFonts w:ascii="Times New Roman" w:eastAsia="Times New Roman" w:hAnsi="Times New Roman" w:cs="Times New Roman"/>
          <w:color w:val="000000"/>
          <w:kern w:val="0"/>
          <w:sz w:val="28"/>
          <w:szCs w:val="28"/>
          <w:lang w:eastAsia="ru-RU"/>
        </w:rPr>
      </w:pPr>
      <w:r w:rsidRPr="009C31A6">
        <w:rPr>
          <w:rFonts w:ascii="Times New Roman" w:eastAsia="Times New Roman" w:hAnsi="Times New Roman" w:cs="Times New Roman"/>
          <w:color w:val="000000"/>
          <w:kern w:val="0"/>
          <w:sz w:val="28"/>
          <w:szCs w:val="28"/>
          <w:lang w:eastAsia="ru-RU"/>
        </w:rPr>
        <w:t>-образ жизни;</w:t>
      </w:r>
    </w:p>
    <w:p w:rsidR="009C31A6" w:rsidRPr="009C31A6" w:rsidRDefault="009C31A6" w:rsidP="009C31A6">
      <w:pPr>
        <w:suppressAutoHyphens w:val="0"/>
        <w:spacing w:after="0" w:line="240" w:lineRule="auto"/>
        <w:ind w:left="720"/>
        <w:rPr>
          <w:rFonts w:ascii="Times New Roman" w:eastAsia="Times New Roman" w:hAnsi="Times New Roman" w:cs="Times New Roman"/>
          <w:color w:val="000000"/>
          <w:kern w:val="0"/>
          <w:sz w:val="28"/>
          <w:szCs w:val="28"/>
          <w:lang w:eastAsia="ru-RU"/>
        </w:rPr>
      </w:pPr>
      <w:r w:rsidRPr="009C31A6">
        <w:rPr>
          <w:rFonts w:ascii="Times New Roman" w:eastAsia="Times New Roman" w:hAnsi="Times New Roman" w:cs="Times New Roman"/>
          <w:color w:val="000000"/>
          <w:kern w:val="0"/>
          <w:sz w:val="28"/>
          <w:szCs w:val="28"/>
          <w:lang w:eastAsia="ru-RU"/>
        </w:rPr>
        <w:t>-окружающая среда;</w:t>
      </w:r>
    </w:p>
    <w:p w:rsidR="009C31A6" w:rsidRPr="009C31A6" w:rsidRDefault="009C31A6" w:rsidP="009C31A6">
      <w:pPr>
        <w:suppressAutoHyphens w:val="0"/>
        <w:spacing w:after="0" w:line="240" w:lineRule="auto"/>
        <w:ind w:left="720"/>
        <w:rPr>
          <w:rFonts w:ascii="Times New Roman" w:eastAsia="Times New Roman" w:hAnsi="Times New Roman" w:cs="Times New Roman"/>
          <w:color w:val="000000"/>
          <w:kern w:val="0"/>
          <w:sz w:val="28"/>
          <w:szCs w:val="28"/>
          <w:lang w:eastAsia="ru-RU"/>
        </w:rPr>
      </w:pPr>
      <w:r w:rsidRPr="009C31A6">
        <w:rPr>
          <w:rFonts w:ascii="Times New Roman" w:eastAsia="Times New Roman" w:hAnsi="Times New Roman" w:cs="Times New Roman"/>
          <w:color w:val="000000"/>
          <w:kern w:val="0"/>
          <w:sz w:val="28"/>
          <w:szCs w:val="28"/>
          <w:lang w:eastAsia="ru-RU"/>
        </w:rPr>
        <w:t>-наследственность.</w:t>
      </w:r>
    </w:p>
    <w:p w:rsidR="009C31A6" w:rsidRPr="009C31A6" w:rsidRDefault="009C31A6" w:rsidP="009C31A6">
      <w:pPr>
        <w:suppressAutoHyphens w:val="0"/>
        <w:spacing w:after="0" w:line="240" w:lineRule="auto"/>
        <w:rPr>
          <w:rFonts w:ascii="Times New Roman" w:eastAsia="Times New Roman" w:hAnsi="Times New Roman" w:cs="Times New Roman"/>
          <w:color w:val="000000"/>
          <w:kern w:val="0"/>
          <w:sz w:val="28"/>
          <w:szCs w:val="28"/>
          <w:lang w:eastAsia="ru-RU"/>
        </w:rPr>
      </w:pPr>
      <w:r w:rsidRPr="009C31A6">
        <w:rPr>
          <w:rFonts w:ascii="Times New Roman" w:eastAsia="Times New Roman" w:hAnsi="Times New Roman" w:cs="Times New Roman"/>
          <w:color w:val="000000"/>
          <w:kern w:val="0"/>
          <w:sz w:val="28"/>
          <w:szCs w:val="28"/>
          <w:lang w:eastAsia="ru-RU"/>
        </w:rPr>
        <w:t xml:space="preserve">Следовательно, необходима профилактическая работа (различные формы и методы) по предупреждению </w:t>
      </w:r>
      <w:proofErr w:type="spellStart"/>
      <w:r w:rsidRPr="009C31A6">
        <w:rPr>
          <w:rFonts w:ascii="Times New Roman" w:eastAsia="Times New Roman" w:hAnsi="Times New Roman" w:cs="Times New Roman"/>
          <w:color w:val="000000"/>
          <w:kern w:val="0"/>
          <w:sz w:val="28"/>
          <w:szCs w:val="28"/>
          <w:lang w:eastAsia="ru-RU"/>
        </w:rPr>
        <w:t>табакокурения</w:t>
      </w:r>
      <w:proofErr w:type="spellEnd"/>
      <w:r w:rsidRPr="009C31A6">
        <w:rPr>
          <w:rFonts w:ascii="Times New Roman" w:eastAsia="Times New Roman" w:hAnsi="Times New Roman" w:cs="Times New Roman"/>
          <w:color w:val="000000"/>
          <w:kern w:val="0"/>
          <w:sz w:val="28"/>
          <w:szCs w:val="28"/>
          <w:lang w:eastAsia="ru-RU"/>
        </w:rPr>
        <w:t xml:space="preserve"> в подростковом  возрасте.</w:t>
      </w:r>
    </w:p>
    <w:p w:rsidR="009C31A6" w:rsidRPr="009C31A6" w:rsidRDefault="009C31A6" w:rsidP="009C31A6">
      <w:pPr>
        <w:suppressAutoHyphens w:val="0"/>
        <w:spacing w:after="0" w:line="360" w:lineRule="auto"/>
        <w:ind w:firstLine="709"/>
        <w:rPr>
          <w:rFonts w:ascii="Times New Roman" w:eastAsia="Times New Roman" w:hAnsi="Times New Roman" w:cs="Times New Roman"/>
          <w:b/>
          <w:bCs/>
          <w:kern w:val="0"/>
          <w:sz w:val="28"/>
          <w:szCs w:val="28"/>
          <w:lang w:eastAsia="ru-RU"/>
        </w:rPr>
      </w:pPr>
    </w:p>
    <w:p w:rsidR="009C31A6" w:rsidRPr="009C31A6" w:rsidRDefault="009C31A6" w:rsidP="009C31A6">
      <w:pPr>
        <w:suppressAutoHyphens w:val="0"/>
        <w:spacing w:after="0" w:line="360" w:lineRule="auto"/>
        <w:ind w:firstLine="709"/>
        <w:rPr>
          <w:rFonts w:ascii="Times New Roman" w:eastAsia="Times New Roman" w:hAnsi="Times New Roman" w:cs="Times New Roman"/>
          <w:b/>
          <w:bCs/>
          <w:kern w:val="0"/>
          <w:sz w:val="28"/>
          <w:szCs w:val="28"/>
          <w:lang w:eastAsia="ru-RU"/>
        </w:rPr>
      </w:pPr>
      <w:r w:rsidRPr="009C31A6">
        <w:rPr>
          <w:rFonts w:ascii="Times New Roman" w:eastAsia="Times New Roman" w:hAnsi="Times New Roman" w:cs="Times New Roman"/>
          <w:b/>
          <w:bCs/>
          <w:kern w:val="0"/>
          <w:sz w:val="28"/>
          <w:szCs w:val="28"/>
          <w:lang w:eastAsia="ru-RU"/>
        </w:rPr>
        <w:t>Цель программы.</w:t>
      </w:r>
    </w:p>
    <w:p w:rsidR="009C31A6" w:rsidRPr="009C31A6" w:rsidRDefault="009C31A6" w:rsidP="009C31A6">
      <w:pPr>
        <w:suppressAutoHyphens w:val="0"/>
        <w:spacing w:after="0" w:line="360" w:lineRule="auto"/>
        <w:ind w:left="54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1. Содействие формированию социально – позитивных потребностей и установок осознанного отказа от курения.</w:t>
      </w:r>
    </w:p>
    <w:p w:rsidR="009C31A6" w:rsidRPr="009C31A6" w:rsidRDefault="009C31A6" w:rsidP="009C31A6">
      <w:pPr>
        <w:suppressAutoHyphens w:val="0"/>
        <w:spacing w:after="0" w:line="360" w:lineRule="auto"/>
        <w:ind w:left="54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2. Обучение анализа своего образа жизни и причин появления и распространения вредных привычек.</w:t>
      </w:r>
    </w:p>
    <w:p w:rsidR="009C31A6" w:rsidRPr="009C31A6" w:rsidRDefault="009C31A6" w:rsidP="009C31A6">
      <w:pPr>
        <w:suppressAutoHyphens w:val="0"/>
        <w:spacing w:after="0" w:line="360" w:lineRule="auto"/>
        <w:rPr>
          <w:rFonts w:ascii="Times New Roman" w:eastAsia="Times New Roman" w:hAnsi="Times New Roman" w:cs="Times New Roman"/>
          <w:b/>
          <w:bCs/>
          <w:kern w:val="0"/>
          <w:sz w:val="28"/>
          <w:szCs w:val="28"/>
          <w:lang w:eastAsia="ru-RU"/>
        </w:rPr>
      </w:pPr>
      <w:r w:rsidRPr="009C31A6">
        <w:rPr>
          <w:rFonts w:ascii="Times New Roman" w:eastAsia="Times New Roman" w:hAnsi="Times New Roman" w:cs="Times New Roman"/>
          <w:b/>
          <w:bCs/>
          <w:kern w:val="0"/>
          <w:sz w:val="28"/>
          <w:szCs w:val="28"/>
          <w:lang w:eastAsia="ru-RU"/>
        </w:rPr>
        <w:t xml:space="preserve">   Задачи программы.</w:t>
      </w:r>
    </w:p>
    <w:p w:rsidR="009C31A6" w:rsidRPr="009C31A6" w:rsidRDefault="009C31A6" w:rsidP="009C31A6">
      <w:pPr>
        <w:suppressAutoHyphens w:val="0"/>
        <w:spacing w:after="0" w:line="360" w:lineRule="auto"/>
        <w:ind w:left="54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1. Повышать уровень знаний учащихся о различных аспектах отрицательного действия табака.</w:t>
      </w:r>
    </w:p>
    <w:p w:rsidR="009C31A6" w:rsidRPr="009C31A6" w:rsidRDefault="009C31A6" w:rsidP="009C31A6">
      <w:pPr>
        <w:suppressAutoHyphens w:val="0"/>
        <w:spacing w:after="0" w:line="360" w:lineRule="auto"/>
        <w:ind w:left="54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2. Вырабатывать негативное отношение к курению и формировать стремление к уменьшению социальной преемственности этой привычки.</w:t>
      </w:r>
    </w:p>
    <w:p w:rsidR="009C31A6" w:rsidRPr="009C31A6" w:rsidRDefault="009C31A6" w:rsidP="009C31A6">
      <w:pPr>
        <w:suppressAutoHyphens w:val="0"/>
        <w:spacing w:after="0" w:line="360" w:lineRule="auto"/>
        <w:ind w:left="54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3. Формировать навыки противостояния никотиновому давлению социальной среды – семьи, компании сверстников.</w:t>
      </w:r>
    </w:p>
    <w:p w:rsidR="009C31A6" w:rsidRPr="009C31A6" w:rsidRDefault="009C31A6" w:rsidP="009C31A6">
      <w:pPr>
        <w:suppressAutoHyphens w:val="0"/>
        <w:spacing w:after="0" w:line="360" w:lineRule="auto"/>
        <w:ind w:left="540"/>
        <w:rPr>
          <w:rFonts w:ascii="Times New Roman" w:eastAsia="Times New Roman" w:hAnsi="Times New Roman" w:cs="Times New Roman"/>
          <w:bCs/>
          <w:i/>
          <w:kern w:val="0"/>
          <w:sz w:val="28"/>
          <w:szCs w:val="28"/>
          <w:lang w:eastAsia="ru-RU"/>
        </w:rPr>
      </w:pPr>
      <w:r w:rsidRPr="009C31A6">
        <w:rPr>
          <w:rFonts w:ascii="Times New Roman" w:eastAsia="Times New Roman" w:hAnsi="Times New Roman" w:cs="Times New Roman"/>
          <w:bCs/>
          <w:kern w:val="0"/>
          <w:sz w:val="28"/>
          <w:szCs w:val="28"/>
          <w:lang w:eastAsia="ru-RU"/>
        </w:rPr>
        <w:t>4. Изменить поведения школьников в сторону полного отказа от курения и выработать мотивацию к сохранению этого поведения в будущем</w:t>
      </w:r>
      <w:r w:rsidRPr="009C31A6">
        <w:rPr>
          <w:rFonts w:ascii="Times New Roman" w:eastAsia="Times New Roman" w:hAnsi="Times New Roman" w:cs="Times New Roman"/>
          <w:bCs/>
          <w:i/>
          <w:kern w:val="0"/>
          <w:sz w:val="28"/>
          <w:szCs w:val="28"/>
          <w:lang w:eastAsia="ru-RU"/>
        </w:rPr>
        <w:t>.</w:t>
      </w:r>
    </w:p>
    <w:p w:rsidR="009C31A6" w:rsidRPr="009C31A6" w:rsidRDefault="009C31A6" w:rsidP="009C31A6">
      <w:pPr>
        <w:shd w:val="clear" w:color="auto" w:fill="FFFFFF"/>
        <w:suppressAutoHyphens w:val="0"/>
        <w:spacing w:before="264" w:line="245" w:lineRule="exact"/>
        <w:rPr>
          <w:rFonts w:ascii="Times New Roman" w:eastAsia="Calibri" w:hAnsi="Times New Roman" w:cs="Times New Roman"/>
          <w:b/>
          <w:kern w:val="0"/>
          <w:sz w:val="28"/>
          <w:szCs w:val="28"/>
          <w:lang w:eastAsia="en-US"/>
        </w:rPr>
      </w:pPr>
      <w:r w:rsidRPr="009C31A6">
        <w:rPr>
          <w:rFonts w:ascii="Times New Roman" w:eastAsia="Calibri" w:hAnsi="Times New Roman" w:cs="Times New Roman"/>
          <w:b/>
          <w:color w:val="000000"/>
          <w:spacing w:val="6"/>
          <w:kern w:val="0"/>
          <w:sz w:val="28"/>
          <w:szCs w:val="28"/>
          <w:lang w:eastAsia="en-US"/>
        </w:rPr>
        <w:t xml:space="preserve"> Участники программы:</w:t>
      </w:r>
    </w:p>
    <w:p w:rsidR="009C31A6" w:rsidRPr="009C31A6" w:rsidRDefault="009C31A6" w:rsidP="009C31A6">
      <w:pPr>
        <w:widowControl w:val="0"/>
        <w:shd w:val="clear" w:color="auto" w:fill="FFFFFF"/>
        <w:tabs>
          <w:tab w:val="left" w:pos="586"/>
        </w:tabs>
        <w:suppressAutoHyphens w:val="0"/>
        <w:autoSpaceDE w:val="0"/>
        <w:autoSpaceDN w:val="0"/>
        <w:adjustRightInd w:val="0"/>
        <w:spacing w:after="0" w:line="245" w:lineRule="exact"/>
        <w:ind w:left="312"/>
        <w:rPr>
          <w:rFonts w:ascii="Times New Roman" w:eastAsia="Calibri" w:hAnsi="Times New Roman" w:cs="Times New Roman"/>
          <w:color w:val="000000"/>
          <w:spacing w:val="-3"/>
          <w:kern w:val="0"/>
          <w:sz w:val="28"/>
          <w:szCs w:val="28"/>
          <w:lang w:eastAsia="en-US"/>
        </w:rPr>
      </w:pPr>
      <w:r w:rsidRPr="009C31A6">
        <w:rPr>
          <w:rFonts w:ascii="Times New Roman" w:eastAsia="Calibri" w:hAnsi="Times New Roman" w:cs="Times New Roman"/>
          <w:color w:val="000000"/>
          <w:spacing w:val="-1"/>
          <w:kern w:val="0"/>
          <w:sz w:val="28"/>
          <w:szCs w:val="28"/>
          <w:lang w:eastAsia="en-US"/>
        </w:rPr>
        <w:t xml:space="preserve">      - </w:t>
      </w:r>
      <w:r w:rsidRPr="009C31A6">
        <w:rPr>
          <w:rFonts w:ascii="Times New Roman" w:eastAsia="Calibri" w:hAnsi="Times New Roman" w:cs="Times New Roman"/>
          <w:color w:val="000000"/>
          <w:spacing w:val="-3"/>
          <w:kern w:val="0"/>
          <w:sz w:val="28"/>
          <w:szCs w:val="28"/>
          <w:lang w:eastAsia="en-US"/>
        </w:rPr>
        <w:t>учащиеся школы (5-7кл.)</w:t>
      </w:r>
    </w:p>
    <w:p w:rsidR="009C31A6" w:rsidRPr="009C31A6" w:rsidRDefault="009C31A6" w:rsidP="009C31A6">
      <w:pPr>
        <w:widowControl w:val="0"/>
        <w:shd w:val="clear" w:color="auto" w:fill="FFFFFF"/>
        <w:tabs>
          <w:tab w:val="left" w:pos="586"/>
        </w:tabs>
        <w:suppressAutoHyphens w:val="0"/>
        <w:autoSpaceDE w:val="0"/>
        <w:autoSpaceDN w:val="0"/>
        <w:adjustRightInd w:val="0"/>
        <w:spacing w:after="0" w:line="245" w:lineRule="exact"/>
        <w:ind w:left="312"/>
        <w:rPr>
          <w:rFonts w:ascii="Times New Roman" w:eastAsia="Calibri" w:hAnsi="Times New Roman" w:cs="Times New Roman"/>
          <w:color w:val="000000"/>
          <w:kern w:val="0"/>
          <w:sz w:val="28"/>
          <w:szCs w:val="28"/>
          <w:lang w:eastAsia="en-US"/>
        </w:rPr>
      </w:pPr>
    </w:p>
    <w:p w:rsidR="009C31A6" w:rsidRPr="009C31A6" w:rsidRDefault="009C31A6" w:rsidP="009C31A6">
      <w:pPr>
        <w:widowControl w:val="0"/>
        <w:shd w:val="clear" w:color="auto" w:fill="FFFFFF"/>
        <w:tabs>
          <w:tab w:val="left" w:pos="586"/>
        </w:tabs>
        <w:suppressAutoHyphens w:val="0"/>
        <w:autoSpaceDE w:val="0"/>
        <w:autoSpaceDN w:val="0"/>
        <w:adjustRightInd w:val="0"/>
        <w:spacing w:after="0" w:line="245" w:lineRule="exact"/>
        <w:ind w:left="586"/>
        <w:rPr>
          <w:rFonts w:ascii="Times New Roman" w:eastAsia="Calibri" w:hAnsi="Times New Roman" w:cs="Times New Roman"/>
          <w:color w:val="000000"/>
          <w:spacing w:val="-3"/>
          <w:kern w:val="0"/>
          <w:sz w:val="28"/>
          <w:szCs w:val="28"/>
          <w:lang w:eastAsia="en-US"/>
        </w:rPr>
      </w:pPr>
      <w:r w:rsidRPr="009C31A6">
        <w:rPr>
          <w:rFonts w:ascii="Times New Roman" w:eastAsia="Calibri" w:hAnsi="Times New Roman" w:cs="Times New Roman"/>
          <w:color w:val="000000"/>
          <w:spacing w:val="-3"/>
          <w:kern w:val="0"/>
          <w:sz w:val="28"/>
          <w:szCs w:val="28"/>
          <w:lang w:eastAsia="en-US"/>
        </w:rPr>
        <w:t xml:space="preserve">  - сотрудники школы;</w:t>
      </w:r>
    </w:p>
    <w:p w:rsidR="009C31A6" w:rsidRPr="009C31A6" w:rsidRDefault="009C31A6" w:rsidP="009C31A6">
      <w:pPr>
        <w:widowControl w:val="0"/>
        <w:shd w:val="clear" w:color="auto" w:fill="FFFFFF"/>
        <w:tabs>
          <w:tab w:val="left" w:pos="586"/>
        </w:tabs>
        <w:suppressAutoHyphens w:val="0"/>
        <w:autoSpaceDE w:val="0"/>
        <w:autoSpaceDN w:val="0"/>
        <w:adjustRightInd w:val="0"/>
        <w:spacing w:after="0" w:line="245" w:lineRule="exact"/>
        <w:ind w:left="586"/>
        <w:rPr>
          <w:rFonts w:ascii="Times New Roman" w:eastAsia="Calibri" w:hAnsi="Times New Roman" w:cs="Times New Roman"/>
          <w:color w:val="000000"/>
          <w:kern w:val="0"/>
          <w:sz w:val="28"/>
          <w:szCs w:val="28"/>
          <w:lang w:eastAsia="en-US"/>
        </w:rPr>
      </w:pPr>
    </w:p>
    <w:p w:rsidR="009C31A6" w:rsidRPr="009C31A6" w:rsidRDefault="009C31A6" w:rsidP="009C31A6">
      <w:pPr>
        <w:widowControl w:val="0"/>
        <w:shd w:val="clear" w:color="auto" w:fill="FFFFFF"/>
        <w:tabs>
          <w:tab w:val="left" w:pos="586"/>
        </w:tabs>
        <w:suppressAutoHyphens w:val="0"/>
        <w:autoSpaceDE w:val="0"/>
        <w:autoSpaceDN w:val="0"/>
        <w:adjustRightInd w:val="0"/>
        <w:spacing w:after="0" w:line="245" w:lineRule="exact"/>
        <w:ind w:left="312"/>
        <w:rPr>
          <w:rFonts w:ascii="Times New Roman" w:eastAsia="Calibri" w:hAnsi="Times New Roman" w:cs="Times New Roman"/>
          <w:color w:val="000000"/>
          <w:spacing w:val="-7"/>
          <w:kern w:val="0"/>
          <w:sz w:val="28"/>
          <w:szCs w:val="28"/>
          <w:lang w:eastAsia="en-US"/>
        </w:rPr>
      </w:pPr>
      <w:r w:rsidRPr="009C31A6">
        <w:rPr>
          <w:rFonts w:ascii="Times New Roman" w:eastAsia="Calibri" w:hAnsi="Times New Roman" w:cs="Times New Roman"/>
          <w:color w:val="000000"/>
          <w:spacing w:val="-7"/>
          <w:kern w:val="0"/>
          <w:sz w:val="28"/>
          <w:szCs w:val="28"/>
          <w:lang w:eastAsia="en-US"/>
        </w:rPr>
        <w:t xml:space="preserve">      - родители.</w:t>
      </w:r>
    </w:p>
    <w:tbl>
      <w:tblPr>
        <w:tblStyle w:val="a3"/>
        <w:tblW w:w="0" w:type="auto"/>
        <w:tblInd w:w="0" w:type="dxa"/>
        <w:tblLook w:val="01E0" w:firstRow="1" w:lastRow="1" w:firstColumn="1" w:lastColumn="1" w:noHBand="0" w:noVBand="0"/>
      </w:tblPr>
      <w:tblGrid>
        <w:gridCol w:w="7164"/>
      </w:tblGrid>
      <w:tr w:rsidR="009C31A6" w:rsidRPr="009C31A6" w:rsidTr="009C31A6">
        <w:trPr>
          <w:trHeight w:val="10636"/>
        </w:trPr>
        <w:tc>
          <w:tcPr>
            <w:tcW w:w="7164" w:type="dxa"/>
            <w:tcBorders>
              <w:top w:val="nil"/>
              <w:left w:val="nil"/>
              <w:bottom w:val="nil"/>
              <w:right w:val="nil"/>
            </w:tcBorders>
          </w:tcPr>
          <w:p w:rsidR="009C31A6" w:rsidRPr="009C31A6" w:rsidRDefault="009C31A6" w:rsidP="009C31A6">
            <w:pPr>
              <w:suppressAutoHyphens w:val="0"/>
              <w:spacing w:line="360" w:lineRule="auto"/>
              <w:ind w:firstLine="709"/>
              <w:jc w:val="center"/>
              <w:rPr>
                <w:rFonts w:ascii="Times New Roman" w:eastAsia="Times New Roman" w:hAnsi="Times New Roman" w:cs="Times New Roman"/>
                <w:b/>
                <w:bCs/>
                <w:kern w:val="0"/>
                <w:sz w:val="32"/>
                <w:szCs w:val="32"/>
                <w:lang w:eastAsia="ru-RU"/>
              </w:rPr>
            </w:pPr>
            <w:r w:rsidRPr="009C31A6">
              <w:rPr>
                <w:rFonts w:ascii="Times New Roman" w:eastAsia="Times New Roman" w:hAnsi="Times New Roman" w:cs="Times New Roman"/>
                <w:b/>
                <w:bCs/>
                <w:kern w:val="0"/>
                <w:sz w:val="32"/>
                <w:szCs w:val="32"/>
                <w:lang w:eastAsia="ru-RU"/>
              </w:rPr>
              <w:lastRenderedPageBreak/>
              <w:t>Основные мероприятия по реализации программы.</w:t>
            </w:r>
          </w:p>
          <w:p w:rsidR="009C31A6" w:rsidRPr="009C31A6" w:rsidRDefault="009C31A6" w:rsidP="009C31A6">
            <w:pPr>
              <w:numPr>
                <w:ilvl w:val="0"/>
                <w:numId w:val="4"/>
              </w:numPr>
              <w:tabs>
                <w:tab w:val="left" w:pos="435"/>
              </w:tabs>
              <w:suppressAutoHyphens w:val="0"/>
              <w:rPr>
                <w:rFonts w:eastAsia="Calibri" w:cs="Times New Roman"/>
                <w:kern w:val="0"/>
                <w:sz w:val="28"/>
                <w:szCs w:val="28"/>
                <w:lang w:eastAsia="ru-RU"/>
              </w:rPr>
            </w:pPr>
            <w:r w:rsidRPr="009C31A6">
              <w:rPr>
                <w:rFonts w:eastAsia="Calibri" w:cs="Times New Roman"/>
                <w:kern w:val="0"/>
                <w:sz w:val="28"/>
                <w:lang w:eastAsia="ru-RU"/>
              </w:rPr>
              <w:t>Создание условий для постоянных занятий физкультурой и спортом. Проведение спортивн</w:t>
            </w:r>
            <w:proofErr w:type="gramStart"/>
            <w:r w:rsidRPr="009C31A6">
              <w:rPr>
                <w:rFonts w:eastAsia="Calibri" w:cs="Times New Roman"/>
                <w:kern w:val="0"/>
                <w:sz w:val="28"/>
                <w:lang w:eastAsia="ru-RU"/>
              </w:rPr>
              <w:t>о-</w:t>
            </w:r>
            <w:proofErr w:type="gramEnd"/>
            <w:r w:rsidRPr="009C31A6">
              <w:rPr>
                <w:rFonts w:eastAsia="Calibri" w:cs="Times New Roman"/>
                <w:kern w:val="0"/>
                <w:sz w:val="28"/>
                <w:lang w:eastAsia="ru-RU"/>
              </w:rPr>
              <w:t xml:space="preserve"> массовых мероприятий.</w:t>
            </w:r>
          </w:p>
          <w:p w:rsidR="009C31A6" w:rsidRPr="009C31A6" w:rsidRDefault="009C31A6" w:rsidP="009C31A6">
            <w:pPr>
              <w:suppressAutoHyphens w:val="0"/>
              <w:rPr>
                <w:rFonts w:eastAsia="Calibri" w:cs="Times New Roman"/>
                <w:kern w:val="0"/>
                <w:sz w:val="28"/>
                <w:szCs w:val="28"/>
                <w:lang w:eastAsia="ru-RU"/>
              </w:rPr>
            </w:pPr>
            <w:r w:rsidRPr="009C31A6">
              <w:rPr>
                <w:rFonts w:eastAsia="Calibri" w:cs="Times New Roman"/>
                <w:kern w:val="0"/>
                <w:sz w:val="28"/>
                <w:szCs w:val="28"/>
                <w:lang w:eastAsia="ru-RU"/>
              </w:rPr>
              <w:t xml:space="preserve">  2. Разработка и создание электронных пособий для     сопровождения занятий, тренингов.</w:t>
            </w:r>
          </w:p>
          <w:p w:rsidR="009C31A6" w:rsidRPr="009C31A6" w:rsidRDefault="009C31A6" w:rsidP="009C31A6">
            <w:pPr>
              <w:suppressAutoHyphens w:val="0"/>
              <w:rPr>
                <w:rFonts w:eastAsia="Calibri" w:cs="Times New Roman"/>
                <w:kern w:val="0"/>
                <w:sz w:val="28"/>
                <w:szCs w:val="28"/>
                <w:lang w:eastAsia="ru-RU"/>
              </w:rPr>
            </w:pPr>
            <w:r w:rsidRPr="009C31A6">
              <w:rPr>
                <w:rFonts w:eastAsia="Calibri" w:cs="Times New Roman"/>
                <w:kern w:val="0"/>
                <w:sz w:val="28"/>
                <w:szCs w:val="28"/>
                <w:lang w:eastAsia="ru-RU"/>
              </w:rPr>
              <w:t xml:space="preserve">  3. Выставка книг в школьной библиотеке.</w:t>
            </w:r>
          </w:p>
          <w:p w:rsidR="009C31A6" w:rsidRPr="009C31A6" w:rsidRDefault="009C31A6" w:rsidP="009C31A6">
            <w:pPr>
              <w:suppressAutoHyphens w:val="0"/>
              <w:rPr>
                <w:rFonts w:eastAsia="Calibri" w:cs="Times New Roman"/>
                <w:kern w:val="0"/>
                <w:sz w:val="28"/>
                <w:szCs w:val="28"/>
                <w:lang w:eastAsia="ru-RU"/>
              </w:rPr>
            </w:pPr>
            <w:r w:rsidRPr="009C31A6">
              <w:rPr>
                <w:rFonts w:eastAsia="Calibri" w:cs="Times New Roman"/>
                <w:kern w:val="0"/>
                <w:sz w:val="28"/>
                <w:szCs w:val="28"/>
                <w:lang w:eastAsia="ru-RU"/>
              </w:rPr>
              <w:t xml:space="preserve">  4. Работа в сети Интернет на сайтах, посвященных теме программы.</w:t>
            </w:r>
          </w:p>
          <w:p w:rsidR="009C31A6" w:rsidRPr="009C31A6" w:rsidRDefault="009C31A6" w:rsidP="009C31A6">
            <w:pPr>
              <w:suppressAutoHyphens w:val="0"/>
              <w:rPr>
                <w:rFonts w:eastAsia="Calibri" w:cs="Times New Roman"/>
                <w:kern w:val="0"/>
                <w:sz w:val="28"/>
                <w:szCs w:val="28"/>
                <w:lang w:eastAsia="ru-RU"/>
              </w:rPr>
            </w:pPr>
            <w:r w:rsidRPr="009C31A6">
              <w:rPr>
                <w:rFonts w:eastAsia="Calibri" w:cs="Times New Roman"/>
                <w:kern w:val="0"/>
                <w:sz w:val="28"/>
                <w:szCs w:val="28"/>
                <w:lang w:eastAsia="ru-RU"/>
              </w:rPr>
              <w:t>5. Игра «Сигарета. Или как сказать «НЕТ!».</w:t>
            </w:r>
          </w:p>
          <w:p w:rsidR="009C31A6" w:rsidRPr="009C31A6" w:rsidRDefault="009C31A6" w:rsidP="009C31A6">
            <w:pPr>
              <w:suppressAutoHyphens w:val="0"/>
              <w:rPr>
                <w:rFonts w:eastAsia="Calibri" w:cs="Times New Roman"/>
                <w:kern w:val="0"/>
                <w:sz w:val="28"/>
                <w:szCs w:val="28"/>
                <w:lang w:eastAsia="ru-RU"/>
              </w:rPr>
            </w:pPr>
            <w:r w:rsidRPr="009C31A6">
              <w:rPr>
                <w:rFonts w:eastAsia="Calibri" w:cs="Times New Roman"/>
                <w:kern w:val="0"/>
                <w:sz w:val="28"/>
                <w:szCs w:val="28"/>
                <w:lang w:eastAsia="ru-RU"/>
              </w:rPr>
              <w:t>6. Игра «Герб и щит».</w:t>
            </w:r>
          </w:p>
          <w:p w:rsidR="009C31A6" w:rsidRPr="009C31A6" w:rsidRDefault="009C31A6" w:rsidP="009C31A6">
            <w:pPr>
              <w:suppressAutoHyphens w:val="0"/>
              <w:rPr>
                <w:rFonts w:eastAsia="Calibri" w:cs="Times New Roman"/>
                <w:kern w:val="0"/>
                <w:sz w:val="28"/>
                <w:szCs w:val="28"/>
                <w:lang w:eastAsia="ru-RU"/>
              </w:rPr>
            </w:pPr>
            <w:r w:rsidRPr="009C31A6">
              <w:rPr>
                <w:rFonts w:eastAsia="Calibri" w:cs="Times New Roman"/>
                <w:kern w:val="0"/>
                <w:sz w:val="28"/>
                <w:szCs w:val="28"/>
                <w:lang w:eastAsia="ru-RU"/>
              </w:rPr>
              <w:t>7. Ролевая игра «Курить или жить».</w:t>
            </w:r>
          </w:p>
          <w:p w:rsidR="009C31A6" w:rsidRPr="009C31A6" w:rsidRDefault="009C31A6" w:rsidP="009C31A6">
            <w:pPr>
              <w:suppressAutoHyphens w:val="0"/>
              <w:rPr>
                <w:rFonts w:eastAsia="Calibri" w:cs="Times New Roman"/>
                <w:kern w:val="0"/>
                <w:sz w:val="28"/>
                <w:szCs w:val="28"/>
                <w:lang w:eastAsia="ru-RU"/>
              </w:rPr>
            </w:pPr>
            <w:r w:rsidRPr="009C31A6">
              <w:rPr>
                <w:rFonts w:eastAsia="Calibri" w:cs="Times New Roman"/>
                <w:kern w:val="0"/>
                <w:sz w:val="28"/>
                <w:szCs w:val="28"/>
                <w:lang w:eastAsia="ru-RU"/>
              </w:rPr>
              <w:t>8. Тренинги о влиянии табака на организм человека разного возраста и пола.</w:t>
            </w:r>
          </w:p>
          <w:p w:rsidR="009C31A6" w:rsidRPr="009C31A6" w:rsidRDefault="009C31A6" w:rsidP="009C31A6">
            <w:pPr>
              <w:suppressAutoHyphens w:val="0"/>
              <w:rPr>
                <w:rFonts w:eastAsia="Calibri" w:cs="Times New Roman"/>
                <w:kern w:val="0"/>
                <w:sz w:val="28"/>
                <w:szCs w:val="28"/>
                <w:lang w:eastAsia="ru-RU"/>
              </w:rPr>
            </w:pPr>
            <w:r w:rsidRPr="009C31A6">
              <w:rPr>
                <w:rFonts w:eastAsia="Calibri" w:cs="Times New Roman"/>
                <w:kern w:val="0"/>
                <w:sz w:val="28"/>
                <w:szCs w:val="28"/>
                <w:lang w:eastAsia="ru-RU"/>
              </w:rPr>
              <w:t>9. Мини проект «Курить -  здоровью вредить!?».</w:t>
            </w:r>
          </w:p>
          <w:p w:rsidR="009C31A6" w:rsidRPr="009C31A6" w:rsidRDefault="009C31A6" w:rsidP="009C31A6">
            <w:pPr>
              <w:suppressAutoHyphens w:val="0"/>
              <w:rPr>
                <w:rFonts w:eastAsia="Calibri" w:cs="Times New Roman"/>
                <w:kern w:val="0"/>
                <w:sz w:val="28"/>
                <w:szCs w:val="28"/>
                <w:lang w:eastAsia="ru-RU"/>
              </w:rPr>
            </w:pPr>
            <w:r w:rsidRPr="009C31A6">
              <w:rPr>
                <w:rFonts w:eastAsia="Calibri" w:cs="Times New Roman"/>
                <w:kern w:val="0"/>
                <w:sz w:val="28"/>
                <w:szCs w:val="28"/>
                <w:lang w:eastAsia="ru-RU"/>
              </w:rPr>
              <w:t>10. Акция «Курить - здоровью вредить!?».</w:t>
            </w:r>
          </w:p>
          <w:p w:rsidR="009C31A6" w:rsidRPr="009C31A6" w:rsidRDefault="009C31A6" w:rsidP="009C31A6">
            <w:pPr>
              <w:suppressAutoHyphens w:val="0"/>
              <w:rPr>
                <w:rFonts w:eastAsia="Calibri" w:cs="Times New Roman"/>
                <w:kern w:val="0"/>
                <w:sz w:val="28"/>
                <w:szCs w:val="28"/>
                <w:lang w:eastAsia="ru-RU"/>
              </w:rPr>
            </w:pPr>
            <w:r w:rsidRPr="009C31A6">
              <w:rPr>
                <w:rFonts w:eastAsia="Calibri" w:cs="Times New Roman"/>
                <w:kern w:val="0"/>
                <w:sz w:val="28"/>
                <w:szCs w:val="28"/>
                <w:lang w:eastAsia="ru-RU"/>
              </w:rPr>
              <w:t>11. Акция «Курение вредно не всегда, а только при жизни».</w:t>
            </w:r>
          </w:p>
          <w:p w:rsidR="009C31A6" w:rsidRPr="009C31A6" w:rsidRDefault="009C31A6" w:rsidP="009C31A6">
            <w:pPr>
              <w:suppressAutoHyphens w:val="0"/>
              <w:rPr>
                <w:rFonts w:eastAsia="Calibri" w:cs="Times New Roman"/>
                <w:kern w:val="0"/>
                <w:sz w:val="28"/>
                <w:szCs w:val="28"/>
                <w:lang w:eastAsia="ru-RU"/>
              </w:rPr>
            </w:pPr>
            <w:r w:rsidRPr="009C31A6">
              <w:rPr>
                <w:rFonts w:eastAsia="Calibri" w:cs="Times New Roman"/>
                <w:kern w:val="0"/>
                <w:sz w:val="28"/>
                <w:szCs w:val="28"/>
                <w:lang w:eastAsia="ru-RU"/>
              </w:rPr>
              <w:t>12. Групповая дискуссия «Как бороться с курением».</w:t>
            </w:r>
          </w:p>
          <w:p w:rsidR="009C31A6" w:rsidRPr="009C31A6" w:rsidRDefault="009C31A6" w:rsidP="009C31A6">
            <w:pPr>
              <w:suppressAutoHyphens w:val="0"/>
              <w:rPr>
                <w:rFonts w:eastAsia="Calibri" w:cs="Times New Roman"/>
                <w:kern w:val="0"/>
                <w:sz w:val="28"/>
                <w:szCs w:val="28"/>
                <w:lang w:eastAsia="ru-RU"/>
              </w:rPr>
            </w:pPr>
            <w:r w:rsidRPr="009C31A6">
              <w:rPr>
                <w:rFonts w:eastAsia="Calibri" w:cs="Times New Roman"/>
                <w:kern w:val="0"/>
                <w:sz w:val="28"/>
                <w:szCs w:val="28"/>
                <w:lang w:eastAsia="ru-RU"/>
              </w:rPr>
              <w:t>13. Агитационные кампании.</w:t>
            </w:r>
          </w:p>
          <w:p w:rsidR="009C31A6" w:rsidRPr="009C31A6" w:rsidRDefault="009C31A6" w:rsidP="009C31A6">
            <w:pPr>
              <w:suppressAutoHyphens w:val="0"/>
              <w:rPr>
                <w:rFonts w:eastAsia="Calibri" w:cs="Times New Roman"/>
                <w:kern w:val="0"/>
                <w:sz w:val="28"/>
                <w:szCs w:val="28"/>
                <w:lang w:eastAsia="ru-RU"/>
              </w:rPr>
            </w:pPr>
            <w:r w:rsidRPr="009C31A6">
              <w:rPr>
                <w:rFonts w:eastAsia="Calibri" w:cs="Times New Roman"/>
                <w:kern w:val="0"/>
                <w:sz w:val="28"/>
                <w:szCs w:val="28"/>
                <w:lang w:eastAsia="ru-RU"/>
              </w:rPr>
              <w:t>14. Акции, посвященные международным дням борьбы  с курением (31 мая, 20 октября).</w:t>
            </w:r>
          </w:p>
          <w:p w:rsidR="009C31A6" w:rsidRPr="009C31A6" w:rsidRDefault="009C31A6" w:rsidP="009C31A6">
            <w:pPr>
              <w:suppressAutoHyphens w:val="0"/>
              <w:rPr>
                <w:rFonts w:eastAsia="Calibri" w:cs="Times New Roman"/>
                <w:kern w:val="0"/>
                <w:sz w:val="28"/>
                <w:szCs w:val="28"/>
                <w:lang w:eastAsia="ru-RU"/>
              </w:rPr>
            </w:pPr>
            <w:r w:rsidRPr="009C31A6">
              <w:rPr>
                <w:rFonts w:eastAsia="Calibri" w:cs="Times New Roman"/>
                <w:kern w:val="0"/>
                <w:sz w:val="28"/>
                <w:szCs w:val="28"/>
                <w:lang w:eastAsia="ru-RU"/>
              </w:rPr>
              <w:t>15. Просмотр видеороликов («Ну погоди!» 5 серия, фрагменты популярных клипов и кинофильмов, где известные актеры курят).</w:t>
            </w:r>
          </w:p>
          <w:p w:rsidR="009C31A6" w:rsidRPr="009C31A6" w:rsidRDefault="009C31A6" w:rsidP="009C31A6">
            <w:pPr>
              <w:suppressAutoHyphens w:val="0"/>
              <w:rPr>
                <w:rFonts w:eastAsia="Calibri" w:cs="Times New Roman"/>
                <w:kern w:val="0"/>
                <w:sz w:val="28"/>
                <w:szCs w:val="28"/>
                <w:lang w:eastAsia="ru-RU"/>
              </w:rPr>
            </w:pPr>
            <w:r w:rsidRPr="009C31A6">
              <w:rPr>
                <w:rFonts w:eastAsia="Calibri" w:cs="Times New Roman"/>
                <w:bCs/>
                <w:color w:val="000000"/>
                <w:kern w:val="0"/>
                <w:sz w:val="28"/>
                <w:szCs w:val="28"/>
                <w:lang w:eastAsia="ru-RU"/>
              </w:rPr>
              <w:t>“Сказка о Красной Шапочке или береги здоровье смолоду!”</w:t>
            </w:r>
          </w:p>
          <w:p w:rsidR="009C31A6" w:rsidRPr="009C31A6" w:rsidRDefault="009C31A6" w:rsidP="009C31A6">
            <w:pPr>
              <w:suppressAutoHyphens w:val="0"/>
              <w:rPr>
                <w:rFonts w:eastAsia="Calibri" w:cs="Times New Roman"/>
                <w:kern w:val="0"/>
                <w:sz w:val="28"/>
                <w:szCs w:val="28"/>
                <w:lang w:eastAsia="ru-RU"/>
              </w:rPr>
            </w:pPr>
            <w:r w:rsidRPr="009C31A6">
              <w:rPr>
                <w:rFonts w:eastAsia="Calibri" w:cs="Times New Roman"/>
                <w:kern w:val="0"/>
                <w:sz w:val="28"/>
                <w:szCs w:val="28"/>
                <w:lang w:eastAsia="ru-RU"/>
              </w:rPr>
              <w:t>16. Входящая и выходящая диагностика.</w:t>
            </w:r>
          </w:p>
          <w:p w:rsidR="009C31A6" w:rsidRPr="009C31A6" w:rsidRDefault="009C31A6" w:rsidP="009C31A6">
            <w:pPr>
              <w:suppressAutoHyphens w:val="0"/>
              <w:rPr>
                <w:rFonts w:eastAsia="Calibri" w:cs="Times New Roman"/>
                <w:kern w:val="0"/>
                <w:sz w:val="28"/>
                <w:szCs w:val="28"/>
                <w:lang w:eastAsia="ru-RU"/>
              </w:rPr>
            </w:pPr>
            <w:r w:rsidRPr="009C31A6">
              <w:rPr>
                <w:rFonts w:eastAsia="Calibri" w:cs="Times New Roman"/>
                <w:kern w:val="0"/>
                <w:sz w:val="28"/>
                <w:szCs w:val="28"/>
                <w:lang w:eastAsia="ru-RU"/>
              </w:rPr>
              <w:t>17. Анкетирование «Что я знаю о табаке», «Реклама».</w:t>
            </w:r>
          </w:p>
          <w:p w:rsidR="009C31A6" w:rsidRPr="009C31A6" w:rsidRDefault="009C31A6" w:rsidP="009C31A6">
            <w:pPr>
              <w:widowControl w:val="0"/>
              <w:suppressAutoHyphens w:val="0"/>
              <w:rPr>
                <w:rFonts w:ascii="Times New Roman" w:eastAsia="Times New Roman" w:hAnsi="Times New Roman" w:cs="Times New Roman"/>
                <w:kern w:val="0"/>
                <w:sz w:val="28"/>
                <w:szCs w:val="28"/>
                <w:lang w:eastAsia="ru-RU"/>
              </w:rPr>
            </w:pPr>
            <w:r w:rsidRPr="009C31A6">
              <w:rPr>
                <w:rFonts w:ascii="Times New Roman" w:eastAsia="Times New Roman" w:hAnsi="Times New Roman" w:cs="Times New Roman"/>
                <w:kern w:val="0"/>
                <w:sz w:val="28"/>
                <w:szCs w:val="28"/>
                <w:lang w:eastAsia="ru-RU"/>
              </w:rPr>
              <w:t>18.Антитабачная викторина</w:t>
            </w:r>
          </w:p>
          <w:p w:rsidR="009C31A6" w:rsidRPr="009C31A6" w:rsidRDefault="009C31A6" w:rsidP="009C31A6">
            <w:pPr>
              <w:widowControl w:val="0"/>
              <w:suppressAutoHyphens w:val="0"/>
              <w:rPr>
                <w:rFonts w:ascii="Times New Roman" w:eastAsia="Times New Roman" w:hAnsi="Times New Roman" w:cs="Times New Roman"/>
                <w:kern w:val="0"/>
                <w:sz w:val="28"/>
                <w:szCs w:val="28"/>
                <w:lang w:eastAsia="ru-RU"/>
              </w:rPr>
            </w:pPr>
          </w:p>
          <w:p w:rsidR="009C31A6" w:rsidRPr="009C31A6" w:rsidRDefault="009C31A6" w:rsidP="009C31A6">
            <w:pPr>
              <w:suppressAutoHyphens w:val="0"/>
              <w:rPr>
                <w:rFonts w:eastAsia="Calibri" w:cs="Times New Roman"/>
                <w:kern w:val="0"/>
                <w:sz w:val="28"/>
                <w:szCs w:val="28"/>
                <w:lang w:eastAsia="ru-RU"/>
              </w:rPr>
            </w:pPr>
          </w:p>
        </w:tc>
      </w:tr>
    </w:tbl>
    <w:p w:rsidR="009C31A6" w:rsidRPr="009C31A6" w:rsidRDefault="009C31A6" w:rsidP="009C31A6">
      <w:pPr>
        <w:widowControl w:val="0"/>
        <w:shd w:val="clear" w:color="auto" w:fill="FFFFFF"/>
        <w:tabs>
          <w:tab w:val="left" w:pos="586"/>
        </w:tabs>
        <w:suppressAutoHyphens w:val="0"/>
        <w:autoSpaceDE w:val="0"/>
        <w:autoSpaceDN w:val="0"/>
        <w:adjustRightInd w:val="0"/>
        <w:spacing w:after="0" w:line="240" w:lineRule="auto"/>
        <w:ind w:left="312"/>
        <w:rPr>
          <w:rFonts w:ascii="Times New Roman" w:eastAsia="Calibri" w:hAnsi="Times New Roman" w:cs="Times New Roman"/>
          <w:b/>
          <w:color w:val="000000"/>
          <w:kern w:val="0"/>
          <w:sz w:val="28"/>
          <w:szCs w:val="28"/>
          <w:lang w:eastAsia="en-US"/>
        </w:rPr>
      </w:pPr>
    </w:p>
    <w:p w:rsidR="009C31A6" w:rsidRPr="009C31A6" w:rsidRDefault="009C31A6" w:rsidP="009C31A6">
      <w:pPr>
        <w:widowControl w:val="0"/>
        <w:shd w:val="clear" w:color="auto" w:fill="FFFFFF"/>
        <w:tabs>
          <w:tab w:val="left" w:pos="586"/>
        </w:tabs>
        <w:suppressAutoHyphens w:val="0"/>
        <w:autoSpaceDE w:val="0"/>
        <w:autoSpaceDN w:val="0"/>
        <w:adjustRightInd w:val="0"/>
        <w:spacing w:after="0" w:line="240" w:lineRule="auto"/>
        <w:ind w:left="312"/>
        <w:rPr>
          <w:rFonts w:ascii="Times New Roman" w:eastAsia="Calibri" w:hAnsi="Times New Roman" w:cs="Times New Roman"/>
          <w:b/>
          <w:color w:val="000000"/>
          <w:kern w:val="0"/>
          <w:sz w:val="28"/>
          <w:szCs w:val="28"/>
          <w:lang w:eastAsia="en-US"/>
        </w:rPr>
      </w:pPr>
    </w:p>
    <w:p w:rsidR="009C31A6" w:rsidRPr="009C31A6" w:rsidRDefault="009C31A6" w:rsidP="009C31A6">
      <w:pPr>
        <w:widowControl w:val="0"/>
        <w:shd w:val="clear" w:color="auto" w:fill="FFFFFF"/>
        <w:tabs>
          <w:tab w:val="left" w:pos="586"/>
        </w:tabs>
        <w:suppressAutoHyphens w:val="0"/>
        <w:autoSpaceDE w:val="0"/>
        <w:autoSpaceDN w:val="0"/>
        <w:adjustRightInd w:val="0"/>
        <w:spacing w:after="0" w:line="240" w:lineRule="auto"/>
        <w:ind w:left="312"/>
        <w:rPr>
          <w:rFonts w:ascii="Times New Roman" w:eastAsia="Calibri" w:hAnsi="Times New Roman" w:cs="Times New Roman"/>
          <w:b/>
          <w:color w:val="000000"/>
          <w:kern w:val="0"/>
          <w:sz w:val="28"/>
          <w:szCs w:val="28"/>
          <w:lang w:eastAsia="en-US"/>
        </w:rPr>
      </w:pPr>
    </w:p>
    <w:p w:rsidR="009C31A6" w:rsidRPr="009C31A6" w:rsidRDefault="009C31A6" w:rsidP="009C31A6">
      <w:pPr>
        <w:widowControl w:val="0"/>
        <w:shd w:val="clear" w:color="auto" w:fill="FFFFFF"/>
        <w:tabs>
          <w:tab w:val="left" w:pos="586"/>
        </w:tabs>
        <w:suppressAutoHyphens w:val="0"/>
        <w:autoSpaceDE w:val="0"/>
        <w:autoSpaceDN w:val="0"/>
        <w:adjustRightInd w:val="0"/>
        <w:spacing w:after="0" w:line="240" w:lineRule="auto"/>
        <w:ind w:left="312"/>
        <w:rPr>
          <w:rFonts w:ascii="Times New Roman" w:eastAsia="Calibri" w:hAnsi="Times New Roman" w:cs="Times New Roman"/>
          <w:b/>
          <w:color w:val="000000"/>
          <w:kern w:val="0"/>
          <w:sz w:val="28"/>
          <w:szCs w:val="28"/>
          <w:lang w:eastAsia="en-US"/>
        </w:rPr>
      </w:pPr>
    </w:p>
    <w:p w:rsidR="009C31A6" w:rsidRPr="009C31A6" w:rsidRDefault="009C31A6" w:rsidP="009C31A6">
      <w:pPr>
        <w:widowControl w:val="0"/>
        <w:shd w:val="clear" w:color="auto" w:fill="FFFFFF"/>
        <w:tabs>
          <w:tab w:val="left" w:pos="586"/>
        </w:tabs>
        <w:suppressAutoHyphens w:val="0"/>
        <w:autoSpaceDE w:val="0"/>
        <w:autoSpaceDN w:val="0"/>
        <w:adjustRightInd w:val="0"/>
        <w:spacing w:after="0" w:line="240" w:lineRule="auto"/>
        <w:ind w:left="312"/>
        <w:rPr>
          <w:rFonts w:ascii="Times New Roman" w:eastAsia="Calibri" w:hAnsi="Times New Roman" w:cs="Times New Roman"/>
          <w:b/>
          <w:color w:val="000000"/>
          <w:kern w:val="0"/>
          <w:sz w:val="28"/>
          <w:szCs w:val="28"/>
          <w:lang w:eastAsia="en-US"/>
        </w:rPr>
      </w:pPr>
    </w:p>
    <w:p w:rsidR="009C31A6" w:rsidRPr="009C31A6" w:rsidRDefault="009C31A6" w:rsidP="009C31A6">
      <w:pPr>
        <w:widowControl w:val="0"/>
        <w:shd w:val="clear" w:color="auto" w:fill="FFFFFF"/>
        <w:tabs>
          <w:tab w:val="left" w:pos="586"/>
        </w:tabs>
        <w:suppressAutoHyphens w:val="0"/>
        <w:autoSpaceDE w:val="0"/>
        <w:autoSpaceDN w:val="0"/>
        <w:adjustRightInd w:val="0"/>
        <w:spacing w:after="0" w:line="240" w:lineRule="auto"/>
        <w:ind w:left="312"/>
        <w:rPr>
          <w:rFonts w:ascii="Times New Roman" w:eastAsia="Calibri" w:hAnsi="Times New Roman" w:cs="Times New Roman"/>
          <w:b/>
          <w:color w:val="000000"/>
          <w:kern w:val="0"/>
          <w:sz w:val="28"/>
          <w:szCs w:val="28"/>
          <w:lang w:eastAsia="en-US"/>
        </w:rPr>
      </w:pPr>
    </w:p>
    <w:p w:rsidR="009C31A6" w:rsidRPr="009C31A6" w:rsidRDefault="009C31A6" w:rsidP="009C31A6">
      <w:pPr>
        <w:widowControl w:val="0"/>
        <w:shd w:val="clear" w:color="auto" w:fill="FFFFFF"/>
        <w:tabs>
          <w:tab w:val="left" w:pos="586"/>
        </w:tabs>
        <w:suppressAutoHyphens w:val="0"/>
        <w:autoSpaceDE w:val="0"/>
        <w:autoSpaceDN w:val="0"/>
        <w:adjustRightInd w:val="0"/>
        <w:spacing w:after="0" w:line="240" w:lineRule="auto"/>
        <w:ind w:left="312"/>
        <w:rPr>
          <w:rFonts w:ascii="Times New Roman" w:eastAsia="Calibri" w:hAnsi="Times New Roman" w:cs="Times New Roman"/>
          <w:b/>
          <w:color w:val="000000"/>
          <w:kern w:val="0"/>
          <w:sz w:val="28"/>
          <w:szCs w:val="28"/>
          <w:lang w:eastAsia="en-US"/>
        </w:rPr>
      </w:pPr>
    </w:p>
    <w:p w:rsidR="009C31A6" w:rsidRPr="009C31A6" w:rsidRDefault="009C31A6" w:rsidP="009C31A6">
      <w:pPr>
        <w:widowControl w:val="0"/>
        <w:shd w:val="clear" w:color="auto" w:fill="FFFFFF"/>
        <w:tabs>
          <w:tab w:val="left" w:pos="586"/>
        </w:tabs>
        <w:suppressAutoHyphens w:val="0"/>
        <w:autoSpaceDE w:val="0"/>
        <w:autoSpaceDN w:val="0"/>
        <w:adjustRightInd w:val="0"/>
        <w:spacing w:after="0" w:line="240" w:lineRule="auto"/>
        <w:ind w:left="312"/>
        <w:rPr>
          <w:rFonts w:ascii="Times New Roman" w:eastAsia="Calibri" w:hAnsi="Times New Roman" w:cs="Times New Roman"/>
          <w:b/>
          <w:color w:val="000000"/>
          <w:kern w:val="0"/>
          <w:sz w:val="28"/>
          <w:szCs w:val="28"/>
          <w:lang w:eastAsia="en-US"/>
        </w:rPr>
      </w:pPr>
    </w:p>
    <w:p w:rsidR="009C31A6" w:rsidRPr="009C31A6" w:rsidRDefault="009C31A6" w:rsidP="009C31A6">
      <w:pPr>
        <w:suppressAutoHyphens w:val="0"/>
        <w:spacing w:after="0" w:line="360" w:lineRule="auto"/>
        <w:ind w:firstLine="709"/>
        <w:jc w:val="center"/>
        <w:rPr>
          <w:rFonts w:ascii="Times New Roman" w:eastAsia="Times New Roman" w:hAnsi="Times New Roman" w:cs="Times New Roman"/>
          <w:b/>
          <w:bCs/>
          <w:kern w:val="0"/>
          <w:sz w:val="28"/>
          <w:szCs w:val="28"/>
          <w:lang w:eastAsia="ru-RU"/>
        </w:rPr>
      </w:pPr>
    </w:p>
    <w:p w:rsidR="009C31A6" w:rsidRPr="009C31A6" w:rsidRDefault="009C31A6" w:rsidP="009C31A6">
      <w:pPr>
        <w:suppressAutoHyphens w:val="0"/>
        <w:spacing w:after="0" w:line="360" w:lineRule="auto"/>
        <w:ind w:firstLine="709"/>
        <w:jc w:val="center"/>
        <w:rPr>
          <w:rFonts w:ascii="Times New Roman" w:eastAsia="Times New Roman" w:hAnsi="Times New Roman" w:cs="Times New Roman"/>
          <w:b/>
          <w:bCs/>
          <w:kern w:val="0"/>
          <w:sz w:val="28"/>
          <w:szCs w:val="28"/>
          <w:lang w:eastAsia="ru-RU"/>
        </w:rPr>
      </w:pPr>
    </w:p>
    <w:p w:rsidR="009C31A6" w:rsidRPr="009C31A6" w:rsidRDefault="009C31A6" w:rsidP="009C31A6">
      <w:pPr>
        <w:suppressAutoHyphens w:val="0"/>
        <w:spacing w:after="0" w:line="360" w:lineRule="auto"/>
        <w:rPr>
          <w:rFonts w:ascii="Times New Roman" w:eastAsia="Times New Roman" w:hAnsi="Times New Roman" w:cs="Times New Roman"/>
          <w:b/>
          <w:bCs/>
          <w:kern w:val="0"/>
          <w:sz w:val="28"/>
          <w:szCs w:val="28"/>
          <w:lang w:eastAsia="ru-RU"/>
        </w:rPr>
      </w:pPr>
      <w:r w:rsidRPr="009C31A6">
        <w:rPr>
          <w:rFonts w:ascii="Times New Roman" w:eastAsia="Times New Roman" w:hAnsi="Times New Roman" w:cs="Times New Roman"/>
          <w:b/>
          <w:bCs/>
          <w:kern w:val="0"/>
          <w:sz w:val="28"/>
          <w:szCs w:val="28"/>
          <w:lang w:eastAsia="ru-RU"/>
        </w:rPr>
        <w:lastRenderedPageBreak/>
        <w:t>Тематический план.</w:t>
      </w:r>
    </w:p>
    <w:p w:rsidR="009C31A6" w:rsidRPr="009C31A6" w:rsidRDefault="009C31A6" w:rsidP="009C31A6">
      <w:pPr>
        <w:suppressAutoHyphens w:val="0"/>
        <w:spacing w:after="0" w:line="360" w:lineRule="auto"/>
        <w:ind w:firstLine="709"/>
        <w:jc w:val="center"/>
        <w:rPr>
          <w:rFonts w:ascii="Times New Roman" w:eastAsia="Times New Roman" w:hAnsi="Times New Roman" w:cs="Times New Roman"/>
          <w:b/>
          <w:bCs/>
          <w:kern w:val="0"/>
          <w:sz w:val="28"/>
          <w:szCs w:val="28"/>
          <w:lang w:eastAsia="ru-RU"/>
        </w:rPr>
      </w:pPr>
    </w:p>
    <w:tbl>
      <w:tblPr>
        <w:tblStyle w:val="a3"/>
        <w:tblW w:w="9923" w:type="dxa"/>
        <w:tblInd w:w="108" w:type="dxa"/>
        <w:tblLook w:val="01E0" w:firstRow="1" w:lastRow="1" w:firstColumn="1" w:lastColumn="1" w:noHBand="0" w:noVBand="0"/>
      </w:tblPr>
      <w:tblGrid>
        <w:gridCol w:w="540"/>
        <w:gridCol w:w="5714"/>
        <w:gridCol w:w="2220"/>
        <w:gridCol w:w="1449"/>
      </w:tblGrid>
      <w:tr w:rsidR="009C31A6" w:rsidRPr="009C31A6" w:rsidTr="009C31A6">
        <w:tc>
          <w:tcPr>
            <w:tcW w:w="54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jc w:val="center"/>
              <w:rPr>
                <w:rFonts w:ascii="Times New Roman" w:eastAsia="Times New Roman" w:hAnsi="Times New Roman" w:cs="Times New Roman"/>
                <w:b/>
                <w:bCs/>
                <w:kern w:val="0"/>
                <w:sz w:val="28"/>
                <w:szCs w:val="28"/>
                <w:lang w:eastAsia="ru-RU"/>
              </w:rPr>
            </w:pPr>
            <w:r w:rsidRPr="009C31A6">
              <w:rPr>
                <w:rFonts w:ascii="Times New Roman" w:eastAsia="Times New Roman" w:hAnsi="Times New Roman" w:cs="Times New Roman"/>
                <w:b/>
                <w:bCs/>
                <w:kern w:val="0"/>
                <w:sz w:val="28"/>
                <w:szCs w:val="28"/>
                <w:lang w:eastAsia="ru-RU"/>
              </w:rPr>
              <w:t>№</w:t>
            </w:r>
          </w:p>
        </w:tc>
        <w:tc>
          <w:tcPr>
            <w:tcW w:w="5714"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jc w:val="center"/>
              <w:rPr>
                <w:rFonts w:ascii="Times New Roman" w:eastAsia="Times New Roman" w:hAnsi="Times New Roman" w:cs="Times New Roman"/>
                <w:b/>
                <w:bCs/>
                <w:kern w:val="0"/>
                <w:sz w:val="28"/>
                <w:szCs w:val="28"/>
                <w:lang w:eastAsia="ru-RU"/>
              </w:rPr>
            </w:pPr>
            <w:r w:rsidRPr="009C31A6">
              <w:rPr>
                <w:rFonts w:ascii="Times New Roman" w:eastAsia="Times New Roman" w:hAnsi="Times New Roman" w:cs="Times New Roman"/>
                <w:b/>
                <w:bCs/>
                <w:kern w:val="0"/>
                <w:sz w:val="28"/>
                <w:szCs w:val="28"/>
                <w:lang w:eastAsia="ru-RU"/>
              </w:rPr>
              <w:t>Тема занятия</w:t>
            </w:r>
          </w:p>
        </w:tc>
        <w:tc>
          <w:tcPr>
            <w:tcW w:w="222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jc w:val="center"/>
              <w:rPr>
                <w:rFonts w:ascii="Times New Roman" w:eastAsia="Times New Roman" w:hAnsi="Times New Roman" w:cs="Times New Roman"/>
                <w:b/>
                <w:bCs/>
                <w:kern w:val="0"/>
                <w:sz w:val="28"/>
                <w:szCs w:val="28"/>
                <w:lang w:eastAsia="ru-RU"/>
              </w:rPr>
            </w:pPr>
            <w:r w:rsidRPr="009C31A6">
              <w:rPr>
                <w:rFonts w:ascii="Times New Roman" w:eastAsia="Times New Roman" w:hAnsi="Times New Roman" w:cs="Times New Roman"/>
                <w:b/>
                <w:bCs/>
                <w:kern w:val="0"/>
                <w:sz w:val="28"/>
                <w:szCs w:val="28"/>
                <w:lang w:eastAsia="ru-RU"/>
              </w:rPr>
              <w:t>Форма занятия</w:t>
            </w:r>
          </w:p>
        </w:tc>
        <w:tc>
          <w:tcPr>
            <w:tcW w:w="1449"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jc w:val="center"/>
              <w:rPr>
                <w:rFonts w:ascii="Times New Roman" w:eastAsia="Times New Roman" w:hAnsi="Times New Roman" w:cs="Times New Roman"/>
                <w:b/>
                <w:bCs/>
                <w:kern w:val="0"/>
                <w:sz w:val="28"/>
                <w:szCs w:val="28"/>
                <w:lang w:eastAsia="ru-RU"/>
              </w:rPr>
            </w:pPr>
            <w:r w:rsidRPr="009C31A6">
              <w:rPr>
                <w:rFonts w:ascii="Times New Roman" w:eastAsia="Times New Roman" w:hAnsi="Times New Roman" w:cs="Times New Roman"/>
                <w:b/>
                <w:bCs/>
                <w:kern w:val="0"/>
                <w:sz w:val="28"/>
                <w:szCs w:val="28"/>
                <w:lang w:eastAsia="ru-RU"/>
              </w:rPr>
              <w:t xml:space="preserve">Кол </w:t>
            </w:r>
            <w:proofErr w:type="gramStart"/>
            <w:r w:rsidRPr="009C31A6">
              <w:rPr>
                <w:rFonts w:ascii="Times New Roman" w:eastAsia="Times New Roman" w:hAnsi="Times New Roman" w:cs="Times New Roman"/>
                <w:b/>
                <w:bCs/>
                <w:kern w:val="0"/>
                <w:sz w:val="28"/>
                <w:szCs w:val="28"/>
                <w:lang w:eastAsia="ru-RU"/>
              </w:rPr>
              <w:t>–в</w:t>
            </w:r>
            <w:proofErr w:type="gramEnd"/>
            <w:r w:rsidRPr="009C31A6">
              <w:rPr>
                <w:rFonts w:ascii="Times New Roman" w:eastAsia="Times New Roman" w:hAnsi="Times New Roman" w:cs="Times New Roman"/>
                <w:b/>
                <w:bCs/>
                <w:kern w:val="0"/>
                <w:sz w:val="28"/>
                <w:szCs w:val="28"/>
                <w:lang w:eastAsia="ru-RU"/>
              </w:rPr>
              <w:t>о часов</w:t>
            </w:r>
          </w:p>
        </w:tc>
      </w:tr>
      <w:tr w:rsidR="009C31A6" w:rsidRPr="009C31A6" w:rsidTr="009C31A6">
        <w:tc>
          <w:tcPr>
            <w:tcW w:w="54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1</w:t>
            </w:r>
          </w:p>
        </w:tc>
        <w:tc>
          <w:tcPr>
            <w:tcW w:w="5714"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 xml:space="preserve">История и способы </w:t>
            </w:r>
            <w:proofErr w:type="spellStart"/>
            <w:r w:rsidRPr="009C31A6">
              <w:rPr>
                <w:rFonts w:ascii="Times New Roman" w:eastAsia="Times New Roman" w:hAnsi="Times New Roman" w:cs="Times New Roman"/>
                <w:bCs/>
                <w:kern w:val="0"/>
                <w:sz w:val="28"/>
                <w:szCs w:val="28"/>
                <w:lang w:eastAsia="ru-RU"/>
              </w:rPr>
              <w:t>табакокурения</w:t>
            </w:r>
            <w:proofErr w:type="spellEnd"/>
            <w:r w:rsidRPr="009C31A6">
              <w:rPr>
                <w:rFonts w:ascii="Times New Roman" w:eastAsia="Times New Roman" w:hAnsi="Times New Roman" w:cs="Times New Roman"/>
                <w:bCs/>
                <w:kern w:val="0"/>
                <w:sz w:val="28"/>
                <w:szCs w:val="28"/>
                <w:lang w:eastAsia="ru-RU"/>
              </w:rPr>
              <w:t xml:space="preserve"> и в мире и в России.</w:t>
            </w:r>
          </w:p>
        </w:tc>
        <w:tc>
          <w:tcPr>
            <w:tcW w:w="222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Групповая работа</w:t>
            </w:r>
          </w:p>
        </w:tc>
        <w:tc>
          <w:tcPr>
            <w:tcW w:w="1449"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jc w:val="center"/>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1</w:t>
            </w:r>
          </w:p>
        </w:tc>
      </w:tr>
      <w:tr w:rsidR="009C31A6" w:rsidRPr="009C31A6" w:rsidTr="009C31A6">
        <w:tc>
          <w:tcPr>
            <w:tcW w:w="54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2</w:t>
            </w:r>
          </w:p>
        </w:tc>
        <w:tc>
          <w:tcPr>
            <w:tcW w:w="5714"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Понятие о вреде курения.</w:t>
            </w:r>
          </w:p>
        </w:tc>
        <w:tc>
          <w:tcPr>
            <w:tcW w:w="222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Групповая работа</w:t>
            </w:r>
          </w:p>
        </w:tc>
        <w:tc>
          <w:tcPr>
            <w:tcW w:w="1449"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jc w:val="center"/>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1</w:t>
            </w:r>
          </w:p>
        </w:tc>
      </w:tr>
      <w:tr w:rsidR="009C31A6" w:rsidRPr="009C31A6" w:rsidTr="009C31A6">
        <w:tc>
          <w:tcPr>
            <w:tcW w:w="54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3</w:t>
            </w:r>
          </w:p>
        </w:tc>
        <w:tc>
          <w:tcPr>
            <w:tcW w:w="5714"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Почему люди начинают курить.</w:t>
            </w:r>
          </w:p>
        </w:tc>
        <w:tc>
          <w:tcPr>
            <w:tcW w:w="222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Тренинг, групповая работа</w:t>
            </w:r>
          </w:p>
        </w:tc>
        <w:tc>
          <w:tcPr>
            <w:tcW w:w="1449"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jc w:val="center"/>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1</w:t>
            </w:r>
          </w:p>
        </w:tc>
      </w:tr>
      <w:tr w:rsidR="009C31A6" w:rsidRPr="009C31A6" w:rsidTr="009C31A6">
        <w:tc>
          <w:tcPr>
            <w:tcW w:w="54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4</w:t>
            </w:r>
          </w:p>
        </w:tc>
        <w:tc>
          <w:tcPr>
            <w:tcW w:w="5714"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Влияние табачного дыма на организм подростка.</w:t>
            </w:r>
          </w:p>
        </w:tc>
        <w:tc>
          <w:tcPr>
            <w:tcW w:w="222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Групповая работа</w:t>
            </w:r>
          </w:p>
        </w:tc>
        <w:tc>
          <w:tcPr>
            <w:tcW w:w="1449"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jc w:val="center"/>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1</w:t>
            </w:r>
          </w:p>
        </w:tc>
      </w:tr>
      <w:tr w:rsidR="009C31A6" w:rsidRPr="009C31A6" w:rsidTr="009C31A6">
        <w:tc>
          <w:tcPr>
            <w:tcW w:w="54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5</w:t>
            </w:r>
          </w:p>
        </w:tc>
        <w:tc>
          <w:tcPr>
            <w:tcW w:w="5714"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Влияние табачного дыма на организм женщины</w:t>
            </w:r>
          </w:p>
        </w:tc>
        <w:tc>
          <w:tcPr>
            <w:tcW w:w="222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Групповая работа</w:t>
            </w:r>
          </w:p>
        </w:tc>
        <w:tc>
          <w:tcPr>
            <w:tcW w:w="1449"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jc w:val="center"/>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1</w:t>
            </w:r>
          </w:p>
        </w:tc>
      </w:tr>
      <w:tr w:rsidR="009C31A6" w:rsidRPr="009C31A6" w:rsidTr="009C31A6">
        <w:tc>
          <w:tcPr>
            <w:tcW w:w="54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6</w:t>
            </w:r>
          </w:p>
        </w:tc>
        <w:tc>
          <w:tcPr>
            <w:tcW w:w="5714"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Пассивное курение</w:t>
            </w:r>
          </w:p>
        </w:tc>
        <w:tc>
          <w:tcPr>
            <w:tcW w:w="222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Групповая работа, тренинг</w:t>
            </w:r>
          </w:p>
        </w:tc>
        <w:tc>
          <w:tcPr>
            <w:tcW w:w="1449"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jc w:val="center"/>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1</w:t>
            </w:r>
          </w:p>
        </w:tc>
      </w:tr>
      <w:tr w:rsidR="009C31A6" w:rsidRPr="009C31A6" w:rsidTr="009C31A6">
        <w:tc>
          <w:tcPr>
            <w:tcW w:w="54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7</w:t>
            </w:r>
          </w:p>
        </w:tc>
        <w:tc>
          <w:tcPr>
            <w:tcW w:w="5714"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Почему легко начать курить и трудно бросить.</w:t>
            </w:r>
          </w:p>
        </w:tc>
        <w:tc>
          <w:tcPr>
            <w:tcW w:w="222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 xml:space="preserve">Тренинг </w:t>
            </w:r>
          </w:p>
        </w:tc>
        <w:tc>
          <w:tcPr>
            <w:tcW w:w="1449"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jc w:val="center"/>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2</w:t>
            </w:r>
          </w:p>
        </w:tc>
      </w:tr>
      <w:tr w:rsidR="009C31A6" w:rsidRPr="009C31A6" w:rsidTr="009C31A6">
        <w:tc>
          <w:tcPr>
            <w:tcW w:w="54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8</w:t>
            </w:r>
          </w:p>
        </w:tc>
        <w:tc>
          <w:tcPr>
            <w:tcW w:w="5714"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Основные рекламные принципы.</w:t>
            </w:r>
          </w:p>
        </w:tc>
        <w:tc>
          <w:tcPr>
            <w:tcW w:w="222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Ролевая игра</w:t>
            </w:r>
          </w:p>
        </w:tc>
        <w:tc>
          <w:tcPr>
            <w:tcW w:w="1449"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 xml:space="preserve">        2</w:t>
            </w:r>
          </w:p>
        </w:tc>
      </w:tr>
      <w:tr w:rsidR="009C31A6" w:rsidRPr="009C31A6" w:rsidTr="009C31A6">
        <w:tc>
          <w:tcPr>
            <w:tcW w:w="54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9</w:t>
            </w:r>
          </w:p>
        </w:tc>
        <w:tc>
          <w:tcPr>
            <w:tcW w:w="5714"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Навыки уверенного отказа.</w:t>
            </w:r>
          </w:p>
        </w:tc>
        <w:tc>
          <w:tcPr>
            <w:tcW w:w="222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Групповая работа</w:t>
            </w:r>
          </w:p>
        </w:tc>
        <w:tc>
          <w:tcPr>
            <w:tcW w:w="1449"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jc w:val="center"/>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2</w:t>
            </w:r>
          </w:p>
        </w:tc>
      </w:tr>
      <w:tr w:rsidR="009C31A6" w:rsidRPr="009C31A6" w:rsidTr="009C31A6">
        <w:tc>
          <w:tcPr>
            <w:tcW w:w="54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10</w:t>
            </w:r>
          </w:p>
        </w:tc>
        <w:tc>
          <w:tcPr>
            <w:tcW w:w="5714"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Мини проект «</w:t>
            </w:r>
            <w:proofErr w:type="gramStart"/>
            <w:r w:rsidRPr="009C31A6">
              <w:rPr>
                <w:rFonts w:ascii="Times New Roman" w:eastAsia="Times New Roman" w:hAnsi="Times New Roman" w:cs="Times New Roman"/>
                <w:bCs/>
                <w:kern w:val="0"/>
                <w:sz w:val="28"/>
                <w:szCs w:val="28"/>
                <w:lang w:eastAsia="ru-RU"/>
              </w:rPr>
              <w:t>Курить здоровью вредить</w:t>
            </w:r>
            <w:proofErr w:type="gramEnd"/>
            <w:r w:rsidRPr="009C31A6">
              <w:rPr>
                <w:rFonts w:ascii="Times New Roman" w:eastAsia="Times New Roman" w:hAnsi="Times New Roman" w:cs="Times New Roman"/>
                <w:bCs/>
                <w:kern w:val="0"/>
                <w:sz w:val="28"/>
                <w:szCs w:val="28"/>
                <w:lang w:eastAsia="ru-RU"/>
              </w:rPr>
              <w:t>!?»</w:t>
            </w:r>
          </w:p>
        </w:tc>
        <w:tc>
          <w:tcPr>
            <w:tcW w:w="222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Проектная работа</w:t>
            </w:r>
          </w:p>
        </w:tc>
        <w:tc>
          <w:tcPr>
            <w:tcW w:w="1449"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jc w:val="center"/>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5</w:t>
            </w:r>
          </w:p>
        </w:tc>
      </w:tr>
      <w:tr w:rsidR="009C31A6" w:rsidRPr="009C31A6" w:rsidTr="009C31A6">
        <w:tc>
          <w:tcPr>
            <w:tcW w:w="54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11</w:t>
            </w:r>
          </w:p>
        </w:tc>
        <w:tc>
          <w:tcPr>
            <w:tcW w:w="5714"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Международные акции против курения (День отказа от курения 20 октября, Международный день борьбы с курением (День без табака) – 31 мая)</w:t>
            </w:r>
          </w:p>
        </w:tc>
        <w:tc>
          <w:tcPr>
            <w:tcW w:w="222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Групповая работа, акции</w:t>
            </w:r>
          </w:p>
        </w:tc>
        <w:tc>
          <w:tcPr>
            <w:tcW w:w="1449"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jc w:val="center"/>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2</w:t>
            </w:r>
          </w:p>
        </w:tc>
      </w:tr>
      <w:tr w:rsidR="009C31A6" w:rsidRPr="009C31A6" w:rsidTr="009C31A6">
        <w:tc>
          <w:tcPr>
            <w:tcW w:w="54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12</w:t>
            </w:r>
          </w:p>
        </w:tc>
        <w:tc>
          <w:tcPr>
            <w:tcW w:w="5714"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Письмо курильщику</w:t>
            </w:r>
          </w:p>
        </w:tc>
        <w:tc>
          <w:tcPr>
            <w:tcW w:w="222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Творческая работа</w:t>
            </w:r>
          </w:p>
        </w:tc>
        <w:tc>
          <w:tcPr>
            <w:tcW w:w="1449"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jc w:val="center"/>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1</w:t>
            </w:r>
          </w:p>
        </w:tc>
      </w:tr>
      <w:tr w:rsidR="009C31A6" w:rsidRPr="009C31A6" w:rsidTr="009C31A6">
        <w:tc>
          <w:tcPr>
            <w:tcW w:w="54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13</w:t>
            </w:r>
          </w:p>
        </w:tc>
        <w:tc>
          <w:tcPr>
            <w:tcW w:w="5714"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Заключительное занятие. Выходная диагностика.</w:t>
            </w:r>
          </w:p>
        </w:tc>
        <w:tc>
          <w:tcPr>
            <w:tcW w:w="2220"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Индивидуальная и групповая работа</w:t>
            </w:r>
          </w:p>
        </w:tc>
        <w:tc>
          <w:tcPr>
            <w:tcW w:w="1449"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jc w:val="center"/>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1</w:t>
            </w:r>
          </w:p>
        </w:tc>
      </w:tr>
      <w:tr w:rsidR="009C31A6" w:rsidRPr="009C31A6" w:rsidTr="009C31A6">
        <w:tc>
          <w:tcPr>
            <w:tcW w:w="8474" w:type="dxa"/>
            <w:gridSpan w:val="3"/>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jc w:val="right"/>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Итого:</w:t>
            </w:r>
          </w:p>
        </w:tc>
        <w:tc>
          <w:tcPr>
            <w:tcW w:w="1449" w:type="dxa"/>
            <w:tcBorders>
              <w:top w:val="single" w:sz="4" w:space="0" w:color="auto"/>
              <w:left w:val="single" w:sz="4" w:space="0" w:color="auto"/>
              <w:bottom w:val="single" w:sz="4" w:space="0" w:color="auto"/>
              <w:right w:val="single" w:sz="4" w:space="0" w:color="auto"/>
            </w:tcBorders>
            <w:hideMark/>
          </w:tcPr>
          <w:p w:rsidR="009C31A6" w:rsidRPr="009C31A6" w:rsidRDefault="009C31A6" w:rsidP="009C31A6">
            <w:pPr>
              <w:suppressAutoHyphens w:val="0"/>
              <w:jc w:val="center"/>
              <w:rPr>
                <w:rFonts w:ascii="Times New Roman" w:eastAsia="Times New Roman" w:hAnsi="Times New Roman" w:cs="Times New Roman"/>
                <w:bCs/>
                <w:kern w:val="0"/>
                <w:sz w:val="28"/>
                <w:szCs w:val="28"/>
                <w:lang w:eastAsia="ru-RU"/>
              </w:rPr>
            </w:pPr>
            <w:r w:rsidRPr="009C31A6">
              <w:rPr>
                <w:rFonts w:ascii="Times New Roman" w:eastAsia="Times New Roman" w:hAnsi="Times New Roman" w:cs="Times New Roman"/>
                <w:bCs/>
                <w:kern w:val="0"/>
                <w:sz w:val="28"/>
                <w:szCs w:val="28"/>
                <w:lang w:eastAsia="ru-RU"/>
              </w:rPr>
              <w:t>21час</w:t>
            </w:r>
          </w:p>
        </w:tc>
      </w:tr>
    </w:tbl>
    <w:p w:rsidR="009C31A6" w:rsidRPr="009C31A6" w:rsidRDefault="009C31A6" w:rsidP="009C31A6">
      <w:pPr>
        <w:suppressAutoHyphens w:val="0"/>
        <w:spacing w:after="0" w:line="360" w:lineRule="auto"/>
        <w:ind w:firstLine="709"/>
        <w:rPr>
          <w:rFonts w:ascii="Times New Roman" w:eastAsia="Times New Roman" w:hAnsi="Times New Roman" w:cs="Times New Roman"/>
          <w:bCs/>
          <w:kern w:val="0"/>
          <w:sz w:val="28"/>
          <w:szCs w:val="28"/>
          <w:lang w:eastAsia="ru-RU"/>
        </w:rPr>
      </w:pPr>
    </w:p>
    <w:p w:rsidR="009C31A6" w:rsidRPr="00EB6606" w:rsidRDefault="009C31A6" w:rsidP="009C31A6">
      <w:pPr>
        <w:suppressAutoHyphens w:val="0"/>
        <w:spacing w:after="0" w:line="240" w:lineRule="auto"/>
        <w:rPr>
          <w:rFonts w:ascii="Times New Roman" w:eastAsia="Times New Roman" w:hAnsi="Times New Roman" w:cs="Times New Roman"/>
          <w:b/>
          <w:bCs/>
          <w:kern w:val="0"/>
          <w:sz w:val="28"/>
          <w:szCs w:val="28"/>
          <w:lang w:eastAsia="ru-RU"/>
        </w:rPr>
      </w:pPr>
      <w:r w:rsidRPr="00EB6606">
        <w:rPr>
          <w:rFonts w:ascii="Times New Roman" w:eastAsia="Times New Roman" w:hAnsi="Times New Roman" w:cs="Times New Roman"/>
          <w:b/>
          <w:bCs/>
          <w:kern w:val="0"/>
          <w:sz w:val="28"/>
          <w:szCs w:val="28"/>
          <w:lang w:eastAsia="ru-RU"/>
        </w:rPr>
        <w:t>Ожидаемые результаты:</w:t>
      </w:r>
    </w:p>
    <w:p w:rsidR="009C31A6" w:rsidRPr="00EB6606" w:rsidRDefault="009C31A6" w:rsidP="009C31A6">
      <w:pPr>
        <w:suppressAutoHyphens w:val="0"/>
        <w:spacing w:after="0" w:line="240" w:lineRule="auto"/>
        <w:ind w:firstLine="709"/>
        <w:rPr>
          <w:rFonts w:ascii="Times New Roman" w:eastAsia="Calibri" w:hAnsi="Times New Roman" w:cs="Times New Roman"/>
          <w:kern w:val="0"/>
          <w:sz w:val="28"/>
          <w:szCs w:val="28"/>
          <w:lang w:eastAsia="en-US"/>
        </w:rPr>
      </w:pPr>
      <w:r w:rsidRPr="00EB6606">
        <w:rPr>
          <w:rFonts w:ascii="Times New Roman" w:eastAsia="Calibri" w:hAnsi="Times New Roman" w:cs="Times New Roman"/>
          <w:kern w:val="0"/>
          <w:sz w:val="28"/>
          <w:szCs w:val="28"/>
          <w:lang w:eastAsia="en-US"/>
        </w:rPr>
        <w:t xml:space="preserve">1. Формирование негативного отношения к </w:t>
      </w:r>
      <w:proofErr w:type="spellStart"/>
      <w:r w:rsidRPr="00EB6606">
        <w:rPr>
          <w:rFonts w:ascii="Times New Roman" w:eastAsia="Calibri" w:hAnsi="Times New Roman" w:cs="Times New Roman"/>
          <w:kern w:val="0"/>
          <w:sz w:val="28"/>
          <w:szCs w:val="28"/>
          <w:lang w:eastAsia="en-US"/>
        </w:rPr>
        <w:t>табакокурению</w:t>
      </w:r>
      <w:proofErr w:type="spellEnd"/>
      <w:r w:rsidRPr="00EB6606">
        <w:rPr>
          <w:rFonts w:ascii="Times New Roman" w:eastAsia="Calibri" w:hAnsi="Times New Roman" w:cs="Times New Roman"/>
          <w:kern w:val="0"/>
          <w:sz w:val="28"/>
          <w:szCs w:val="28"/>
          <w:lang w:eastAsia="en-US"/>
        </w:rPr>
        <w:t xml:space="preserve"> у подростков выделенной группы риска</w:t>
      </w:r>
    </w:p>
    <w:p w:rsidR="009C31A6" w:rsidRPr="00EB6606" w:rsidRDefault="009C31A6" w:rsidP="009C31A6">
      <w:pPr>
        <w:suppressAutoHyphens w:val="0"/>
        <w:spacing w:after="0" w:line="240" w:lineRule="auto"/>
        <w:ind w:firstLine="709"/>
        <w:rPr>
          <w:rFonts w:ascii="Times New Roman" w:eastAsia="Calibri" w:hAnsi="Times New Roman" w:cs="Times New Roman"/>
          <w:kern w:val="0"/>
          <w:sz w:val="28"/>
          <w:szCs w:val="28"/>
          <w:lang w:eastAsia="en-US"/>
        </w:rPr>
      </w:pPr>
      <w:r w:rsidRPr="00EB6606">
        <w:rPr>
          <w:rFonts w:ascii="Times New Roman" w:eastAsia="Calibri" w:hAnsi="Times New Roman" w:cs="Times New Roman"/>
          <w:kern w:val="0"/>
          <w:sz w:val="28"/>
          <w:szCs w:val="28"/>
          <w:lang w:eastAsia="en-US"/>
        </w:rPr>
        <w:t xml:space="preserve">2. Популяризация и внедрение в воспитательный процесс наиболее эффективных моделей профилактики зависимости от </w:t>
      </w:r>
      <w:proofErr w:type="spellStart"/>
      <w:r w:rsidRPr="00EB6606">
        <w:rPr>
          <w:rFonts w:ascii="Times New Roman" w:eastAsia="Calibri" w:hAnsi="Times New Roman" w:cs="Times New Roman"/>
          <w:kern w:val="0"/>
          <w:sz w:val="28"/>
          <w:szCs w:val="28"/>
          <w:lang w:eastAsia="en-US"/>
        </w:rPr>
        <w:t>психоактивных</w:t>
      </w:r>
      <w:proofErr w:type="spellEnd"/>
      <w:r w:rsidRPr="00EB6606">
        <w:rPr>
          <w:rFonts w:ascii="Times New Roman" w:eastAsia="Calibri" w:hAnsi="Times New Roman" w:cs="Times New Roman"/>
          <w:kern w:val="0"/>
          <w:sz w:val="28"/>
          <w:szCs w:val="28"/>
          <w:lang w:eastAsia="en-US"/>
        </w:rPr>
        <w:t xml:space="preserve"> веществ.</w:t>
      </w:r>
    </w:p>
    <w:p w:rsidR="009C31A6" w:rsidRPr="00EB6606" w:rsidRDefault="009C31A6" w:rsidP="009C31A6">
      <w:pPr>
        <w:suppressAutoHyphens w:val="0"/>
        <w:spacing w:after="0" w:line="240" w:lineRule="auto"/>
        <w:ind w:firstLine="709"/>
        <w:rPr>
          <w:rFonts w:ascii="Times New Roman" w:eastAsia="Calibri" w:hAnsi="Times New Roman" w:cs="Times New Roman"/>
          <w:kern w:val="0"/>
          <w:sz w:val="28"/>
          <w:szCs w:val="28"/>
          <w:lang w:eastAsia="en-US"/>
        </w:rPr>
      </w:pPr>
      <w:r w:rsidRPr="00EB6606">
        <w:rPr>
          <w:rFonts w:ascii="Times New Roman" w:eastAsia="Calibri" w:hAnsi="Times New Roman" w:cs="Times New Roman"/>
          <w:kern w:val="0"/>
          <w:sz w:val="28"/>
          <w:szCs w:val="28"/>
          <w:lang w:eastAsia="en-US"/>
        </w:rPr>
        <w:t>3. Повышение уровня развития умений и навыков:</w:t>
      </w:r>
    </w:p>
    <w:p w:rsidR="009C31A6" w:rsidRPr="00EB6606" w:rsidRDefault="009C31A6" w:rsidP="009C31A6">
      <w:pPr>
        <w:suppressAutoHyphens w:val="0"/>
        <w:spacing w:after="0" w:line="240" w:lineRule="auto"/>
        <w:ind w:left="1260"/>
        <w:rPr>
          <w:rFonts w:ascii="Times New Roman" w:eastAsia="Calibri" w:hAnsi="Times New Roman" w:cs="Times New Roman"/>
          <w:kern w:val="0"/>
          <w:sz w:val="28"/>
          <w:szCs w:val="28"/>
          <w:lang w:eastAsia="en-US"/>
        </w:rPr>
      </w:pPr>
      <w:r w:rsidRPr="00EB6606">
        <w:rPr>
          <w:rFonts w:ascii="Times New Roman" w:eastAsia="Calibri" w:hAnsi="Times New Roman" w:cs="Times New Roman"/>
          <w:kern w:val="0"/>
          <w:sz w:val="28"/>
          <w:szCs w:val="28"/>
          <w:lang w:eastAsia="en-US"/>
        </w:rPr>
        <w:t>а) уверенного позитивного поведения;</w:t>
      </w:r>
    </w:p>
    <w:p w:rsidR="009C31A6" w:rsidRPr="00EB6606" w:rsidRDefault="009C31A6" w:rsidP="009C31A6">
      <w:pPr>
        <w:suppressAutoHyphens w:val="0"/>
        <w:spacing w:after="0" w:line="240" w:lineRule="auto"/>
        <w:rPr>
          <w:rFonts w:ascii="Times New Roman" w:eastAsia="Calibri" w:hAnsi="Times New Roman" w:cs="Times New Roman"/>
          <w:kern w:val="0"/>
          <w:sz w:val="28"/>
          <w:szCs w:val="28"/>
          <w:lang w:eastAsia="en-US"/>
        </w:rPr>
      </w:pPr>
      <w:r w:rsidRPr="00EB6606">
        <w:rPr>
          <w:rFonts w:ascii="Times New Roman" w:eastAsia="Calibri" w:hAnsi="Times New Roman" w:cs="Times New Roman"/>
          <w:kern w:val="0"/>
          <w:sz w:val="28"/>
          <w:szCs w:val="28"/>
          <w:lang w:eastAsia="en-US"/>
        </w:rPr>
        <w:t xml:space="preserve">                  б) конструктивного общения между собой и </w:t>
      </w:r>
      <w:proofErr w:type="gramStart"/>
      <w:r w:rsidRPr="00EB6606">
        <w:rPr>
          <w:rFonts w:ascii="Times New Roman" w:eastAsia="Calibri" w:hAnsi="Times New Roman" w:cs="Times New Roman"/>
          <w:kern w:val="0"/>
          <w:sz w:val="28"/>
          <w:szCs w:val="28"/>
          <w:lang w:eastAsia="en-US"/>
        </w:rPr>
        <w:t>со</w:t>
      </w:r>
      <w:proofErr w:type="gramEnd"/>
      <w:r w:rsidRPr="00EB6606">
        <w:rPr>
          <w:rFonts w:ascii="Times New Roman" w:eastAsia="Calibri" w:hAnsi="Times New Roman" w:cs="Times New Roman"/>
          <w:kern w:val="0"/>
          <w:sz w:val="28"/>
          <w:szCs w:val="28"/>
          <w:lang w:eastAsia="en-US"/>
        </w:rPr>
        <w:t xml:space="preserve"> взрослыми;</w:t>
      </w:r>
    </w:p>
    <w:p w:rsidR="009C31A6" w:rsidRPr="00EB6606" w:rsidRDefault="009C31A6" w:rsidP="009C31A6">
      <w:pPr>
        <w:suppressAutoHyphens w:val="0"/>
        <w:spacing w:after="0" w:line="240" w:lineRule="auto"/>
        <w:ind w:left="1260"/>
        <w:rPr>
          <w:rFonts w:ascii="Times New Roman" w:eastAsia="Calibri" w:hAnsi="Times New Roman" w:cs="Times New Roman"/>
          <w:kern w:val="0"/>
          <w:sz w:val="28"/>
          <w:szCs w:val="28"/>
          <w:lang w:eastAsia="en-US"/>
        </w:rPr>
      </w:pPr>
      <w:r w:rsidRPr="00EB6606">
        <w:rPr>
          <w:rFonts w:ascii="Times New Roman" w:eastAsia="Calibri" w:hAnsi="Times New Roman" w:cs="Times New Roman"/>
          <w:kern w:val="0"/>
          <w:sz w:val="28"/>
          <w:szCs w:val="28"/>
          <w:lang w:eastAsia="en-US"/>
        </w:rPr>
        <w:t>в) отстаивания и защиты своей точки зрения;</w:t>
      </w:r>
    </w:p>
    <w:p w:rsidR="009C31A6" w:rsidRPr="00EB6606" w:rsidRDefault="009C31A6" w:rsidP="009C31A6">
      <w:pPr>
        <w:suppressAutoHyphens w:val="0"/>
        <w:spacing w:after="0" w:line="240" w:lineRule="auto"/>
        <w:ind w:left="1260"/>
        <w:rPr>
          <w:rFonts w:ascii="Times New Roman" w:eastAsia="Calibri" w:hAnsi="Times New Roman" w:cs="Times New Roman"/>
          <w:kern w:val="0"/>
          <w:sz w:val="28"/>
          <w:szCs w:val="28"/>
          <w:lang w:eastAsia="en-US"/>
        </w:rPr>
      </w:pPr>
      <w:r w:rsidRPr="00EB6606">
        <w:rPr>
          <w:rFonts w:ascii="Times New Roman" w:eastAsia="Calibri" w:hAnsi="Times New Roman" w:cs="Times New Roman"/>
          <w:kern w:val="0"/>
          <w:sz w:val="28"/>
          <w:szCs w:val="28"/>
          <w:lang w:eastAsia="en-US"/>
        </w:rPr>
        <w:t>г) осознанного и уверенного умения сказать  курению «Нет».</w:t>
      </w:r>
    </w:p>
    <w:p w:rsidR="009C31A6" w:rsidRPr="00EB6606" w:rsidRDefault="009C31A6" w:rsidP="009C31A6">
      <w:pPr>
        <w:suppressAutoHyphens w:val="0"/>
        <w:spacing w:after="0" w:line="240" w:lineRule="auto"/>
        <w:ind w:firstLine="709"/>
        <w:rPr>
          <w:rFonts w:ascii="Times New Roman" w:eastAsia="Calibri" w:hAnsi="Times New Roman" w:cs="Times New Roman"/>
          <w:kern w:val="0"/>
          <w:sz w:val="28"/>
          <w:szCs w:val="28"/>
          <w:lang w:eastAsia="en-US"/>
        </w:rPr>
      </w:pPr>
      <w:r w:rsidRPr="00EB6606">
        <w:rPr>
          <w:rFonts w:ascii="Times New Roman" w:eastAsia="Calibri" w:hAnsi="Times New Roman" w:cs="Times New Roman"/>
          <w:kern w:val="0"/>
          <w:sz w:val="28"/>
          <w:szCs w:val="28"/>
          <w:lang w:eastAsia="en-US"/>
        </w:rPr>
        <w:lastRenderedPageBreak/>
        <w:t>4. Повышение общей культуры поведения и формирование образа социально успешного молодого человека.</w:t>
      </w:r>
    </w:p>
    <w:p w:rsidR="009C31A6" w:rsidRPr="00EB6606" w:rsidRDefault="009C31A6" w:rsidP="009C31A6">
      <w:pPr>
        <w:suppressAutoHyphens w:val="0"/>
        <w:spacing w:after="0" w:line="240" w:lineRule="auto"/>
        <w:ind w:firstLine="709"/>
        <w:rPr>
          <w:rFonts w:ascii="Times New Roman" w:eastAsia="Times New Roman" w:hAnsi="Times New Roman" w:cs="Times New Roman"/>
          <w:kern w:val="0"/>
          <w:sz w:val="28"/>
          <w:szCs w:val="28"/>
          <w:lang w:eastAsia="ru-RU"/>
        </w:rPr>
      </w:pPr>
      <w:r w:rsidRPr="00EB6606">
        <w:rPr>
          <w:rFonts w:ascii="Times New Roman" w:eastAsia="Times New Roman" w:hAnsi="Times New Roman" w:cs="Times New Roman"/>
          <w:b/>
          <w:bCs/>
          <w:i/>
          <w:iCs/>
          <w:kern w:val="0"/>
          <w:sz w:val="28"/>
          <w:szCs w:val="28"/>
          <w:lang w:eastAsia="ru-RU"/>
        </w:rPr>
        <w:t>Учащиеся должны знать:</w:t>
      </w:r>
    </w:p>
    <w:p w:rsidR="009C31A6" w:rsidRPr="00EB6606" w:rsidRDefault="009C31A6" w:rsidP="009C31A6">
      <w:pPr>
        <w:suppressAutoHyphens w:val="0"/>
        <w:spacing w:after="0" w:line="240" w:lineRule="auto"/>
        <w:ind w:left="1260"/>
        <w:rPr>
          <w:rFonts w:ascii="Times New Roman" w:eastAsia="Times New Roman" w:hAnsi="Times New Roman" w:cs="Times New Roman"/>
          <w:kern w:val="0"/>
          <w:sz w:val="28"/>
          <w:szCs w:val="28"/>
          <w:lang w:eastAsia="ru-RU"/>
        </w:rPr>
      </w:pPr>
      <w:r w:rsidRPr="00EB6606">
        <w:rPr>
          <w:rFonts w:ascii="Times New Roman" w:eastAsia="Times New Roman" w:hAnsi="Times New Roman" w:cs="Times New Roman"/>
          <w:kern w:val="0"/>
          <w:sz w:val="28"/>
          <w:szCs w:val="28"/>
          <w:lang w:eastAsia="ru-RU"/>
        </w:rPr>
        <w:t>- болезни, связанные с курением;</w:t>
      </w:r>
    </w:p>
    <w:p w:rsidR="009C31A6" w:rsidRPr="00EB6606" w:rsidRDefault="009C31A6" w:rsidP="009C31A6">
      <w:pPr>
        <w:suppressAutoHyphens w:val="0"/>
        <w:spacing w:after="0" w:line="240" w:lineRule="auto"/>
        <w:ind w:left="1260"/>
        <w:rPr>
          <w:rFonts w:ascii="Times New Roman" w:eastAsia="Times New Roman" w:hAnsi="Times New Roman" w:cs="Times New Roman"/>
          <w:kern w:val="0"/>
          <w:sz w:val="28"/>
          <w:szCs w:val="28"/>
          <w:lang w:eastAsia="ru-RU"/>
        </w:rPr>
      </w:pPr>
      <w:r w:rsidRPr="00EB6606">
        <w:rPr>
          <w:rFonts w:ascii="Times New Roman" w:eastAsia="Times New Roman" w:hAnsi="Times New Roman" w:cs="Times New Roman"/>
          <w:kern w:val="0"/>
          <w:sz w:val="28"/>
          <w:szCs w:val="28"/>
          <w:lang w:eastAsia="ru-RU"/>
        </w:rPr>
        <w:t xml:space="preserve">- причины и последствия </w:t>
      </w:r>
      <w:proofErr w:type="spellStart"/>
      <w:r w:rsidRPr="00EB6606">
        <w:rPr>
          <w:rFonts w:ascii="Times New Roman" w:eastAsia="Times New Roman" w:hAnsi="Times New Roman" w:cs="Times New Roman"/>
          <w:kern w:val="0"/>
          <w:sz w:val="28"/>
          <w:szCs w:val="28"/>
          <w:lang w:eastAsia="ru-RU"/>
        </w:rPr>
        <w:t>табакокурения</w:t>
      </w:r>
      <w:proofErr w:type="spellEnd"/>
      <w:r w:rsidRPr="00EB6606">
        <w:rPr>
          <w:rFonts w:ascii="Times New Roman" w:eastAsia="Times New Roman" w:hAnsi="Times New Roman" w:cs="Times New Roman"/>
          <w:kern w:val="0"/>
          <w:sz w:val="28"/>
          <w:szCs w:val="28"/>
          <w:lang w:eastAsia="ru-RU"/>
        </w:rPr>
        <w:t>;</w:t>
      </w:r>
    </w:p>
    <w:p w:rsidR="009C31A6" w:rsidRPr="00EB6606" w:rsidRDefault="009C31A6" w:rsidP="009C31A6">
      <w:pPr>
        <w:suppressAutoHyphens w:val="0"/>
        <w:spacing w:after="0" w:line="240" w:lineRule="auto"/>
        <w:ind w:left="1260"/>
        <w:rPr>
          <w:rFonts w:ascii="Times New Roman" w:eastAsia="Times New Roman" w:hAnsi="Times New Roman" w:cs="Times New Roman"/>
          <w:kern w:val="0"/>
          <w:sz w:val="28"/>
          <w:szCs w:val="28"/>
          <w:lang w:eastAsia="ru-RU"/>
        </w:rPr>
      </w:pPr>
      <w:r w:rsidRPr="00EB6606">
        <w:rPr>
          <w:rFonts w:ascii="Times New Roman" w:eastAsia="Times New Roman" w:hAnsi="Times New Roman" w:cs="Times New Roman"/>
          <w:kern w:val="0"/>
          <w:sz w:val="28"/>
          <w:szCs w:val="28"/>
          <w:lang w:eastAsia="ru-RU"/>
        </w:rPr>
        <w:t>- вредное влияние табака на организм человека.</w:t>
      </w:r>
    </w:p>
    <w:p w:rsidR="009C31A6" w:rsidRPr="00EB6606" w:rsidRDefault="009C31A6" w:rsidP="009C31A6">
      <w:pPr>
        <w:suppressAutoHyphens w:val="0"/>
        <w:spacing w:after="0" w:line="240" w:lineRule="auto"/>
        <w:ind w:firstLine="709"/>
        <w:rPr>
          <w:rFonts w:ascii="Times New Roman" w:eastAsia="Times New Roman" w:hAnsi="Times New Roman" w:cs="Times New Roman"/>
          <w:kern w:val="0"/>
          <w:sz w:val="28"/>
          <w:szCs w:val="28"/>
          <w:lang w:eastAsia="ru-RU"/>
        </w:rPr>
      </w:pPr>
      <w:r w:rsidRPr="00EB6606">
        <w:rPr>
          <w:rFonts w:ascii="Times New Roman" w:eastAsia="Times New Roman" w:hAnsi="Times New Roman" w:cs="Times New Roman"/>
          <w:b/>
          <w:bCs/>
          <w:i/>
          <w:iCs/>
          <w:kern w:val="0"/>
          <w:sz w:val="28"/>
          <w:szCs w:val="28"/>
          <w:lang w:eastAsia="ru-RU"/>
        </w:rPr>
        <w:t>Учащиеся должны уметь:</w:t>
      </w:r>
    </w:p>
    <w:p w:rsidR="009C31A6" w:rsidRPr="00EB6606" w:rsidRDefault="009C31A6" w:rsidP="009C31A6">
      <w:pPr>
        <w:suppressAutoHyphens w:val="0"/>
        <w:spacing w:after="0" w:line="240" w:lineRule="auto"/>
        <w:ind w:left="1260"/>
        <w:rPr>
          <w:rFonts w:ascii="Times New Roman" w:eastAsia="Times New Roman" w:hAnsi="Times New Roman" w:cs="Times New Roman"/>
          <w:kern w:val="0"/>
          <w:sz w:val="28"/>
          <w:szCs w:val="28"/>
          <w:lang w:eastAsia="ru-RU"/>
        </w:rPr>
      </w:pPr>
      <w:r w:rsidRPr="00EB6606">
        <w:rPr>
          <w:rFonts w:ascii="Times New Roman" w:eastAsia="Times New Roman" w:hAnsi="Times New Roman" w:cs="Times New Roman"/>
          <w:kern w:val="0"/>
          <w:sz w:val="28"/>
          <w:szCs w:val="28"/>
          <w:lang w:eastAsia="ru-RU"/>
        </w:rPr>
        <w:t>- применять полученные знания на практике;</w:t>
      </w:r>
    </w:p>
    <w:p w:rsidR="009C31A6" w:rsidRPr="00EB6606" w:rsidRDefault="009C31A6" w:rsidP="009C31A6">
      <w:pPr>
        <w:suppressAutoHyphens w:val="0"/>
        <w:spacing w:after="0" w:line="240" w:lineRule="auto"/>
        <w:ind w:left="1260"/>
        <w:rPr>
          <w:rFonts w:ascii="Times New Roman" w:eastAsia="Times New Roman" w:hAnsi="Times New Roman" w:cs="Times New Roman"/>
          <w:kern w:val="0"/>
          <w:sz w:val="28"/>
          <w:szCs w:val="28"/>
          <w:lang w:eastAsia="ru-RU"/>
        </w:rPr>
      </w:pPr>
      <w:r w:rsidRPr="00EB6606">
        <w:rPr>
          <w:rFonts w:ascii="Times New Roman" w:eastAsia="Times New Roman" w:hAnsi="Times New Roman" w:cs="Times New Roman"/>
          <w:kern w:val="0"/>
          <w:sz w:val="28"/>
          <w:szCs w:val="28"/>
          <w:lang w:eastAsia="ru-RU"/>
        </w:rPr>
        <w:t>- уметь говорить «Нет»;</w:t>
      </w:r>
    </w:p>
    <w:p w:rsidR="009C31A6" w:rsidRPr="00EB6606" w:rsidRDefault="009C31A6" w:rsidP="009C31A6">
      <w:pPr>
        <w:suppressAutoHyphens w:val="0"/>
        <w:spacing w:after="0" w:line="240" w:lineRule="auto"/>
        <w:ind w:left="1260"/>
        <w:rPr>
          <w:rFonts w:ascii="Times New Roman" w:eastAsia="Times New Roman" w:hAnsi="Times New Roman" w:cs="Times New Roman"/>
          <w:kern w:val="0"/>
          <w:sz w:val="28"/>
          <w:szCs w:val="28"/>
          <w:lang w:eastAsia="ru-RU"/>
        </w:rPr>
      </w:pPr>
      <w:r w:rsidRPr="00EB6606">
        <w:rPr>
          <w:rFonts w:ascii="Times New Roman" w:eastAsia="Times New Roman" w:hAnsi="Times New Roman" w:cs="Times New Roman"/>
          <w:kern w:val="0"/>
          <w:sz w:val="28"/>
          <w:szCs w:val="28"/>
          <w:lang w:eastAsia="ru-RU"/>
        </w:rPr>
        <w:t>- вести активный здоровый образ жизни.</w:t>
      </w:r>
    </w:p>
    <w:p w:rsidR="009C31A6" w:rsidRPr="00EB6606" w:rsidRDefault="009C31A6" w:rsidP="009C31A6">
      <w:pPr>
        <w:suppressAutoHyphens w:val="0"/>
        <w:spacing w:after="0" w:line="240" w:lineRule="auto"/>
        <w:ind w:firstLine="709"/>
        <w:rPr>
          <w:rFonts w:ascii="Times New Roman" w:eastAsia="Times New Roman" w:hAnsi="Times New Roman" w:cs="Times New Roman"/>
          <w:kern w:val="0"/>
          <w:sz w:val="28"/>
          <w:szCs w:val="28"/>
          <w:lang w:eastAsia="ru-RU"/>
        </w:rPr>
      </w:pPr>
      <w:r w:rsidRPr="00EB6606">
        <w:rPr>
          <w:rFonts w:ascii="Times New Roman" w:eastAsia="Times New Roman" w:hAnsi="Times New Roman" w:cs="Times New Roman"/>
          <w:b/>
          <w:bCs/>
          <w:i/>
          <w:iCs/>
          <w:kern w:val="0"/>
          <w:sz w:val="28"/>
          <w:szCs w:val="28"/>
          <w:lang w:eastAsia="ru-RU"/>
        </w:rPr>
        <w:t>Учащиеся должны приобрести навык:</w:t>
      </w:r>
    </w:p>
    <w:p w:rsidR="009C31A6" w:rsidRPr="00EB6606" w:rsidRDefault="009C31A6" w:rsidP="009C31A6">
      <w:pPr>
        <w:suppressAutoHyphens w:val="0"/>
        <w:spacing w:after="0" w:line="240" w:lineRule="auto"/>
        <w:ind w:left="1260"/>
        <w:rPr>
          <w:rFonts w:ascii="Times New Roman" w:eastAsia="Times New Roman" w:hAnsi="Times New Roman" w:cs="Times New Roman"/>
          <w:kern w:val="0"/>
          <w:sz w:val="28"/>
          <w:szCs w:val="28"/>
          <w:lang w:eastAsia="ru-RU"/>
        </w:rPr>
      </w:pPr>
      <w:r w:rsidRPr="00EB6606">
        <w:rPr>
          <w:rFonts w:ascii="Times New Roman" w:eastAsia="Times New Roman" w:hAnsi="Times New Roman" w:cs="Times New Roman"/>
          <w:kern w:val="0"/>
          <w:sz w:val="28"/>
          <w:szCs w:val="28"/>
          <w:lang w:eastAsia="ru-RU"/>
        </w:rPr>
        <w:t>- работы в коллективе;</w:t>
      </w:r>
    </w:p>
    <w:p w:rsidR="009C31A6" w:rsidRPr="00EB6606" w:rsidRDefault="009C31A6" w:rsidP="009C31A6">
      <w:pPr>
        <w:suppressAutoHyphens w:val="0"/>
        <w:spacing w:after="0" w:line="240" w:lineRule="auto"/>
        <w:ind w:left="1260"/>
        <w:rPr>
          <w:rFonts w:ascii="Times New Roman" w:eastAsia="Times New Roman" w:hAnsi="Times New Roman" w:cs="Times New Roman"/>
          <w:kern w:val="0"/>
          <w:sz w:val="28"/>
          <w:szCs w:val="28"/>
          <w:lang w:eastAsia="ru-RU"/>
        </w:rPr>
      </w:pPr>
      <w:r w:rsidRPr="00EB6606">
        <w:rPr>
          <w:rFonts w:ascii="Times New Roman" w:eastAsia="Times New Roman" w:hAnsi="Times New Roman" w:cs="Times New Roman"/>
          <w:kern w:val="0"/>
          <w:sz w:val="28"/>
          <w:szCs w:val="28"/>
          <w:lang w:eastAsia="ru-RU"/>
        </w:rPr>
        <w:t>- высказывания своих мыслей;</w:t>
      </w:r>
    </w:p>
    <w:p w:rsidR="009C31A6" w:rsidRPr="00EB6606" w:rsidRDefault="009C31A6" w:rsidP="009C31A6">
      <w:pPr>
        <w:suppressAutoHyphens w:val="0"/>
        <w:spacing w:after="0" w:line="240" w:lineRule="auto"/>
        <w:ind w:left="1260"/>
        <w:rPr>
          <w:rFonts w:ascii="Times New Roman" w:eastAsia="Times New Roman" w:hAnsi="Times New Roman" w:cs="Times New Roman"/>
          <w:kern w:val="0"/>
          <w:sz w:val="28"/>
          <w:szCs w:val="28"/>
          <w:lang w:eastAsia="ru-RU"/>
        </w:rPr>
      </w:pPr>
      <w:r w:rsidRPr="00EB6606">
        <w:rPr>
          <w:rFonts w:ascii="Times New Roman" w:eastAsia="Times New Roman" w:hAnsi="Times New Roman" w:cs="Times New Roman"/>
          <w:kern w:val="0"/>
          <w:sz w:val="28"/>
          <w:szCs w:val="28"/>
          <w:lang w:eastAsia="ru-RU"/>
        </w:rPr>
        <w:t>- изучения научной литературы.</w:t>
      </w:r>
    </w:p>
    <w:p w:rsidR="009C31A6" w:rsidRPr="00EB6606" w:rsidRDefault="009C31A6" w:rsidP="009C31A6">
      <w:pPr>
        <w:suppressAutoHyphens w:val="0"/>
        <w:spacing w:after="0" w:line="240" w:lineRule="auto"/>
        <w:ind w:firstLine="709"/>
        <w:rPr>
          <w:rFonts w:ascii="Times New Roman" w:eastAsia="Times New Roman" w:hAnsi="Times New Roman" w:cs="Times New Roman"/>
          <w:b/>
          <w:bCs/>
          <w:kern w:val="0"/>
          <w:sz w:val="28"/>
          <w:szCs w:val="28"/>
          <w:lang w:eastAsia="ru-RU"/>
        </w:rPr>
      </w:pPr>
      <w:r w:rsidRPr="00EB6606">
        <w:rPr>
          <w:rFonts w:ascii="Times New Roman" w:eastAsia="Times New Roman" w:hAnsi="Times New Roman" w:cs="Times New Roman"/>
          <w:b/>
          <w:bCs/>
          <w:kern w:val="0"/>
          <w:sz w:val="28"/>
          <w:szCs w:val="28"/>
          <w:lang w:eastAsia="ru-RU"/>
        </w:rPr>
        <w:t>Анализ ситуации:</w:t>
      </w:r>
    </w:p>
    <w:p w:rsidR="009C31A6" w:rsidRPr="00EB6606" w:rsidRDefault="009C31A6" w:rsidP="009C31A6">
      <w:pPr>
        <w:shd w:val="clear" w:color="auto" w:fill="FFFFFF"/>
        <w:suppressAutoHyphens w:val="0"/>
        <w:spacing w:after="0" w:line="240" w:lineRule="auto"/>
        <w:rPr>
          <w:rFonts w:ascii="Times New Roman" w:eastAsia="Times New Roman" w:hAnsi="Times New Roman" w:cs="Times New Roman"/>
          <w:kern w:val="0"/>
          <w:sz w:val="28"/>
          <w:szCs w:val="28"/>
          <w:lang w:eastAsia="ru-RU"/>
        </w:rPr>
      </w:pPr>
      <w:r w:rsidRPr="00EB6606">
        <w:rPr>
          <w:rFonts w:ascii="Times New Roman" w:eastAsia="Times New Roman" w:hAnsi="Times New Roman" w:cs="Times New Roman"/>
          <w:kern w:val="0"/>
          <w:sz w:val="28"/>
          <w:szCs w:val="28"/>
          <w:lang w:eastAsia="ru-RU"/>
        </w:rPr>
        <w:t xml:space="preserve">Критерии: </w:t>
      </w:r>
    </w:p>
    <w:p w:rsidR="009C31A6" w:rsidRPr="00EB6606" w:rsidRDefault="009C31A6" w:rsidP="009C31A6">
      <w:pPr>
        <w:shd w:val="clear" w:color="auto" w:fill="FFFFFF"/>
        <w:suppressAutoHyphens w:val="0"/>
        <w:spacing w:after="0" w:line="240" w:lineRule="auto"/>
        <w:jc w:val="both"/>
        <w:rPr>
          <w:rFonts w:ascii="Times New Roman" w:eastAsia="Times New Roman" w:hAnsi="Times New Roman" w:cs="Times New Roman"/>
          <w:kern w:val="0"/>
          <w:sz w:val="28"/>
          <w:szCs w:val="28"/>
          <w:lang w:eastAsia="ru-RU"/>
        </w:rPr>
      </w:pPr>
      <w:r w:rsidRPr="00EB6606">
        <w:rPr>
          <w:rFonts w:ascii="Times New Roman" w:eastAsia="Times New Roman" w:hAnsi="Times New Roman" w:cs="Times New Roman"/>
          <w:kern w:val="0"/>
          <w:sz w:val="28"/>
          <w:szCs w:val="28"/>
          <w:lang w:eastAsia="ru-RU"/>
        </w:rPr>
        <w:t>- изменение количества учеников, курящих сигареты;</w:t>
      </w:r>
    </w:p>
    <w:p w:rsidR="009C31A6" w:rsidRPr="00EB6606" w:rsidRDefault="009C31A6" w:rsidP="009C31A6">
      <w:pPr>
        <w:shd w:val="clear" w:color="auto" w:fill="FFFFFF"/>
        <w:suppressAutoHyphens w:val="0"/>
        <w:spacing w:after="0" w:line="240" w:lineRule="auto"/>
        <w:jc w:val="both"/>
        <w:rPr>
          <w:rFonts w:ascii="Times New Roman" w:eastAsia="Times New Roman" w:hAnsi="Times New Roman" w:cs="Times New Roman"/>
          <w:kern w:val="0"/>
          <w:sz w:val="28"/>
          <w:szCs w:val="28"/>
          <w:lang w:eastAsia="ru-RU"/>
        </w:rPr>
      </w:pPr>
      <w:r w:rsidRPr="00EB6606">
        <w:rPr>
          <w:rFonts w:ascii="Times New Roman" w:eastAsia="Times New Roman" w:hAnsi="Times New Roman" w:cs="Times New Roman"/>
          <w:kern w:val="0"/>
          <w:sz w:val="28"/>
          <w:szCs w:val="28"/>
          <w:lang w:eastAsia="ru-RU"/>
        </w:rPr>
        <w:t xml:space="preserve">- увеличение количества детей, негативно относящихся </w:t>
      </w:r>
      <w:proofErr w:type="spellStart"/>
      <w:r w:rsidRPr="00EB6606">
        <w:rPr>
          <w:rFonts w:ascii="Times New Roman" w:eastAsia="Times New Roman" w:hAnsi="Times New Roman" w:cs="Times New Roman"/>
          <w:kern w:val="0"/>
          <w:sz w:val="28"/>
          <w:szCs w:val="28"/>
          <w:lang w:eastAsia="ru-RU"/>
        </w:rPr>
        <w:t>табакокурению</w:t>
      </w:r>
      <w:proofErr w:type="spellEnd"/>
      <w:r w:rsidRPr="00EB6606">
        <w:rPr>
          <w:rFonts w:ascii="Times New Roman" w:eastAsia="Times New Roman" w:hAnsi="Times New Roman" w:cs="Times New Roman"/>
          <w:kern w:val="0"/>
          <w:sz w:val="28"/>
          <w:szCs w:val="28"/>
          <w:lang w:eastAsia="ru-RU"/>
        </w:rPr>
        <w:t>;</w:t>
      </w:r>
    </w:p>
    <w:p w:rsidR="009C31A6" w:rsidRPr="00EB6606" w:rsidRDefault="009C31A6" w:rsidP="009C31A6">
      <w:pPr>
        <w:shd w:val="clear" w:color="auto" w:fill="FFFFFF"/>
        <w:suppressAutoHyphens w:val="0"/>
        <w:spacing w:after="0" w:line="240" w:lineRule="auto"/>
        <w:jc w:val="both"/>
        <w:rPr>
          <w:rFonts w:ascii="Times New Roman" w:eastAsia="Times New Roman" w:hAnsi="Times New Roman" w:cs="Times New Roman"/>
          <w:kern w:val="0"/>
          <w:sz w:val="28"/>
          <w:szCs w:val="28"/>
          <w:lang w:eastAsia="ru-RU"/>
        </w:rPr>
      </w:pPr>
      <w:r w:rsidRPr="00EB6606">
        <w:rPr>
          <w:rFonts w:ascii="Times New Roman" w:eastAsia="Times New Roman" w:hAnsi="Times New Roman" w:cs="Times New Roman"/>
          <w:kern w:val="0"/>
          <w:sz w:val="28"/>
          <w:szCs w:val="28"/>
          <w:lang w:eastAsia="ru-RU"/>
        </w:rPr>
        <w:t>- результаты проведения мониторинга здоровья учащихся;</w:t>
      </w:r>
    </w:p>
    <w:p w:rsidR="009C31A6" w:rsidRPr="00EB6606" w:rsidRDefault="009C31A6" w:rsidP="009C31A6">
      <w:pPr>
        <w:shd w:val="clear" w:color="auto" w:fill="FFFFFF"/>
        <w:suppressAutoHyphens w:val="0"/>
        <w:spacing w:after="0" w:line="240" w:lineRule="auto"/>
        <w:jc w:val="both"/>
        <w:rPr>
          <w:rFonts w:ascii="Times New Roman" w:eastAsia="Times New Roman" w:hAnsi="Times New Roman" w:cs="Times New Roman"/>
          <w:kern w:val="0"/>
          <w:sz w:val="28"/>
          <w:szCs w:val="28"/>
          <w:lang w:eastAsia="ru-RU"/>
        </w:rPr>
      </w:pPr>
      <w:r w:rsidRPr="00EB6606">
        <w:rPr>
          <w:rFonts w:ascii="Times New Roman" w:eastAsia="Times New Roman" w:hAnsi="Times New Roman" w:cs="Times New Roman"/>
          <w:kern w:val="0"/>
          <w:sz w:val="28"/>
          <w:szCs w:val="28"/>
          <w:lang w:eastAsia="ru-RU"/>
        </w:rPr>
        <w:t>- активность и заинтересованность школьников в участии в мероприятиях, связанных с тематикой здоровья.</w:t>
      </w:r>
    </w:p>
    <w:p w:rsidR="009C31A6" w:rsidRPr="00EB6606" w:rsidRDefault="009C31A6" w:rsidP="009C31A6">
      <w:pPr>
        <w:shd w:val="clear" w:color="auto" w:fill="FFFFFF"/>
        <w:suppressAutoHyphens w:val="0"/>
        <w:spacing w:after="0" w:line="240" w:lineRule="auto"/>
        <w:jc w:val="both"/>
        <w:rPr>
          <w:rFonts w:ascii="Times New Roman" w:eastAsia="Times New Roman" w:hAnsi="Times New Roman" w:cs="Times New Roman"/>
          <w:kern w:val="0"/>
          <w:sz w:val="28"/>
          <w:szCs w:val="28"/>
          <w:lang w:eastAsia="ru-RU"/>
        </w:rPr>
      </w:pPr>
      <w:r w:rsidRPr="00EB6606">
        <w:rPr>
          <w:rFonts w:ascii="Times New Roman" w:eastAsia="Times New Roman" w:hAnsi="Times New Roman" w:cs="Times New Roman"/>
          <w:iCs/>
          <w:kern w:val="0"/>
          <w:sz w:val="28"/>
          <w:szCs w:val="28"/>
          <w:lang w:eastAsia="ru-RU"/>
        </w:rPr>
        <w:t>Отслеживание эффективности каждого проводимого мероприятия Программы.</w:t>
      </w:r>
    </w:p>
    <w:p w:rsidR="009C31A6" w:rsidRPr="00EB6606" w:rsidRDefault="009C31A6" w:rsidP="009C31A6">
      <w:pPr>
        <w:shd w:val="clear" w:color="auto" w:fill="FFFFFF"/>
        <w:suppressAutoHyphens w:val="0"/>
        <w:spacing w:after="0" w:line="240" w:lineRule="auto"/>
        <w:rPr>
          <w:rFonts w:eastAsia="Calibri" w:cs="Times New Roman"/>
          <w:color w:val="000000"/>
          <w:kern w:val="0"/>
          <w:lang w:eastAsia="en-US"/>
        </w:rPr>
      </w:pPr>
      <w:r w:rsidRPr="00EB6606">
        <w:rPr>
          <w:rFonts w:ascii="Times New Roman" w:eastAsia="Times New Roman" w:hAnsi="Times New Roman" w:cs="Times New Roman"/>
          <w:kern w:val="0"/>
          <w:sz w:val="28"/>
          <w:szCs w:val="28"/>
          <w:lang w:eastAsia="ru-RU"/>
        </w:rPr>
        <w:t>После проведения мероприятия проводится анкетирование, опросы участников (детей, родителей) с целью отслеживания эффективности мероприятия, динамики осознания проблемы и отношения к ней, уровня и степени добровольной вовлеченности родителей, обучающихся в мероприятиях.</w:t>
      </w:r>
      <w:r w:rsidRPr="00EB6606">
        <w:rPr>
          <w:rFonts w:ascii="Times New Roman" w:eastAsia="Calibri" w:hAnsi="Times New Roman" w:cs="Times New Roman"/>
          <w:color w:val="000000"/>
          <w:kern w:val="0"/>
          <w:sz w:val="28"/>
          <w:szCs w:val="28"/>
          <w:lang w:eastAsia="en-US"/>
        </w:rPr>
        <w:br/>
        <w:t xml:space="preserve">Успех возможен при проведении уроков с помощью методов, предполагающих активное вовлечение учащихся. Склонные к курению подростки плохо воспринимают авторитарные послания типа «ты слишком молод для курения». </w:t>
      </w:r>
    </w:p>
    <w:p w:rsidR="009C31A6" w:rsidRPr="00EB6606" w:rsidRDefault="009C31A6" w:rsidP="009C31A6">
      <w:pPr>
        <w:suppressAutoHyphens w:val="0"/>
        <w:spacing w:after="0" w:line="240" w:lineRule="auto"/>
        <w:ind w:firstLine="709"/>
        <w:rPr>
          <w:rFonts w:ascii="Times New Roman" w:eastAsia="Times New Roman" w:hAnsi="Times New Roman" w:cs="Times New Roman"/>
          <w:b/>
          <w:bCs/>
          <w:color w:val="000000"/>
          <w:kern w:val="0"/>
          <w:sz w:val="28"/>
          <w:szCs w:val="28"/>
          <w:lang w:eastAsia="ru-RU"/>
        </w:rPr>
      </w:pPr>
      <w:r w:rsidRPr="00EB6606">
        <w:rPr>
          <w:rFonts w:ascii="Times New Roman" w:eastAsia="Times New Roman" w:hAnsi="Times New Roman" w:cs="Times New Roman"/>
          <w:bCs/>
          <w:kern w:val="0"/>
          <w:sz w:val="28"/>
          <w:szCs w:val="28"/>
          <w:lang w:eastAsia="ru-RU"/>
        </w:rPr>
        <w:t>Для решения конкретных задач антиникотинового воспитания учащихся на уровне школы необходима координация отдельных форм, методов, направлений работы и объединение их в единое целое. Главным является формирование альтернативной моды на здоровый образ жизни. Это подразумевает включение данной программы в общешкольную программу противодействия распространению вредных привычек. Кроме того программа позволит грамотно и с доминирующей позитивной ориентацией (не «против вредных привычек», а «за счастливую жизнь и крепкое здоровье») формировать полноценного гражданина российского общества.</w:t>
      </w:r>
    </w:p>
    <w:p w:rsidR="009C31A6" w:rsidRPr="00EB6606" w:rsidRDefault="009C31A6" w:rsidP="009C31A6">
      <w:pPr>
        <w:shd w:val="clear" w:color="auto" w:fill="FFFFFF"/>
        <w:suppressAutoHyphens w:val="0"/>
        <w:spacing w:after="0" w:line="240" w:lineRule="auto"/>
        <w:rPr>
          <w:rFonts w:ascii="Times New Roman" w:eastAsia="Calibri" w:hAnsi="Times New Roman" w:cs="Times New Roman"/>
          <w:color w:val="000000"/>
          <w:kern w:val="0"/>
          <w:sz w:val="28"/>
          <w:szCs w:val="28"/>
          <w:lang w:eastAsia="en-US"/>
        </w:rPr>
      </w:pPr>
      <w:r w:rsidRPr="00EB6606">
        <w:rPr>
          <w:rFonts w:ascii="Times New Roman" w:eastAsia="Calibri" w:hAnsi="Times New Roman" w:cs="Times New Roman"/>
          <w:color w:val="000000"/>
          <w:kern w:val="0"/>
          <w:sz w:val="28"/>
          <w:szCs w:val="28"/>
          <w:lang w:eastAsia="en-US"/>
        </w:rPr>
        <w:t xml:space="preserve">Чтобы обеспечить эффективность программы  против курения среди подростков   программа  должны пройти оценку.  Критерием оценки может быть только количественное сокращение курения, а не отношение учителей и детей к программе или высказываемое отношение к курению, т.е. не слова, а поведение! Тем не менее, чтобы добиться наибольшего эффекта  на уровне учебных заведений - необходимо обеспечить свободную от табака среду. Именно защита прав некурящих на чистый воздух, а не преследование курильщиков скорее получит широкую поддержку. Программа действий школы в отношении табака должна быть конкретной. </w:t>
      </w:r>
      <w:r w:rsidRPr="00EB6606">
        <w:rPr>
          <w:rFonts w:ascii="Times New Roman" w:eastAsia="Calibri" w:hAnsi="Times New Roman" w:cs="Times New Roman"/>
          <w:color w:val="000000"/>
          <w:kern w:val="0"/>
          <w:sz w:val="28"/>
          <w:szCs w:val="28"/>
          <w:lang w:eastAsia="en-US"/>
        </w:rPr>
        <w:br/>
        <w:t xml:space="preserve">В аспекте информационных воздействий, эффективным сообщением для подростков является раскрытие </w:t>
      </w:r>
      <w:proofErr w:type="spellStart"/>
      <w:r w:rsidRPr="00EB6606">
        <w:rPr>
          <w:rFonts w:ascii="Times New Roman" w:eastAsia="Calibri" w:hAnsi="Times New Roman" w:cs="Times New Roman"/>
          <w:color w:val="000000"/>
          <w:kern w:val="0"/>
          <w:sz w:val="28"/>
          <w:szCs w:val="28"/>
          <w:lang w:eastAsia="en-US"/>
        </w:rPr>
        <w:t>манипулятивной</w:t>
      </w:r>
      <w:proofErr w:type="spellEnd"/>
      <w:r w:rsidRPr="00EB6606">
        <w:rPr>
          <w:rFonts w:ascii="Times New Roman" w:eastAsia="Calibri" w:hAnsi="Times New Roman" w:cs="Times New Roman"/>
          <w:color w:val="000000"/>
          <w:kern w:val="0"/>
          <w:sz w:val="28"/>
          <w:szCs w:val="28"/>
          <w:lang w:eastAsia="en-US"/>
        </w:rPr>
        <w:t xml:space="preserve"> роли табачной индустрии в распространении </w:t>
      </w:r>
      <w:r w:rsidRPr="00EB6606">
        <w:rPr>
          <w:rFonts w:ascii="Times New Roman" w:eastAsia="Calibri" w:hAnsi="Times New Roman" w:cs="Times New Roman"/>
          <w:color w:val="000000"/>
          <w:kern w:val="0"/>
          <w:sz w:val="28"/>
          <w:szCs w:val="28"/>
          <w:lang w:eastAsia="en-US"/>
        </w:rPr>
        <w:lastRenderedPageBreak/>
        <w:t>курения среди молодежи, так как учитывает особенности подросткового возраста и вызывает протест против навязывания определенного поведения, что помогает предотвратить курение.</w:t>
      </w:r>
      <w:r w:rsidRPr="00EB6606">
        <w:rPr>
          <w:rFonts w:ascii="Times New Roman" w:eastAsia="Calibri" w:hAnsi="Times New Roman" w:cs="Times New Roman"/>
          <w:b/>
          <w:bCs/>
          <w:color w:val="000000"/>
          <w:kern w:val="0"/>
          <w:sz w:val="28"/>
          <w:szCs w:val="28"/>
          <w:lang w:eastAsia="en-US"/>
        </w:rPr>
        <w:t xml:space="preserve"> </w:t>
      </w:r>
      <w:r w:rsidRPr="00EB6606">
        <w:rPr>
          <w:rFonts w:ascii="Times New Roman" w:eastAsia="Calibri" w:hAnsi="Times New Roman" w:cs="Times New Roman"/>
          <w:color w:val="000000"/>
          <w:kern w:val="0"/>
          <w:sz w:val="28"/>
          <w:szCs w:val="28"/>
          <w:lang w:eastAsia="en-US"/>
        </w:rPr>
        <w:t xml:space="preserve">Среди подростков неэффективно сосредоточение информации на будущих последствиях потребления табака для здоровья. Целесообразно привлекать их внимание к негативному влиянию курения на внешний вид, привлекательность, спортивные показатели, запах и другие, четко ощущаемые подростками последствия.  Широко знакомить подростков с информацией о том, что большинство подростков не пьет, не курит (в том числе с помощью опросов </w:t>
      </w:r>
      <w:proofErr w:type="gramStart"/>
      <w:r w:rsidRPr="00EB6606">
        <w:rPr>
          <w:rFonts w:ascii="Times New Roman" w:eastAsia="Calibri" w:hAnsi="Times New Roman" w:cs="Times New Roman"/>
          <w:color w:val="000000"/>
          <w:kern w:val="0"/>
          <w:sz w:val="28"/>
          <w:szCs w:val="28"/>
          <w:lang w:eastAsia="en-US"/>
        </w:rPr>
        <w:t>в</w:t>
      </w:r>
      <w:proofErr w:type="gramEnd"/>
      <w:r w:rsidRPr="00EB6606">
        <w:rPr>
          <w:rFonts w:ascii="Times New Roman" w:eastAsia="Calibri" w:hAnsi="Times New Roman" w:cs="Times New Roman"/>
          <w:color w:val="000000"/>
          <w:kern w:val="0"/>
          <w:sz w:val="28"/>
          <w:szCs w:val="28"/>
          <w:lang w:eastAsia="en-US"/>
        </w:rPr>
        <w:t xml:space="preserve"> </w:t>
      </w:r>
      <w:proofErr w:type="gramStart"/>
      <w:r w:rsidRPr="00EB6606">
        <w:rPr>
          <w:rFonts w:ascii="Times New Roman" w:eastAsia="Calibri" w:hAnsi="Times New Roman" w:cs="Times New Roman"/>
          <w:color w:val="000000"/>
          <w:kern w:val="0"/>
          <w:sz w:val="28"/>
          <w:szCs w:val="28"/>
          <w:lang w:eastAsia="en-US"/>
        </w:rPr>
        <w:t>их</w:t>
      </w:r>
      <w:proofErr w:type="gramEnd"/>
      <w:r w:rsidRPr="00EB6606">
        <w:rPr>
          <w:rFonts w:ascii="Times New Roman" w:eastAsia="Calibri" w:hAnsi="Times New Roman" w:cs="Times New Roman"/>
          <w:color w:val="000000"/>
          <w:kern w:val="0"/>
          <w:sz w:val="28"/>
          <w:szCs w:val="28"/>
          <w:lang w:eastAsia="en-US"/>
        </w:rPr>
        <w:t xml:space="preserve"> </w:t>
      </w:r>
      <w:proofErr w:type="spellStart"/>
      <w:r w:rsidRPr="00EB6606">
        <w:rPr>
          <w:rFonts w:ascii="Times New Roman" w:eastAsia="Calibri" w:hAnsi="Times New Roman" w:cs="Times New Roman"/>
          <w:color w:val="000000"/>
          <w:kern w:val="0"/>
          <w:sz w:val="28"/>
          <w:szCs w:val="28"/>
          <w:lang w:eastAsia="en-US"/>
        </w:rPr>
        <w:t>кдассах</w:t>
      </w:r>
      <w:proofErr w:type="spellEnd"/>
      <w:r w:rsidRPr="00EB6606">
        <w:rPr>
          <w:rFonts w:ascii="Times New Roman" w:eastAsia="Calibri" w:hAnsi="Times New Roman" w:cs="Times New Roman"/>
          <w:color w:val="000000"/>
          <w:kern w:val="0"/>
          <w:sz w:val="28"/>
          <w:szCs w:val="28"/>
          <w:lang w:eastAsia="en-US"/>
        </w:rPr>
        <w:t>)</w:t>
      </w:r>
    </w:p>
    <w:p w:rsidR="009C31A6" w:rsidRDefault="009C31A6" w:rsidP="009C31A6">
      <w:pPr>
        <w:shd w:val="clear" w:color="auto" w:fill="FFFFFF"/>
        <w:suppressAutoHyphens w:val="0"/>
        <w:spacing w:after="0" w:line="240" w:lineRule="auto"/>
        <w:rPr>
          <w:rFonts w:ascii="Times New Roman" w:eastAsia="Calibri" w:hAnsi="Times New Roman" w:cs="Times New Roman"/>
          <w:color w:val="000000"/>
          <w:kern w:val="0"/>
          <w:sz w:val="24"/>
          <w:szCs w:val="28"/>
          <w:lang w:eastAsia="en-US"/>
        </w:rPr>
      </w:pPr>
    </w:p>
    <w:p w:rsidR="009C31A6" w:rsidRDefault="009C31A6" w:rsidP="009C31A6">
      <w:pPr>
        <w:shd w:val="clear" w:color="auto" w:fill="FFFFFF"/>
        <w:suppressAutoHyphens w:val="0"/>
        <w:spacing w:after="0" w:line="240" w:lineRule="auto"/>
        <w:rPr>
          <w:rFonts w:ascii="Times New Roman" w:eastAsia="Calibri" w:hAnsi="Times New Roman" w:cs="Times New Roman"/>
          <w:color w:val="000000"/>
          <w:kern w:val="0"/>
          <w:sz w:val="24"/>
          <w:szCs w:val="28"/>
          <w:lang w:eastAsia="en-US"/>
        </w:rPr>
      </w:pPr>
    </w:p>
    <w:p w:rsidR="009C31A6" w:rsidRPr="009C31A6" w:rsidRDefault="009C31A6" w:rsidP="009C31A6">
      <w:pPr>
        <w:shd w:val="clear" w:color="auto" w:fill="FFFFFF"/>
        <w:suppressAutoHyphens w:val="0"/>
        <w:spacing w:after="0" w:line="240" w:lineRule="auto"/>
        <w:rPr>
          <w:rFonts w:ascii="Times New Roman" w:eastAsia="Calibri" w:hAnsi="Times New Roman" w:cs="Times New Roman"/>
          <w:color w:val="000000"/>
          <w:kern w:val="0"/>
          <w:sz w:val="24"/>
          <w:szCs w:val="28"/>
          <w:lang w:eastAsia="en-US"/>
        </w:rPr>
      </w:pPr>
      <w:bookmarkStart w:id="0" w:name="_GoBack"/>
      <w:bookmarkEnd w:id="0"/>
      <w:r w:rsidRPr="009C31A6">
        <w:rPr>
          <w:rFonts w:ascii="Times New Roman" w:eastAsia="Calibri" w:hAnsi="Times New Roman" w:cs="Times New Roman"/>
          <w:color w:val="000000"/>
          <w:kern w:val="0"/>
          <w:sz w:val="32"/>
          <w:szCs w:val="28"/>
          <w:lang w:eastAsia="en-US"/>
        </w:rPr>
        <w:t xml:space="preserve"> Приложение 1</w:t>
      </w:r>
    </w:p>
    <w:p w:rsidR="009C31A6" w:rsidRPr="009C31A6" w:rsidRDefault="009C31A6" w:rsidP="009C31A6">
      <w:pPr>
        <w:suppressAutoHyphens w:val="0"/>
        <w:spacing w:after="0"/>
        <w:jc w:val="center"/>
        <w:rPr>
          <w:rFonts w:eastAsia="Calibri" w:cs="Times New Roman"/>
          <w:b/>
          <w:kern w:val="0"/>
          <w:sz w:val="28"/>
          <w:szCs w:val="24"/>
          <w:lang w:eastAsia="en-US"/>
        </w:rPr>
      </w:pPr>
      <w:r w:rsidRPr="009C31A6">
        <w:rPr>
          <w:rFonts w:ascii="Times New Roman" w:eastAsia="Calibri" w:hAnsi="Times New Roman" w:cs="Times New Roman"/>
          <w:b/>
          <w:kern w:val="0"/>
          <w:sz w:val="28"/>
          <w:szCs w:val="24"/>
          <w:lang w:eastAsia="en-US"/>
        </w:rPr>
        <w:t>«Курить или жить?»</w:t>
      </w:r>
    </w:p>
    <w:p w:rsidR="009C31A6" w:rsidRPr="009C31A6" w:rsidRDefault="009C31A6" w:rsidP="009C31A6">
      <w:pPr>
        <w:suppressAutoHyphens w:val="0"/>
        <w:spacing w:after="0"/>
        <w:jc w:val="center"/>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(Ролевая игра для подростков)</w:t>
      </w:r>
    </w:p>
    <w:p w:rsidR="009C31A6" w:rsidRPr="009C31A6" w:rsidRDefault="009C31A6" w:rsidP="009C31A6">
      <w:pPr>
        <w:suppressAutoHyphens w:val="0"/>
        <w:spacing w:after="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Цель: воспитание у учащихся ответственности за своё здоровье, устойчивого негативного отношения к курению. Расширение знаний о вреде курения.</w:t>
      </w:r>
    </w:p>
    <w:p w:rsidR="009C31A6" w:rsidRPr="009C31A6" w:rsidRDefault="009C31A6" w:rsidP="009C31A6">
      <w:pPr>
        <w:suppressAutoHyphens w:val="0"/>
        <w:spacing w:after="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Форма: беседа с элементами тренинга.</w:t>
      </w:r>
    </w:p>
    <w:p w:rsidR="009C31A6" w:rsidRPr="009C31A6" w:rsidRDefault="009C31A6" w:rsidP="009C31A6">
      <w:pPr>
        <w:suppressAutoHyphens w:val="0"/>
        <w:spacing w:after="0"/>
        <w:jc w:val="center"/>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Информация к размышлению</w:t>
      </w:r>
    </w:p>
    <w:p w:rsidR="009C31A6" w:rsidRPr="009C31A6" w:rsidRDefault="009C31A6" w:rsidP="009C31A6">
      <w:pPr>
        <w:suppressAutoHyphens w:val="0"/>
        <w:spacing w:after="0"/>
        <w:jc w:val="center"/>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Табак приносит вред телу, разрушает разум, отупляет целые нации.</w:t>
      </w:r>
    </w:p>
    <w:p w:rsidR="009C31A6" w:rsidRPr="009C31A6" w:rsidRDefault="009C31A6" w:rsidP="009C31A6">
      <w:pPr>
        <w:suppressAutoHyphens w:val="0"/>
        <w:spacing w:after="0"/>
        <w:jc w:val="right"/>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Оноре де Бальзак</w:t>
      </w:r>
    </w:p>
    <w:p w:rsidR="009C31A6" w:rsidRPr="009C31A6" w:rsidRDefault="009C31A6" w:rsidP="009C31A6">
      <w:pPr>
        <w:suppressAutoHyphens w:val="0"/>
        <w:spacing w:after="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 xml:space="preserve">Оборудование: плакаты с антиникотиновым содержанием, слайды о вреде курения.  </w:t>
      </w:r>
    </w:p>
    <w:p w:rsidR="009C31A6" w:rsidRPr="009C31A6" w:rsidRDefault="009C31A6" w:rsidP="009C31A6">
      <w:pPr>
        <w:suppressAutoHyphens w:val="0"/>
        <w:spacing w:after="0"/>
        <w:rPr>
          <w:rFonts w:ascii="Times New Roman" w:eastAsia="Calibri" w:hAnsi="Times New Roman" w:cs="Times New Roman"/>
          <w:kern w:val="0"/>
          <w:sz w:val="28"/>
          <w:szCs w:val="24"/>
          <w:lang w:eastAsia="en-US"/>
        </w:rPr>
      </w:pPr>
    </w:p>
    <w:p w:rsidR="009C31A6" w:rsidRPr="009C31A6" w:rsidRDefault="009C31A6" w:rsidP="009C31A6">
      <w:pPr>
        <w:suppressAutoHyphens w:val="0"/>
        <w:spacing w:after="0"/>
        <w:jc w:val="center"/>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Информация к классному часу</w:t>
      </w:r>
    </w:p>
    <w:p w:rsidR="009C31A6" w:rsidRPr="009C31A6" w:rsidRDefault="009C31A6" w:rsidP="009C31A6">
      <w:pPr>
        <w:suppressAutoHyphens w:val="0"/>
        <w:spacing w:after="0"/>
        <w:jc w:val="center"/>
        <w:rPr>
          <w:rFonts w:ascii="Times New Roman" w:eastAsia="Calibri" w:hAnsi="Times New Roman" w:cs="Times New Roman"/>
          <w:kern w:val="0"/>
          <w:sz w:val="28"/>
          <w:szCs w:val="24"/>
          <w:lang w:eastAsia="en-US"/>
        </w:rPr>
      </w:pPr>
    </w:p>
    <w:p w:rsidR="009C31A6" w:rsidRPr="009C31A6" w:rsidRDefault="009C31A6" w:rsidP="009C31A6">
      <w:pPr>
        <w:suppressAutoHyphens w:val="0"/>
        <w:spacing w:after="0"/>
        <w:jc w:val="center"/>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Из истории приобщения европейцев к курению</w:t>
      </w:r>
    </w:p>
    <w:p w:rsidR="009C31A6" w:rsidRPr="009C31A6" w:rsidRDefault="009C31A6" w:rsidP="009C31A6">
      <w:pPr>
        <w:suppressAutoHyphens w:val="0"/>
        <w:spacing w:after="0"/>
        <w:rPr>
          <w:rFonts w:ascii="Times New Roman" w:eastAsia="Calibri" w:hAnsi="Times New Roman" w:cs="Times New Roman"/>
          <w:kern w:val="0"/>
          <w:sz w:val="28"/>
          <w:szCs w:val="24"/>
          <w:lang w:eastAsia="en-US"/>
        </w:rPr>
      </w:pPr>
    </w:p>
    <w:p w:rsidR="009C31A6" w:rsidRPr="009C31A6" w:rsidRDefault="009C31A6" w:rsidP="009C31A6">
      <w:pPr>
        <w:suppressAutoHyphens w:val="0"/>
        <w:spacing w:after="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 xml:space="preserve">Табак родом из Америки.  Первыми европейцами, попробовавшими его в 1942г., были матросы знаменитой флотилии адмирала Христофора Колумба. </w:t>
      </w:r>
    </w:p>
    <w:p w:rsidR="009C31A6" w:rsidRPr="009C31A6" w:rsidRDefault="009C31A6" w:rsidP="009C31A6">
      <w:pPr>
        <w:suppressAutoHyphens w:val="0"/>
        <w:spacing w:after="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 xml:space="preserve">В числе подарков жители острова </w:t>
      </w:r>
      <w:proofErr w:type="spellStart"/>
      <w:r w:rsidRPr="009C31A6">
        <w:rPr>
          <w:rFonts w:ascii="Times New Roman" w:eastAsia="Calibri" w:hAnsi="Times New Roman" w:cs="Times New Roman"/>
          <w:kern w:val="0"/>
          <w:sz w:val="28"/>
          <w:szCs w:val="24"/>
          <w:lang w:eastAsia="en-US"/>
        </w:rPr>
        <w:t>Гуанахани</w:t>
      </w:r>
      <w:proofErr w:type="spellEnd"/>
      <w:r w:rsidRPr="009C31A6">
        <w:rPr>
          <w:rFonts w:ascii="Times New Roman" w:eastAsia="Calibri" w:hAnsi="Times New Roman" w:cs="Times New Roman"/>
          <w:kern w:val="0"/>
          <w:sz w:val="28"/>
          <w:szCs w:val="24"/>
          <w:lang w:eastAsia="en-US"/>
        </w:rPr>
        <w:t>, который Колумб назвал Сан-Сальвадор, поднесли сушеные листья растения «</w:t>
      </w:r>
      <w:proofErr w:type="spellStart"/>
      <w:r w:rsidRPr="009C31A6">
        <w:rPr>
          <w:rFonts w:ascii="Times New Roman" w:eastAsia="Calibri" w:hAnsi="Times New Roman" w:cs="Times New Roman"/>
          <w:kern w:val="0"/>
          <w:sz w:val="28"/>
          <w:szCs w:val="24"/>
          <w:lang w:eastAsia="en-US"/>
        </w:rPr>
        <w:t>петум</w:t>
      </w:r>
      <w:proofErr w:type="spellEnd"/>
      <w:r w:rsidRPr="009C31A6">
        <w:rPr>
          <w:rFonts w:ascii="Times New Roman" w:eastAsia="Calibri" w:hAnsi="Times New Roman" w:cs="Times New Roman"/>
          <w:kern w:val="0"/>
          <w:sz w:val="28"/>
          <w:szCs w:val="24"/>
          <w:lang w:eastAsia="en-US"/>
        </w:rPr>
        <w:t>». Сами они курили эти подсушенные на солнце листья, свернутые в трубочки.  Жители Кубы, где Колумб высадился 27октября 1492г., называли траву для курения «</w:t>
      </w:r>
      <w:proofErr w:type="spellStart"/>
      <w:r w:rsidRPr="009C31A6">
        <w:rPr>
          <w:rFonts w:ascii="Times New Roman" w:eastAsia="Calibri" w:hAnsi="Times New Roman" w:cs="Times New Roman"/>
          <w:kern w:val="0"/>
          <w:sz w:val="28"/>
          <w:szCs w:val="24"/>
          <w:lang w:eastAsia="en-US"/>
        </w:rPr>
        <w:t>сигаро</w:t>
      </w:r>
      <w:proofErr w:type="spellEnd"/>
      <w:r w:rsidRPr="009C31A6">
        <w:rPr>
          <w:rFonts w:ascii="Times New Roman" w:eastAsia="Calibri" w:hAnsi="Times New Roman" w:cs="Times New Roman"/>
          <w:kern w:val="0"/>
          <w:sz w:val="28"/>
          <w:szCs w:val="24"/>
          <w:lang w:eastAsia="en-US"/>
        </w:rPr>
        <w:t>».  И хотя в представлении набожных испанцев пускать дым из ноздрей, как это делали островитяне, могли лишь черти, многие матросы, да и сам адмирал, втянулись в это занятие.</w:t>
      </w:r>
    </w:p>
    <w:p w:rsidR="009C31A6" w:rsidRPr="009C31A6" w:rsidRDefault="009C31A6" w:rsidP="009C31A6">
      <w:pPr>
        <w:suppressAutoHyphens w:val="0"/>
        <w:spacing w:after="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В Англии, в эпоху Елизаветы 1, курильщиков приравнивали к ворам и водили по улице с веревкой на шее.</w:t>
      </w:r>
    </w:p>
    <w:p w:rsidR="009C31A6" w:rsidRPr="009C31A6" w:rsidRDefault="009C31A6" w:rsidP="009C31A6">
      <w:pPr>
        <w:suppressAutoHyphens w:val="0"/>
        <w:spacing w:after="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В России во времена царствования Михаила Федоровича Романова, уличенных в курении в первый раз наказывали 60 ударами палок по стопам, во второй -  обрезанием носа или ушей. После пожара в Москве в 1643г., причиной которого, как стало известно, было курение, оно было запрещено под страхом смертной казни.</w:t>
      </w:r>
    </w:p>
    <w:p w:rsidR="009C31A6" w:rsidRPr="009C31A6" w:rsidRDefault="009C31A6" w:rsidP="009C31A6">
      <w:pPr>
        <w:suppressAutoHyphens w:val="0"/>
        <w:spacing w:after="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 xml:space="preserve">Торговля табаком и курение были разрешены в России в царствование Петра 1, который стал самым заядлым курильщиком  после посещения Голландии.  </w:t>
      </w:r>
    </w:p>
    <w:p w:rsidR="009C31A6" w:rsidRPr="009C31A6" w:rsidRDefault="009C31A6" w:rsidP="009C31A6">
      <w:pPr>
        <w:suppressAutoHyphens w:val="0"/>
        <w:spacing w:after="0"/>
        <w:jc w:val="center"/>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Ход классного часа</w:t>
      </w:r>
    </w:p>
    <w:p w:rsidR="009C31A6" w:rsidRPr="009C31A6" w:rsidRDefault="009C31A6" w:rsidP="009C31A6">
      <w:pPr>
        <w:suppressAutoHyphens w:val="0"/>
        <w:spacing w:after="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lastRenderedPageBreak/>
        <w:t>Вступительное слово учителя</w:t>
      </w:r>
    </w:p>
    <w:p w:rsidR="009C31A6" w:rsidRPr="009C31A6" w:rsidRDefault="009C31A6" w:rsidP="009C31A6">
      <w:pPr>
        <w:suppressAutoHyphens w:val="0"/>
        <w:spacing w:after="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Для создания эмоциональной, убедительной атмосферы разговора об опасности курения для здоровья человека, особенно для растущего организма, учитель обращается к фактам, которые оформлены на листе ватмана:</w:t>
      </w:r>
    </w:p>
    <w:p w:rsidR="009C31A6" w:rsidRPr="009C31A6" w:rsidRDefault="009C31A6" w:rsidP="009C31A6">
      <w:pPr>
        <w:numPr>
          <w:ilvl w:val="0"/>
          <w:numId w:val="5"/>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Из каждых 100 человек, умерших от хронических заболеваний легких, 75 курили;</w:t>
      </w:r>
    </w:p>
    <w:p w:rsidR="009C31A6" w:rsidRPr="009C31A6" w:rsidRDefault="009C31A6" w:rsidP="009C31A6">
      <w:pPr>
        <w:numPr>
          <w:ilvl w:val="0"/>
          <w:numId w:val="5"/>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Из каждых 100 человек, умерших от ишемической болезни сердца, 25 курили;</w:t>
      </w:r>
    </w:p>
    <w:p w:rsidR="009C31A6" w:rsidRPr="009C31A6" w:rsidRDefault="009C31A6" w:rsidP="009C31A6">
      <w:pPr>
        <w:numPr>
          <w:ilvl w:val="0"/>
          <w:numId w:val="5"/>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Из каждых 100 человек, начавших курить, заядлыми курильщиками становятся 80;</w:t>
      </w:r>
    </w:p>
    <w:p w:rsidR="009C31A6" w:rsidRPr="009C31A6" w:rsidRDefault="009C31A6" w:rsidP="009C31A6">
      <w:pPr>
        <w:numPr>
          <w:ilvl w:val="0"/>
          <w:numId w:val="5"/>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Каждый 7-й длительно курящий человек страдает эндартериитом – тяжелым заболеванием кровеносных сосудов;</w:t>
      </w:r>
    </w:p>
    <w:p w:rsidR="009C31A6" w:rsidRPr="009C31A6" w:rsidRDefault="009C31A6" w:rsidP="009C31A6">
      <w:pPr>
        <w:numPr>
          <w:ilvl w:val="0"/>
          <w:numId w:val="5"/>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Если человек начал курить в 15 лет, продолжительность его жизни уменьшается более чем на 8 лет;</w:t>
      </w:r>
    </w:p>
    <w:p w:rsidR="009C31A6" w:rsidRPr="009C31A6" w:rsidRDefault="009C31A6" w:rsidP="009C31A6">
      <w:pPr>
        <w:numPr>
          <w:ilvl w:val="0"/>
          <w:numId w:val="5"/>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Выкуривая 20 сигарет в день, человек дышит воздухом, загрязненность которого в 580- 1100 раз превышает санитарные нормы;</w:t>
      </w:r>
    </w:p>
    <w:p w:rsidR="009C31A6" w:rsidRPr="009C31A6" w:rsidRDefault="009C31A6" w:rsidP="009C31A6">
      <w:pPr>
        <w:numPr>
          <w:ilvl w:val="0"/>
          <w:numId w:val="5"/>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4000 химических веществ, содержащихся в табачном дыме,</w:t>
      </w:r>
    </w:p>
    <w:p w:rsidR="009C31A6" w:rsidRPr="009C31A6" w:rsidRDefault="009C31A6" w:rsidP="009C31A6">
      <w:pPr>
        <w:suppressAutoHyphens w:val="0"/>
        <w:spacing w:after="0"/>
        <w:ind w:left="36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Наносят неповторимый вред здоровью не только курящих, но и тех</w:t>
      </w:r>
      <w:proofErr w:type="gramStart"/>
      <w:r w:rsidRPr="009C31A6">
        <w:rPr>
          <w:rFonts w:ascii="Times New Roman" w:eastAsia="Calibri" w:hAnsi="Times New Roman" w:cs="Times New Roman"/>
          <w:kern w:val="0"/>
          <w:sz w:val="28"/>
          <w:szCs w:val="24"/>
          <w:lang w:eastAsia="en-US"/>
        </w:rPr>
        <w:t xml:space="preserve"> ,</w:t>
      </w:r>
      <w:proofErr w:type="gramEnd"/>
      <w:r w:rsidRPr="009C31A6">
        <w:rPr>
          <w:rFonts w:ascii="Times New Roman" w:eastAsia="Calibri" w:hAnsi="Times New Roman" w:cs="Times New Roman"/>
          <w:kern w:val="0"/>
          <w:sz w:val="28"/>
          <w:szCs w:val="24"/>
          <w:lang w:eastAsia="en-US"/>
        </w:rPr>
        <w:t xml:space="preserve"> кто находиться рядом с ними. Пассивное курение еще опаснее</w:t>
      </w:r>
      <w:proofErr w:type="gramStart"/>
      <w:r w:rsidRPr="009C31A6">
        <w:rPr>
          <w:rFonts w:ascii="Times New Roman" w:eastAsia="Calibri" w:hAnsi="Times New Roman" w:cs="Times New Roman"/>
          <w:kern w:val="0"/>
          <w:sz w:val="28"/>
          <w:szCs w:val="24"/>
          <w:lang w:eastAsia="en-US"/>
        </w:rPr>
        <w:t>.</w:t>
      </w:r>
      <w:proofErr w:type="gramEnd"/>
      <w:r w:rsidRPr="009C31A6">
        <w:rPr>
          <w:rFonts w:ascii="Times New Roman" w:eastAsia="Calibri" w:hAnsi="Times New Roman" w:cs="Times New Roman"/>
          <w:kern w:val="0"/>
          <w:sz w:val="28"/>
          <w:szCs w:val="24"/>
          <w:lang w:eastAsia="en-US"/>
        </w:rPr>
        <w:t xml:space="preserve"> (</w:t>
      </w:r>
      <w:proofErr w:type="gramStart"/>
      <w:r w:rsidRPr="009C31A6">
        <w:rPr>
          <w:rFonts w:ascii="Times New Roman" w:eastAsia="Calibri" w:hAnsi="Times New Roman" w:cs="Times New Roman"/>
          <w:kern w:val="0"/>
          <w:sz w:val="28"/>
          <w:szCs w:val="24"/>
          <w:lang w:eastAsia="en-US"/>
        </w:rPr>
        <w:t>п</w:t>
      </w:r>
      <w:proofErr w:type="gramEnd"/>
      <w:r w:rsidRPr="009C31A6">
        <w:rPr>
          <w:rFonts w:ascii="Times New Roman" w:eastAsia="Calibri" w:hAnsi="Times New Roman" w:cs="Times New Roman"/>
          <w:kern w:val="0"/>
          <w:sz w:val="28"/>
          <w:szCs w:val="24"/>
          <w:lang w:eastAsia="en-US"/>
        </w:rPr>
        <w:t xml:space="preserve">о материалам </w:t>
      </w:r>
      <w:proofErr w:type="spellStart"/>
      <w:r w:rsidRPr="009C31A6">
        <w:rPr>
          <w:rFonts w:ascii="Times New Roman" w:eastAsia="Calibri" w:hAnsi="Times New Roman" w:cs="Times New Roman"/>
          <w:kern w:val="0"/>
          <w:sz w:val="28"/>
          <w:szCs w:val="24"/>
          <w:lang w:eastAsia="en-US"/>
        </w:rPr>
        <w:t>mednovosti</w:t>
      </w:r>
      <w:proofErr w:type="spellEnd"/>
      <w:r w:rsidRPr="009C31A6">
        <w:rPr>
          <w:rFonts w:ascii="Times New Roman" w:eastAsia="Calibri" w:hAnsi="Times New Roman" w:cs="Times New Roman"/>
          <w:kern w:val="0"/>
          <w:sz w:val="28"/>
          <w:szCs w:val="24"/>
          <w:lang w:eastAsia="en-US"/>
        </w:rPr>
        <w:t xml:space="preserve">. </w:t>
      </w:r>
      <w:proofErr w:type="spellStart"/>
      <w:r w:rsidRPr="009C31A6">
        <w:rPr>
          <w:rFonts w:ascii="Times New Roman" w:eastAsia="Calibri" w:hAnsi="Times New Roman" w:cs="Times New Roman"/>
          <w:kern w:val="0"/>
          <w:sz w:val="28"/>
          <w:szCs w:val="24"/>
          <w:lang w:eastAsia="en-US"/>
        </w:rPr>
        <w:t>ru</w:t>
      </w:r>
      <w:proofErr w:type="spellEnd"/>
      <w:r w:rsidRPr="009C31A6">
        <w:rPr>
          <w:rFonts w:ascii="Times New Roman" w:eastAsia="Calibri" w:hAnsi="Times New Roman" w:cs="Times New Roman"/>
          <w:kern w:val="0"/>
          <w:sz w:val="28"/>
          <w:szCs w:val="24"/>
          <w:lang w:eastAsia="en-US"/>
        </w:rPr>
        <w:t>)</w:t>
      </w:r>
    </w:p>
    <w:p w:rsidR="009C31A6" w:rsidRPr="009C31A6" w:rsidRDefault="009C31A6" w:rsidP="009C31A6">
      <w:pPr>
        <w:suppressAutoHyphens w:val="0"/>
        <w:spacing w:after="0"/>
        <w:ind w:left="36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Далее учитель организует обмен мнениями учащихся о пагубном влиянии курения на организм человека.</w:t>
      </w:r>
    </w:p>
    <w:p w:rsidR="009C31A6" w:rsidRPr="009C31A6" w:rsidRDefault="009C31A6" w:rsidP="009C31A6">
      <w:pPr>
        <w:suppressAutoHyphens w:val="0"/>
        <w:spacing w:after="0"/>
        <w:ind w:left="36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Вместе с тем не следует ожидать, что все учащиеся будут единодушны в осуждении курения. Выявившиеся разногласия станут хорошей основой для дискуссии.</w:t>
      </w:r>
    </w:p>
    <w:p w:rsidR="009C31A6" w:rsidRPr="009C31A6" w:rsidRDefault="009C31A6" w:rsidP="009C31A6">
      <w:pPr>
        <w:suppressAutoHyphens w:val="0"/>
        <w:spacing w:after="0"/>
        <w:ind w:left="360"/>
        <w:jc w:val="center"/>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Опыт «Курящая кукла»</w:t>
      </w:r>
    </w:p>
    <w:p w:rsidR="009C31A6" w:rsidRPr="009C31A6" w:rsidRDefault="009C31A6" w:rsidP="009C31A6">
      <w:pPr>
        <w:suppressAutoHyphens w:val="0"/>
        <w:spacing w:after="0"/>
        <w:ind w:left="36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Оборудование опыта:</w:t>
      </w:r>
    </w:p>
    <w:p w:rsidR="009C31A6" w:rsidRPr="009C31A6" w:rsidRDefault="009C31A6" w:rsidP="009C31A6">
      <w:pPr>
        <w:numPr>
          <w:ilvl w:val="0"/>
          <w:numId w:val="6"/>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Резиновая кукла среднего размера;</w:t>
      </w:r>
    </w:p>
    <w:p w:rsidR="009C31A6" w:rsidRPr="009C31A6" w:rsidRDefault="009C31A6" w:rsidP="009C31A6">
      <w:pPr>
        <w:numPr>
          <w:ilvl w:val="0"/>
          <w:numId w:val="6"/>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Резиновая груша;</w:t>
      </w:r>
    </w:p>
    <w:p w:rsidR="009C31A6" w:rsidRPr="009C31A6" w:rsidRDefault="009C31A6" w:rsidP="009C31A6">
      <w:pPr>
        <w:numPr>
          <w:ilvl w:val="0"/>
          <w:numId w:val="6"/>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Стеклянная трубочка;</w:t>
      </w:r>
    </w:p>
    <w:p w:rsidR="009C31A6" w:rsidRPr="009C31A6" w:rsidRDefault="009C31A6" w:rsidP="009C31A6">
      <w:pPr>
        <w:numPr>
          <w:ilvl w:val="0"/>
          <w:numId w:val="6"/>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Кусок ваты;</w:t>
      </w:r>
    </w:p>
    <w:p w:rsidR="009C31A6" w:rsidRPr="009C31A6" w:rsidRDefault="009C31A6" w:rsidP="009C31A6">
      <w:pPr>
        <w:numPr>
          <w:ilvl w:val="0"/>
          <w:numId w:val="6"/>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Сигарета с фильтром;</w:t>
      </w:r>
    </w:p>
    <w:p w:rsidR="009C31A6" w:rsidRPr="009C31A6" w:rsidRDefault="009C31A6" w:rsidP="009C31A6">
      <w:pPr>
        <w:numPr>
          <w:ilvl w:val="0"/>
          <w:numId w:val="6"/>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Спички.</w:t>
      </w:r>
    </w:p>
    <w:p w:rsidR="009C31A6" w:rsidRPr="009C31A6" w:rsidRDefault="009C31A6" w:rsidP="009C31A6">
      <w:pPr>
        <w:suppressAutoHyphens w:val="0"/>
        <w:spacing w:after="0"/>
        <w:ind w:left="720"/>
        <w:rPr>
          <w:rFonts w:ascii="Times New Roman" w:eastAsia="Calibri" w:hAnsi="Times New Roman" w:cs="Times New Roman"/>
          <w:kern w:val="0"/>
          <w:sz w:val="28"/>
          <w:szCs w:val="24"/>
          <w:lang w:eastAsia="en-US"/>
        </w:rPr>
      </w:pPr>
    </w:p>
    <w:p w:rsidR="009C31A6" w:rsidRPr="009C31A6" w:rsidRDefault="009C31A6" w:rsidP="009C31A6">
      <w:pPr>
        <w:suppressAutoHyphens w:val="0"/>
        <w:spacing w:after="0"/>
        <w:ind w:left="72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Поместите кусочек ваты в стеклянную трубочку. С одной стороны трубочки укрепите резиновую грушу, с другой тлеющую сигарету. С помощью  груши продуйте возду</w:t>
      </w:r>
      <w:proofErr w:type="gramStart"/>
      <w:r w:rsidRPr="009C31A6">
        <w:rPr>
          <w:rFonts w:ascii="Times New Roman" w:eastAsia="Calibri" w:hAnsi="Times New Roman" w:cs="Times New Roman"/>
          <w:kern w:val="0"/>
          <w:sz w:val="28"/>
          <w:szCs w:val="24"/>
          <w:lang w:eastAsia="en-US"/>
        </w:rPr>
        <w:t>х(</w:t>
      </w:r>
      <w:proofErr w:type="gramEnd"/>
      <w:r w:rsidRPr="009C31A6">
        <w:rPr>
          <w:rFonts w:ascii="Times New Roman" w:eastAsia="Calibri" w:hAnsi="Times New Roman" w:cs="Times New Roman"/>
          <w:kern w:val="0"/>
          <w:sz w:val="28"/>
          <w:szCs w:val="24"/>
          <w:lang w:eastAsia="en-US"/>
        </w:rPr>
        <w:t xml:space="preserve">«выкурите сигарету»). Не спешите с окончанием опыта, так как эффект может быть не  столь наглядным. «Выкурив »таким </w:t>
      </w:r>
      <w:proofErr w:type="gramStart"/>
      <w:r w:rsidRPr="009C31A6">
        <w:rPr>
          <w:rFonts w:ascii="Times New Roman" w:eastAsia="Calibri" w:hAnsi="Times New Roman" w:cs="Times New Roman"/>
          <w:kern w:val="0"/>
          <w:sz w:val="28"/>
          <w:szCs w:val="24"/>
          <w:lang w:eastAsia="en-US"/>
        </w:rPr>
        <w:t>образом</w:t>
      </w:r>
      <w:proofErr w:type="gramEnd"/>
      <w:r w:rsidRPr="009C31A6">
        <w:rPr>
          <w:rFonts w:ascii="Times New Roman" w:eastAsia="Calibri" w:hAnsi="Times New Roman" w:cs="Times New Roman"/>
          <w:kern w:val="0"/>
          <w:sz w:val="28"/>
          <w:szCs w:val="24"/>
          <w:lang w:eastAsia="en-US"/>
        </w:rPr>
        <w:t xml:space="preserve"> одну сигарету, обратите внимание детей, что вата изменила цвет, концы трубочки стали коричневыми. Извлеките вату из трубочки, разверните  и покажите ее изменившийся цвет.  Акцентируйте  внимание детей, что осевшие на вате («легких» куклы) веществ</w:t>
      </w:r>
      <w:proofErr w:type="gramStart"/>
      <w:r w:rsidRPr="009C31A6">
        <w:rPr>
          <w:rFonts w:ascii="Times New Roman" w:eastAsia="Calibri" w:hAnsi="Times New Roman" w:cs="Times New Roman"/>
          <w:kern w:val="0"/>
          <w:sz w:val="28"/>
          <w:szCs w:val="24"/>
          <w:lang w:eastAsia="en-US"/>
        </w:rPr>
        <w:t>а-</w:t>
      </w:r>
      <w:proofErr w:type="gramEnd"/>
      <w:r w:rsidRPr="009C31A6">
        <w:rPr>
          <w:rFonts w:ascii="Times New Roman" w:eastAsia="Calibri" w:hAnsi="Times New Roman" w:cs="Times New Roman"/>
          <w:kern w:val="0"/>
          <w:sz w:val="28"/>
          <w:szCs w:val="24"/>
          <w:lang w:eastAsia="en-US"/>
        </w:rPr>
        <w:t xml:space="preserve"> те самые токсины и яды, которые оседают в легких человека, приводя к тяжелейшим последствиям.</w:t>
      </w:r>
    </w:p>
    <w:p w:rsidR="009C31A6" w:rsidRPr="009C31A6" w:rsidRDefault="009C31A6" w:rsidP="009C31A6">
      <w:pPr>
        <w:suppressAutoHyphens w:val="0"/>
        <w:spacing w:after="0"/>
        <w:ind w:left="72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lastRenderedPageBreak/>
        <w:t>Пройдите по рядам и дайте каждому понюхать вату (это способствует усилению воздействия на учащихся).</w:t>
      </w:r>
    </w:p>
    <w:p w:rsidR="009C31A6" w:rsidRPr="009C31A6" w:rsidRDefault="009C31A6" w:rsidP="009C31A6">
      <w:pPr>
        <w:suppressAutoHyphens w:val="0"/>
        <w:spacing w:after="0"/>
        <w:ind w:left="72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Следующий вопрос, который учитель должен обсудить с учащимися, касается причин распространения курения среди подростков.</w:t>
      </w:r>
    </w:p>
    <w:p w:rsidR="009C31A6" w:rsidRPr="009C31A6" w:rsidRDefault="009C31A6" w:rsidP="009C31A6">
      <w:pPr>
        <w:suppressAutoHyphens w:val="0"/>
        <w:spacing w:after="0"/>
        <w:ind w:left="72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 xml:space="preserve">Чтение и обсуждение отрывка из книги М. Твена «Приключение Тома </w:t>
      </w:r>
      <w:proofErr w:type="spellStart"/>
      <w:r w:rsidRPr="009C31A6">
        <w:rPr>
          <w:rFonts w:ascii="Times New Roman" w:eastAsia="Calibri" w:hAnsi="Times New Roman" w:cs="Times New Roman"/>
          <w:kern w:val="0"/>
          <w:sz w:val="28"/>
          <w:szCs w:val="24"/>
          <w:lang w:eastAsia="en-US"/>
        </w:rPr>
        <w:t>Сойера</w:t>
      </w:r>
      <w:proofErr w:type="spellEnd"/>
      <w:r w:rsidRPr="009C31A6">
        <w:rPr>
          <w:rFonts w:ascii="Times New Roman" w:eastAsia="Calibri" w:hAnsi="Times New Roman" w:cs="Times New Roman"/>
          <w:kern w:val="0"/>
          <w:sz w:val="28"/>
          <w:szCs w:val="24"/>
          <w:lang w:eastAsia="en-US"/>
        </w:rPr>
        <w:t xml:space="preserve">».   В «Приключениях Тома </w:t>
      </w:r>
      <w:proofErr w:type="spellStart"/>
      <w:r w:rsidRPr="009C31A6">
        <w:rPr>
          <w:rFonts w:ascii="Times New Roman" w:eastAsia="Calibri" w:hAnsi="Times New Roman" w:cs="Times New Roman"/>
          <w:kern w:val="0"/>
          <w:sz w:val="28"/>
          <w:szCs w:val="24"/>
          <w:lang w:eastAsia="en-US"/>
        </w:rPr>
        <w:t>Сойера</w:t>
      </w:r>
      <w:proofErr w:type="spellEnd"/>
      <w:r w:rsidRPr="009C31A6">
        <w:rPr>
          <w:rFonts w:ascii="Times New Roman" w:eastAsia="Calibri" w:hAnsi="Times New Roman" w:cs="Times New Roman"/>
          <w:kern w:val="0"/>
          <w:sz w:val="28"/>
          <w:szCs w:val="24"/>
          <w:lang w:eastAsia="en-US"/>
        </w:rPr>
        <w:t xml:space="preserve">» Марк Твен очень выразительно описал ощущения ребят от первой затяжки и неприятные последствия курения: </w:t>
      </w:r>
    </w:p>
    <w:p w:rsidR="009C31A6" w:rsidRPr="009C31A6" w:rsidRDefault="009C31A6" w:rsidP="009C31A6">
      <w:pPr>
        <w:suppressAutoHyphens w:val="0"/>
        <w:spacing w:after="0"/>
        <w:ind w:left="72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«После вкусного обеда, состоящего из рыбы и яичницы, Том сказал, что теперь ему хочется научиться курить. Джо ухватился за эту мысль и объявил, что он тоже не прочь. Гек  сделал трубки и набил их табаком. Они растянулись на земле, опираясь на локти, и начали очень осторожно, с опаской втягивать в себя дым. Дым был не приятен на вкус, и их немного тошнило, но все же Том заявил:</w:t>
      </w:r>
    </w:p>
    <w:p w:rsidR="009C31A6" w:rsidRPr="009C31A6" w:rsidRDefault="009C31A6" w:rsidP="009C31A6">
      <w:pPr>
        <w:suppressAutoHyphens w:val="0"/>
        <w:spacing w:after="0"/>
        <w:ind w:left="72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 xml:space="preserve">- да это совсем легко! </w:t>
      </w:r>
      <w:proofErr w:type="gramStart"/>
      <w:r w:rsidRPr="009C31A6">
        <w:rPr>
          <w:rFonts w:ascii="Times New Roman" w:eastAsia="Calibri" w:hAnsi="Times New Roman" w:cs="Times New Roman"/>
          <w:kern w:val="0"/>
          <w:sz w:val="28"/>
          <w:szCs w:val="24"/>
          <w:lang w:eastAsia="en-US"/>
        </w:rPr>
        <w:t>Знай</w:t>
      </w:r>
      <w:proofErr w:type="gramEnd"/>
      <w:r w:rsidRPr="009C31A6">
        <w:rPr>
          <w:rFonts w:ascii="Times New Roman" w:eastAsia="Calibri" w:hAnsi="Times New Roman" w:cs="Times New Roman"/>
          <w:kern w:val="0"/>
          <w:sz w:val="28"/>
          <w:szCs w:val="24"/>
          <w:lang w:eastAsia="en-US"/>
        </w:rPr>
        <w:t xml:space="preserve"> я это раньше, я уж давно научился бы.</w:t>
      </w:r>
    </w:p>
    <w:p w:rsidR="009C31A6" w:rsidRPr="009C31A6" w:rsidRDefault="009C31A6" w:rsidP="009C31A6">
      <w:pPr>
        <w:suppressAutoHyphens w:val="0"/>
        <w:spacing w:after="0"/>
        <w:ind w:left="72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 и я тоже, - подхватил Джо. – Плевое дело</w:t>
      </w:r>
      <w:proofErr w:type="gramStart"/>
      <w:r w:rsidRPr="009C31A6">
        <w:rPr>
          <w:rFonts w:ascii="Times New Roman" w:eastAsia="Calibri" w:hAnsi="Times New Roman" w:cs="Times New Roman"/>
          <w:kern w:val="0"/>
          <w:sz w:val="28"/>
          <w:szCs w:val="24"/>
          <w:lang w:eastAsia="en-US"/>
        </w:rPr>
        <w:t>!...</w:t>
      </w:r>
      <w:proofErr w:type="gramEnd"/>
    </w:p>
    <w:p w:rsidR="009C31A6" w:rsidRPr="009C31A6" w:rsidRDefault="009C31A6" w:rsidP="009C31A6">
      <w:pPr>
        <w:suppressAutoHyphens w:val="0"/>
        <w:spacing w:after="0"/>
        <w:ind w:left="72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Разговор продолжался, но вскоре он начал чуть-чуть увядать, прерываться. Паузы стали длиннее. Пираты сплевывали все чаще и чаще…</w:t>
      </w:r>
    </w:p>
    <w:p w:rsidR="009C31A6" w:rsidRPr="009C31A6" w:rsidRDefault="009C31A6" w:rsidP="009C31A6">
      <w:pPr>
        <w:suppressAutoHyphens w:val="0"/>
        <w:spacing w:after="0"/>
        <w:ind w:left="72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Несмотря на все их усилия, им заливало горло, и каждый раз после этого начинало ужасно тошнить. Оба сильно побледнели, и вид у них был очень жалкий».</w:t>
      </w:r>
    </w:p>
    <w:p w:rsidR="009C31A6" w:rsidRPr="009C31A6" w:rsidRDefault="009C31A6" w:rsidP="009C31A6">
      <w:pPr>
        <w:suppressAutoHyphens w:val="0"/>
        <w:spacing w:after="0"/>
        <w:ind w:left="72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Учитель объясняет детям, что произошло в детском организме, если он настолько бурно прореагировал на табак.</w:t>
      </w:r>
    </w:p>
    <w:p w:rsidR="009C31A6" w:rsidRPr="009C31A6" w:rsidRDefault="009C31A6" w:rsidP="009C31A6">
      <w:pPr>
        <w:suppressAutoHyphens w:val="0"/>
        <w:spacing w:after="0"/>
        <w:ind w:left="72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Попросите детей подумать над вопросом «Почему подростки начинают курить?»</w:t>
      </w:r>
    </w:p>
    <w:p w:rsidR="009C31A6" w:rsidRPr="009C31A6" w:rsidRDefault="009C31A6" w:rsidP="009C31A6">
      <w:pPr>
        <w:suppressAutoHyphens w:val="0"/>
        <w:spacing w:after="0"/>
        <w:ind w:left="72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Возможные ответы учащихся:</w:t>
      </w:r>
    </w:p>
    <w:p w:rsidR="009C31A6" w:rsidRPr="009C31A6" w:rsidRDefault="009C31A6" w:rsidP="009C31A6">
      <w:pPr>
        <w:numPr>
          <w:ilvl w:val="0"/>
          <w:numId w:val="7"/>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Из любопытства;</w:t>
      </w:r>
    </w:p>
    <w:p w:rsidR="009C31A6" w:rsidRPr="009C31A6" w:rsidRDefault="009C31A6" w:rsidP="009C31A6">
      <w:pPr>
        <w:numPr>
          <w:ilvl w:val="0"/>
          <w:numId w:val="7"/>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За компанию;</w:t>
      </w:r>
    </w:p>
    <w:p w:rsidR="009C31A6" w:rsidRPr="009C31A6" w:rsidRDefault="009C31A6" w:rsidP="009C31A6">
      <w:pPr>
        <w:numPr>
          <w:ilvl w:val="0"/>
          <w:numId w:val="7"/>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Стремление показать себя «крутым» и взрослым;</w:t>
      </w:r>
    </w:p>
    <w:p w:rsidR="009C31A6" w:rsidRPr="009C31A6" w:rsidRDefault="009C31A6" w:rsidP="009C31A6">
      <w:pPr>
        <w:numPr>
          <w:ilvl w:val="0"/>
          <w:numId w:val="7"/>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Слабая воля;</w:t>
      </w:r>
    </w:p>
    <w:p w:rsidR="009C31A6" w:rsidRPr="009C31A6" w:rsidRDefault="009C31A6" w:rsidP="009C31A6">
      <w:pPr>
        <w:numPr>
          <w:ilvl w:val="0"/>
          <w:numId w:val="7"/>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Нечем занять досуг;</w:t>
      </w:r>
    </w:p>
    <w:p w:rsidR="009C31A6" w:rsidRPr="009C31A6" w:rsidRDefault="009C31A6" w:rsidP="009C31A6">
      <w:pPr>
        <w:numPr>
          <w:ilvl w:val="0"/>
          <w:numId w:val="7"/>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Непонимание опасности курения;</w:t>
      </w:r>
    </w:p>
    <w:p w:rsidR="009C31A6" w:rsidRPr="009C31A6" w:rsidRDefault="009C31A6" w:rsidP="009C31A6">
      <w:pPr>
        <w:numPr>
          <w:ilvl w:val="0"/>
          <w:numId w:val="7"/>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«покурю и смогу бросить»;</w:t>
      </w:r>
    </w:p>
    <w:p w:rsidR="009C31A6" w:rsidRPr="009C31A6" w:rsidRDefault="009C31A6" w:rsidP="009C31A6">
      <w:pPr>
        <w:numPr>
          <w:ilvl w:val="0"/>
          <w:numId w:val="7"/>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Не занимаюсь спортом;</w:t>
      </w:r>
    </w:p>
    <w:p w:rsidR="009C31A6" w:rsidRPr="009C31A6" w:rsidRDefault="009C31A6" w:rsidP="009C31A6">
      <w:pPr>
        <w:numPr>
          <w:ilvl w:val="0"/>
          <w:numId w:val="7"/>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Влияние рекламы, кино, телевидения;</w:t>
      </w:r>
    </w:p>
    <w:p w:rsidR="009C31A6" w:rsidRPr="009C31A6" w:rsidRDefault="009C31A6" w:rsidP="009C31A6">
      <w:pPr>
        <w:numPr>
          <w:ilvl w:val="0"/>
          <w:numId w:val="7"/>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Наличие карманных денег и т.д.</w:t>
      </w:r>
    </w:p>
    <w:p w:rsidR="009C31A6" w:rsidRPr="009C31A6" w:rsidRDefault="009C31A6" w:rsidP="009C31A6">
      <w:pPr>
        <w:suppressAutoHyphens w:val="0"/>
        <w:spacing w:after="0"/>
        <w:rPr>
          <w:rFonts w:ascii="Times New Roman" w:eastAsia="Calibri" w:hAnsi="Times New Roman" w:cs="Times New Roman"/>
          <w:kern w:val="0"/>
          <w:sz w:val="28"/>
          <w:szCs w:val="24"/>
          <w:lang w:eastAsia="en-US"/>
        </w:rPr>
      </w:pPr>
    </w:p>
    <w:p w:rsidR="009C31A6" w:rsidRPr="009C31A6" w:rsidRDefault="009C31A6" w:rsidP="009C31A6">
      <w:pPr>
        <w:suppressAutoHyphens w:val="0"/>
        <w:spacing w:after="0"/>
        <w:jc w:val="center"/>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Парный тренинг «Убеди друга»</w:t>
      </w:r>
    </w:p>
    <w:p w:rsidR="009C31A6" w:rsidRPr="009C31A6" w:rsidRDefault="009C31A6" w:rsidP="009C31A6">
      <w:pPr>
        <w:suppressAutoHyphens w:val="0"/>
        <w:spacing w:after="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Одному из участников, знающему, что друг начал курить, необходимо убедить его бросить это опасное занятие, пока он не стал заядлым курильщиком.</w:t>
      </w:r>
    </w:p>
    <w:p w:rsidR="009C31A6" w:rsidRPr="009C31A6" w:rsidRDefault="009C31A6" w:rsidP="009C31A6">
      <w:pPr>
        <w:suppressAutoHyphens w:val="0"/>
        <w:spacing w:after="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Затем еще 2-3 пары участвуют в тренинге.</w:t>
      </w:r>
    </w:p>
    <w:p w:rsidR="009C31A6" w:rsidRPr="009C31A6" w:rsidRDefault="009C31A6" w:rsidP="009C31A6">
      <w:pPr>
        <w:suppressAutoHyphens w:val="0"/>
        <w:spacing w:after="0"/>
        <w:rPr>
          <w:rFonts w:ascii="Times New Roman" w:eastAsia="Calibri" w:hAnsi="Times New Roman" w:cs="Times New Roman"/>
          <w:kern w:val="0"/>
          <w:sz w:val="28"/>
          <w:szCs w:val="24"/>
          <w:lang w:eastAsia="en-US"/>
        </w:rPr>
      </w:pPr>
    </w:p>
    <w:p w:rsidR="009C31A6" w:rsidRPr="009C31A6" w:rsidRDefault="009C31A6" w:rsidP="009C31A6">
      <w:pPr>
        <w:suppressAutoHyphens w:val="0"/>
        <w:spacing w:after="0"/>
        <w:jc w:val="center"/>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Мини-итоги</w:t>
      </w:r>
    </w:p>
    <w:p w:rsidR="009C31A6" w:rsidRPr="009C31A6" w:rsidRDefault="009C31A6" w:rsidP="009C31A6">
      <w:pPr>
        <w:suppressAutoHyphens w:val="0"/>
        <w:spacing w:after="0"/>
        <w:jc w:val="center"/>
        <w:rPr>
          <w:rFonts w:ascii="Times New Roman" w:eastAsia="Calibri" w:hAnsi="Times New Roman" w:cs="Times New Roman"/>
          <w:kern w:val="0"/>
          <w:sz w:val="28"/>
          <w:szCs w:val="24"/>
          <w:lang w:eastAsia="en-US"/>
        </w:rPr>
      </w:pPr>
    </w:p>
    <w:p w:rsidR="009C31A6" w:rsidRPr="009C31A6" w:rsidRDefault="009C31A6" w:rsidP="009C31A6">
      <w:pPr>
        <w:suppressAutoHyphens w:val="0"/>
        <w:spacing w:after="0"/>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lastRenderedPageBreak/>
        <w:t>В заключени</w:t>
      </w:r>
      <w:proofErr w:type="gramStart"/>
      <w:r w:rsidRPr="009C31A6">
        <w:rPr>
          <w:rFonts w:ascii="Times New Roman" w:eastAsia="Calibri" w:hAnsi="Times New Roman" w:cs="Times New Roman"/>
          <w:kern w:val="0"/>
          <w:sz w:val="28"/>
          <w:szCs w:val="24"/>
          <w:lang w:eastAsia="en-US"/>
        </w:rPr>
        <w:t>и</w:t>
      </w:r>
      <w:proofErr w:type="gramEnd"/>
      <w:r w:rsidRPr="009C31A6">
        <w:rPr>
          <w:rFonts w:ascii="Times New Roman" w:eastAsia="Calibri" w:hAnsi="Times New Roman" w:cs="Times New Roman"/>
          <w:kern w:val="0"/>
          <w:sz w:val="28"/>
          <w:szCs w:val="24"/>
          <w:lang w:eastAsia="en-US"/>
        </w:rPr>
        <w:t xml:space="preserve"> классного часа учитель предлагает учащимся сформулировать главные выводы изученной темы в виде памятки «Мои аргументы против курения».</w:t>
      </w:r>
    </w:p>
    <w:p w:rsidR="009C31A6" w:rsidRPr="009C31A6" w:rsidRDefault="009C31A6" w:rsidP="009C31A6">
      <w:pPr>
        <w:suppressAutoHyphens w:val="0"/>
        <w:spacing w:after="0"/>
        <w:rPr>
          <w:rFonts w:ascii="Times New Roman" w:eastAsia="Calibri" w:hAnsi="Times New Roman" w:cs="Times New Roman"/>
          <w:kern w:val="0"/>
          <w:sz w:val="28"/>
          <w:szCs w:val="24"/>
          <w:lang w:eastAsia="en-US"/>
        </w:rPr>
      </w:pPr>
    </w:p>
    <w:p w:rsidR="009C31A6" w:rsidRPr="009C31A6" w:rsidRDefault="009C31A6" w:rsidP="009C31A6">
      <w:pPr>
        <w:suppressAutoHyphens w:val="0"/>
        <w:spacing w:after="0"/>
        <w:jc w:val="center"/>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Мои аргументы против курения</w:t>
      </w:r>
    </w:p>
    <w:p w:rsidR="009C31A6" w:rsidRPr="009C31A6" w:rsidRDefault="009C31A6" w:rsidP="009C31A6">
      <w:pPr>
        <w:suppressAutoHyphens w:val="0"/>
        <w:spacing w:after="0"/>
        <w:jc w:val="center"/>
        <w:rPr>
          <w:rFonts w:ascii="Times New Roman" w:eastAsia="Calibri" w:hAnsi="Times New Roman" w:cs="Times New Roman"/>
          <w:kern w:val="0"/>
          <w:sz w:val="28"/>
          <w:szCs w:val="24"/>
          <w:lang w:eastAsia="en-US"/>
        </w:rPr>
      </w:pPr>
    </w:p>
    <w:p w:rsidR="009C31A6" w:rsidRPr="009C31A6" w:rsidRDefault="009C31A6" w:rsidP="009C31A6">
      <w:pPr>
        <w:numPr>
          <w:ilvl w:val="0"/>
          <w:numId w:val="8"/>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Курение разрушает организм.</w:t>
      </w:r>
    </w:p>
    <w:p w:rsidR="009C31A6" w:rsidRPr="009C31A6" w:rsidRDefault="009C31A6" w:rsidP="009C31A6">
      <w:pPr>
        <w:numPr>
          <w:ilvl w:val="0"/>
          <w:numId w:val="8"/>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Курение приводит к неизлечимым болезням.</w:t>
      </w:r>
    </w:p>
    <w:p w:rsidR="009C31A6" w:rsidRPr="009C31A6" w:rsidRDefault="009C31A6" w:rsidP="009C31A6">
      <w:pPr>
        <w:numPr>
          <w:ilvl w:val="0"/>
          <w:numId w:val="8"/>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Курение снижает физическую активность.</w:t>
      </w:r>
    </w:p>
    <w:p w:rsidR="009C31A6" w:rsidRPr="009C31A6" w:rsidRDefault="009C31A6" w:rsidP="009C31A6">
      <w:pPr>
        <w:numPr>
          <w:ilvl w:val="0"/>
          <w:numId w:val="8"/>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Курение портит цвет кожи.</w:t>
      </w:r>
    </w:p>
    <w:p w:rsidR="009C31A6" w:rsidRPr="009C31A6" w:rsidRDefault="009C31A6" w:rsidP="009C31A6">
      <w:pPr>
        <w:numPr>
          <w:ilvl w:val="0"/>
          <w:numId w:val="8"/>
        </w:numPr>
        <w:suppressAutoHyphens w:val="0"/>
        <w:spacing w:after="0" w:line="240" w:lineRule="auto"/>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Никотин забирает свободу, человек становиться его рабом.</w:t>
      </w:r>
    </w:p>
    <w:p w:rsidR="009C31A6" w:rsidRPr="009C31A6" w:rsidRDefault="009C31A6" w:rsidP="009C31A6">
      <w:pPr>
        <w:suppressAutoHyphens w:val="0"/>
        <w:spacing w:after="0"/>
        <w:rPr>
          <w:rFonts w:eastAsia="Calibri" w:cs="Times New Roman"/>
          <w:kern w:val="0"/>
          <w:sz w:val="32"/>
          <w:szCs w:val="28"/>
          <w:lang w:eastAsia="en-US"/>
        </w:rPr>
      </w:pPr>
    </w:p>
    <w:p w:rsidR="009C31A6" w:rsidRPr="009C31A6" w:rsidRDefault="009C31A6" w:rsidP="009C31A6">
      <w:pPr>
        <w:suppressAutoHyphens w:val="0"/>
        <w:jc w:val="center"/>
        <w:rPr>
          <w:rFonts w:ascii="Times New Roman" w:eastAsia="Calibri" w:hAnsi="Times New Roman" w:cs="Times New Roman"/>
          <w:kern w:val="0"/>
          <w:sz w:val="28"/>
          <w:szCs w:val="24"/>
          <w:lang w:eastAsia="en-US"/>
        </w:rPr>
      </w:pPr>
      <w:r w:rsidRPr="009C31A6">
        <w:rPr>
          <w:rFonts w:ascii="Times New Roman" w:eastAsia="Calibri" w:hAnsi="Times New Roman" w:cs="Times New Roman"/>
          <w:kern w:val="0"/>
          <w:sz w:val="28"/>
          <w:szCs w:val="24"/>
          <w:lang w:eastAsia="en-US"/>
        </w:rPr>
        <w:t>Мы выбираем жизнь!</w:t>
      </w:r>
    </w:p>
    <w:p w:rsidR="009C31A6" w:rsidRPr="009C31A6" w:rsidRDefault="009C31A6" w:rsidP="009C31A6">
      <w:pPr>
        <w:widowControl w:val="0"/>
        <w:suppressAutoHyphens w:val="0"/>
        <w:spacing w:after="0" w:line="240" w:lineRule="auto"/>
        <w:jc w:val="center"/>
        <w:rPr>
          <w:rFonts w:ascii="Times New Roman" w:eastAsia="Times New Roman" w:hAnsi="Times New Roman" w:cs="Times New Roman"/>
          <w:b/>
          <w:kern w:val="0"/>
          <w:sz w:val="28"/>
          <w:szCs w:val="24"/>
          <w:lang w:eastAsia="ru-RU"/>
        </w:rPr>
      </w:pPr>
      <w:r w:rsidRPr="009C31A6">
        <w:rPr>
          <w:rFonts w:ascii="Times New Roman" w:eastAsia="Times New Roman" w:hAnsi="Times New Roman" w:cs="Times New Roman"/>
          <w:b/>
          <w:kern w:val="0"/>
          <w:sz w:val="28"/>
          <w:szCs w:val="24"/>
          <w:lang w:eastAsia="ru-RU"/>
        </w:rPr>
        <w:t>Беседа «Пассивное курение»</w:t>
      </w:r>
    </w:p>
    <w:p w:rsidR="009C31A6" w:rsidRPr="009C31A6" w:rsidRDefault="009C31A6" w:rsidP="009C31A6">
      <w:pPr>
        <w:widowControl w:val="0"/>
        <w:suppressAutoHyphens w:val="0"/>
        <w:spacing w:after="0" w:line="240" w:lineRule="auto"/>
        <w:jc w:val="center"/>
        <w:rPr>
          <w:rFonts w:ascii="Times New Roman" w:eastAsia="Times New Roman" w:hAnsi="Times New Roman" w:cs="Times New Roman"/>
          <w:b/>
          <w:smallCaps/>
          <w:kern w:val="0"/>
          <w:sz w:val="28"/>
          <w:szCs w:val="24"/>
          <w:lang w:eastAsia="ru-RU"/>
        </w:rPr>
      </w:pPr>
    </w:p>
    <w:p w:rsidR="009C31A6" w:rsidRPr="009C31A6" w:rsidRDefault="009C31A6" w:rsidP="009C31A6">
      <w:pPr>
        <w:widowControl w:val="0"/>
        <w:suppressAutoHyphens w:val="0"/>
        <w:spacing w:after="0" w:line="240" w:lineRule="auto"/>
        <w:ind w:firstLine="708"/>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 xml:space="preserve">Цель беседы – дать школьникам правильное представление о вреде пассивного курения. </w:t>
      </w:r>
    </w:p>
    <w:p w:rsidR="009C31A6" w:rsidRPr="009C31A6" w:rsidRDefault="009C31A6" w:rsidP="009C31A6">
      <w:pPr>
        <w:widowControl w:val="0"/>
        <w:suppressAutoHyphens w:val="0"/>
        <w:spacing w:after="0" w:line="240" w:lineRule="auto"/>
        <w:ind w:firstLine="708"/>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Учитель читает рассказ и обсуждает его с учениками.</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spacing w:val="-2"/>
          <w:kern w:val="0"/>
          <w:sz w:val="28"/>
          <w:szCs w:val="24"/>
          <w:lang w:eastAsia="ru-RU"/>
        </w:rPr>
      </w:pPr>
      <w:r w:rsidRPr="009C31A6">
        <w:rPr>
          <w:rFonts w:ascii="Times New Roman" w:eastAsia="Times New Roman" w:hAnsi="Times New Roman" w:cs="Times New Roman"/>
          <w:spacing w:val="-2"/>
          <w:kern w:val="0"/>
          <w:sz w:val="28"/>
          <w:szCs w:val="24"/>
          <w:lang w:eastAsia="ru-RU"/>
        </w:rPr>
        <w:t xml:space="preserve">“Жил-был в одной квартире говорящий попугай по имени </w:t>
      </w:r>
      <w:proofErr w:type="spellStart"/>
      <w:r w:rsidRPr="009C31A6">
        <w:rPr>
          <w:rFonts w:ascii="Times New Roman" w:eastAsia="Times New Roman" w:hAnsi="Times New Roman" w:cs="Times New Roman"/>
          <w:spacing w:val="-2"/>
          <w:kern w:val="0"/>
          <w:sz w:val="28"/>
          <w:szCs w:val="24"/>
          <w:lang w:eastAsia="ru-RU"/>
        </w:rPr>
        <w:t>Труша</w:t>
      </w:r>
      <w:proofErr w:type="spellEnd"/>
      <w:r w:rsidRPr="009C31A6">
        <w:rPr>
          <w:rFonts w:ascii="Times New Roman" w:eastAsia="Times New Roman" w:hAnsi="Times New Roman" w:cs="Times New Roman"/>
          <w:spacing w:val="-2"/>
          <w:kern w:val="0"/>
          <w:sz w:val="28"/>
          <w:szCs w:val="24"/>
          <w:lang w:eastAsia="ru-RU"/>
        </w:rPr>
        <w:t>. Правда, это только считалось, что он говорящий, потому что его никто не учил говорить, а поселили его в клетку просто так, для украшения квартиры. Ну, еще для того, чтобы развлекать Васю. А Вася - это пятиклассник, обыкновенный мальчик, ничего особенного. Надо сказать, что</w:t>
      </w:r>
      <w:proofErr w:type="gramStart"/>
      <w:r w:rsidRPr="009C31A6">
        <w:rPr>
          <w:rFonts w:ascii="Times New Roman" w:eastAsia="Times New Roman" w:hAnsi="Times New Roman" w:cs="Times New Roman"/>
          <w:spacing w:val="-2"/>
          <w:kern w:val="0"/>
          <w:sz w:val="28"/>
          <w:szCs w:val="24"/>
          <w:lang w:eastAsia="ru-RU"/>
        </w:rPr>
        <w:t xml:space="preserve"> Т</w:t>
      </w:r>
      <w:proofErr w:type="gramEnd"/>
      <w:r w:rsidRPr="009C31A6">
        <w:rPr>
          <w:rFonts w:ascii="Times New Roman" w:eastAsia="Times New Roman" w:hAnsi="Times New Roman" w:cs="Times New Roman"/>
          <w:spacing w:val="-2"/>
          <w:kern w:val="0"/>
          <w:sz w:val="28"/>
          <w:szCs w:val="24"/>
          <w:lang w:eastAsia="ru-RU"/>
        </w:rPr>
        <w:t xml:space="preserve">рушу Вася любил, сам убирал клетку, подливал воды и подсыпал корма, да и </w:t>
      </w:r>
      <w:proofErr w:type="spellStart"/>
      <w:r w:rsidRPr="009C31A6">
        <w:rPr>
          <w:rFonts w:ascii="Times New Roman" w:eastAsia="Times New Roman" w:hAnsi="Times New Roman" w:cs="Times New Roman"/>
          <w:spacing w:val="-2"/>
          <w:kern w:val="0"/>
          <w:sz w:val="28"/>
          <w:szCs w:val="24"/>
          <w:lang w:eastAsia="ru-RU"/>
        </w:rPr>
        <w:t>Труша</w:t>
      </w:r>
      <w:proofErr w:type="spellEnd"/>
      <w:r w:rsidRPr="009C31A6">
        <w:rPr>
          <w:rFonts w:ascii="Times New Roman" w:eastAsia="Times New Roman" w:hAnsi="Times New Roman" w:cs="Times New Roman"/>
          <w:spacing w:val="-2"/>
          <w:kern w:val="0"/>
          <w:sz w:val="28"/>
          <w:szCs w:val="24"/>
          <w:lang w:eastAsia="ru-RU"/>
        </w:rPr>
        <w:t xml:space="preserve"> платил взаимностью - не кусался, не царапался, когда Вася вытаскивал его из клетки на диво друзьям-приятелям.</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 xml:space="preserve">Как-то раз пришел Вася из школы, поздоровался с </w:t>
      </w:r>
      <w:proofErr w:type="spellStart"/>
      <w:r w:rsidRPr="009C31A6">
        <w:rPr>
          <w:rFonts w:ascii="Times New Roman" w:eastAsia="Times New Roman" w:hAnsi="Times New Roman" w:cs="Times New Roman"/>
          <w:kern w:val="0"/>
          <w:sz w:val="28"/>
          <w:szCs w:val="24"/>
          <w:lang w:eastAsia="ru-RU"/>
        </w:rPr>
        <w:t>Трушей</w:t>
      </w:r>
      <w:proofErr w:type="spellEnd"/>
      <w:r w:rsidRPr="009C31A6">
        <w:rPr>
          <w:rFonts w:ascii="Times New Roman" w:eastAsia="Times New Roman" w:hAnsi="Times New Roman" w:cs="Times New Roman"/>
          <w:kern w:val="0"/>
          <w:sz w:val="28"/>
          <w:szCs w:val="24"/>
          <w:lang w:eastAsia="ru-RU"/>
        </w:rPr>
        <w:t xml:space="preserve">, бросил портфель и начал звонить кому-то по телефону. Говорил тихо: “Ну, прямо как заговорщик”, - подумал </w:t>
      </w:r>
      <w:proofErr w:type="spellStart"/>
      <w:r w:rsidRPr="009C31A6">
        <w:rPr>
          <w:rFonts w:ascii="Times New Roman" w:eastAsia="Times New Roman" w:hAnsi="Times New Roman" w:cs="Times New Roman"/>
          <w:kern w:val="0"/>
          <w:sz w:val="28"/>
          <w:szCs w:val="24"/>
          <w:lang w:eastAsia="ru-RU"/>
        </w:rPr>
        <w:t>Труша</w:t>
      </w:r>
      <w:proofErr w:type="spellEnd"/>
      <w:r w:rsidRPr="009C31A6">
        <w:rPr>
          <w:rFonts w:ascii="Times New Roman" w:eastAsia="Times New Roman" w:hAnsi="Times New Roman" w:cs="Times New Roman"/>
          <w:kern w:val="0"/>
          <w:sz w:val="28"/>
          <w:szCs w:val="24"/>
          <w:lang w:eastAsia="ru-RU"/>
        </w:rPr>
        <w:t xml:space="preserve">. Через некоторое время </w:t>
      </w:r>
      <w:proofErr w:type="spellStart"/>
      <w:r w:rsidRPr="009C31A6">
        <w:rPr>
          <w:rFonts w:ascii="Times New Roman" w:eastAsia="Times New Roman" w:hAnsi="Times New Roman" w:cs="Times New Roman"/>
          <w:kern w:val="0"/>
          <w:sz w:val="28"/>
          <w:szCs w:val="24"/>
          <w:lang w:eastAsia="ru-RU"/>
        </w:rPr>
        <w:t>Труша</w:t>
      </w:r>
      <w:proofErr w:type="spellEnd"/>
      <w:r w:rsidRPr="009C31A6">
        <w:rPr>
          <w:rFonts w:ascii="Times New Roman" w:eastAsia="Times New Roman" w:hAnsi="Times New Roman" w:cs="Times New Roman"/>
          <w:kern w:val="0"/>
          <w:sz w:val="28"/>
          <w:szCs w:val="24"/>
          <w:lang w:eastAsia="ru-RU"/>
        </w:rPr>
        <w:t xml:space="preserve"> услышал звонок в дверь. Пришел Васин дружок, Витя. “Да-а-а, - подумал попугай, - не миновать сегодня представления - опять меня </w:t>
      </w:r>
      <w:proofErr w:type="gramStart"/>
      <w:r w:rsidRPr="009C31A6">
        <w:rPr>
          <w:rFonts w:ascii="Times New Roman" w:eastAsia="Times New Roman" w:hAnsi="Times New Roman" w:cs="Times New Roman"/>
          <w:kern w:val="0"/>
          <w:sz w:val="28"/>
          <w:szCs w:val="24"/>
          <w:lang w:eastAsia="ru-RU"/>
        </w:rPr>
        <w:t>вытащат</w:t>
      </w:r>
      <w:proofErr w:type="gramEnd"/>
      <w:r w:rsidRPr="009C31A6">
        <w:rPr>
          <w:rFonts w:ascii="Times New Roman" w:eastAsia="Times New Roman" w:hAnsi="Times New Roman" w:cs="Times New Roman"/>
          <w:kern w:val="0"/>
          <w:sz w:val="28"/>
          <w:szCs w:val="24"/>
          <w:lang w:eastAsia="ru-RU"/>
        </w:rPr>
        <w:t xml:space="preserve"> и перья будут рассматривать”. Только ребята не спешили к нему, а наоборот - подошли к окну. Вася говорит:</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 Отец с матерью сегодня поздно придут, так что комната успеет проветриться.</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 xml:space="preserve">- Ну, давай тогда, чего ждешь-то, - с нетерпением проговорил Витя. “О чем это они?”, - подумал попугай. И тут он увидел, как его хозяин вытащил из кармана какие-то коробки </w:t>
      </w:r>
      <w:r w:rsidRPr="009C31A6">
        <w:rPr>
          <w:rFonts w:ascii="Times New Roman" w:eastAsia="Times New Roman" w:hAnsi="Times New Roman" w:cs="Times New Roman"/>
          <w:kern w:val="0"/>
          <w:sz w:val="28"/>
          <w:szCs w:val="24"/>
          <w:lang w:eastAsia="ru-RU"/>
        </w:rPr>
        <w:noBreakHyphen/>
        <w:t xml:space="preserve"> одну </w:t>
      </w:r>
      <w:proofErr w:type="gramStart"/>
      <w:r w:rsidRPr="009C31A6">
        <w:rPr>
          <w:rFonts w:ascii="Times New Roman" w:eastAsia="Times New Roman" w:hAnsi="Times New Roman" w:cs="Times New Roman"/>
          <w:kern w:val="0"/>
          <w:sz w:val="28"/>
          <w:szCs w:val="24"/>
          <w:lang w:eastAsia="ru-RU"/>
        </w:rPr>
        <w:t>побольше</w:t>
      </w:r>
      <w:proofErr w:type="gramEnd"/>
      <w:r w:rsidRPr="009C31A6">
        <w:rPr>
          <w:rFonts w:ascii="Times New Roman" w:eastAsia="Times New Roman" w:hAnsi="Times New Roman" w:cs="Times New Roman"/>
          <w:kern w:val="0"/>
          <w:sz w:val="28"/>
          <w:szCs w:val="24"/>
          <w:lang w:eastAsia="ru-RU"/>
        </w:rPr>
        <w:t xml:space="preserve">, другую поменьше. Распечатал ту, что </w:t>
      </w:r>
      <w:proofErr w:type="gramStart"/>
      <w:r w:rsidRPr="009C31A6">
        <w:rPr>
          <w:rFonts w:ascii="Times New Roman" w:eastAsia="Times New Roman" w:hAnsi="Times New Roman" w:cs="Times New Roman"/>
          <w:kern w:val="0"/>
          <w:sz w:val="28"/>
          <w:szCs w:val="24"/>
          <w:lang w:eastAsia="ru-RU"/>
        </w:rPr>
        <w:t>побольше</w:t>
      </w:r>
      <w:proofErr w:type="gramEnd"/>
      <w:r w:rsidRPr="009C31A6">
        <w:rPr>
          <w:rFonts w:ascii="Times New Roman" w:eastAsia="Times New Roman" w:hAnsi="Times New Roman" w:cs="Times New Roman"/>
          <w:kern w:val="0"/>
          <w:sz w:val="28"/>
          <w:szCs w:val="24"/>
          <w:lang w:eastAsia="ru-RU"/>
        </w:rPr>
        <w:t>, достал оттуда какие-то две белые бумажные палочки. Одну со словами “Угощайся, старик" — протянул Вите, другую оставил себе. “А-а-а. — сказал про себя попугай, — я, кажется, догадался. Это, наверное, такие конфеты. Тогда почему он не угощает меня?..” Но тут вдруг началось что-то совершенно непонятное. Из маленькой коробки Вася извлек огонь и, взяв в рот “конфетку”, зажег ее. То же сделал его приятель. Комната быстро наполнилась едким дымом. Ребята, усевшись на диване, важно пускали его тонкими струйками. Витя даже пытался пускать кольца, но попугай этого искусства не оценил.</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 xml:space="preserve">Бедный </w:t>
      </w:r>
      <w:proofErr w:type="spellStart"/>
      <w:r w:rsidRPr="009C31A6">
        <w:rPr>
          <w:rFonts w:ascii="Times New Roman" w:eastAsia="Times New Roman" w:hAnsi="Times New Roman" w:cs="Times New Roman"/>
          <w:kern w:val="0"/>
          <w:sz w:val="28"/>
          <w:szCs w:val="24"/>
          <w:lang w:eastAsia="ru-RU"/>
        </w:rPr>
        <w:t>Труша</w:t>
      </w:r>
      <w:proofErr w:type="spellEnd"/>
      <w:r w:rsidRPr="009C31A6">
        <w:rPr>
          <w:rFonts w:ascii="Times New Roman" w:eastAsia="Times New Roman" w:hAnsi="Times New Roman" w:cs="Times New Roman"/>
          <w:kern w:val="0"/>
          <w:sz w:val="28"/>
          <w:szCs w:val="24"/>
          <w:lang w:eastAsia="ru-RU"/>
        </w:rPr>
        <w:t xml:space="preserve">, он никогда не нюхал табачного дыма. Он задыхался, его маленькие глазки начали слезиться. Он пытался улететь, но вспомнил, что сидит в прочной клетке и уж, конечно, улететь не может. Всегда такая красивая, с изящными, тонкими металлическими прутиками клетка в эту минуту показалась </w:t>
      </w:r>
      <w:proofErr w:type="spellStart"/>
      <w:r w:rsidRPr="009C31A6">
        <w:rPr>
          <w:rFonts w:ascii="Times New Roman" w:eastAsia="Times New Roman" w:hAnsi="Times New Roman" w:cs="Times New Roman"/>
          <w:kern w:val="0"/>
          <w:sz w:val="28"/>
          <w:szCs w:val="24"/>
          <w:lang w:eastAsia="ru-RU"/>
        </w:rPr>
        <w:t>Труше</w:t>
      </w:r>
      <w:proofErr w:type="spellEnd"/>
      <w:r w:rsidRPr="009C31A6">
        <w:rPr>
          <w:rFonts w:ascii="Times New Roman" w:eastAsia="Times New Roman" w:hAnsi="Times New Roman" w:cs="Times New Roman"/>
          <w:kern w:val="0"/>
          <w:sz w:val="28"/>
          <w:szCs w:val="24"/>
          <w:lang w:eastAsia="ru-RU"/>
        </w:rPr>
        <w:t xml:space="preserve"> страшной </w:t>
      </w:r>
      <w:r w:rsidRPr="009C31A6">
        <w:rPr>
          <w:rFonts w:ascii="Times New Roman" w:eastAsia="Times New Roman" w:hAnsi="Times New Roman" w:cs="Times New Roman"/>
          <w:kern w:val="0"/>
          <w:sz w:val="28"/>
          <w:szCs w:val="24"/>
          <w:lang w:eastAsia="ru-RU"/>
        </w:rPr>
        <w:lastRenderedPageBreak/>
        <w:t>тюрьмой.</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 xml:space="preserve">А дыма в комнате становилось все больше и больше, и </w:t>
      </w:r>
      <w:proofErr w:type="spellStart"/>
      <w:r w:rsidRPr="009C31A6">
        <w:rPr>
          <w:rFonts w:ascii="Times New Roman" w:eastAsia="Times New Roman" w:hAnsi="Times New Roman" w:cs="Times New Roman"/>
          <w:kern w:val="0"/>
          <w:sz w:val="28"/>
          <w:szCs w:val="24"/>
          <w:lang w:eastAsia="ru-RU"/>
        </w:rPr>
        <w:t>Труша</w:t>
      </w:r>
      <w:proofErr w:type="spellEnd"/>
      <w:r w:rsidRPr="009C31A6">
        <w:rPr>
          <w:rFonts w:ascii="Times New Roman" w:eastAsia="Times New Roman" w:hAnsi="Times New Roman" w:cs="Times New Roman"/>
          <w:kern w:val="0"/>
          <w:sz w:val="28"/>
          <w:szCs w:val="24"/>
          <w:lang w:eastAsia="ru-RU"/>
        </w:rPr>
        <w:t xml:space="preserve"> вдруг понял, что если это не прекратится, то он и вовсе может испустить дух. </w:t>
      </w:r>
      <w:proofErr w:type="gramStart"/>
      <w:r w:rsidRPr="009C31A6">
        <w:rPr>
          <w:rFonts w:ascii="Times New Roman" w:eastAsia="Times New Roman" w:hAnsi="Times New Roman" w:cs="Times New Roman"/>
          <w:kern w:val="0"/>
          <w:sz w:val="28"/>
          <w:szCs w:val="24"/>
          <w:lang w:eastAsia="ru-RU"/>
        </w:rPr>
        <w:t>Он засвистел, защелкал клювом, давая понять, что, мол, все, хватит, помогите-е-е!</w:t>
      </w:r>
      <w:proofErr w:type="gramEnd"/>
      <w:r w:rsidRPr="009C31A6">
        <w:rPr>
          <w:rFonts w:ascii="Times New Roman" w:eastAsia="Times New Roman" w:hAnsi="Times New Roman" w:cs="Times New Roman"/>
          <w:kern w:val="0"/>
          <w:sz w:val="28"/>
          <w:szCs w:val="24"/>
          <w:lang w:eastAsia="ru-RU"/>
        </w:rPr>
        <w:t xml:space="preserve"> Но ребята, сидя на диване и покуривая, не понимали, о чем свистит попугай.</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И тут вдруг случилось самое настоящее чудо.</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proofErr w:type="spellStart"/>
      <w:r w:rsidRPr="009C31A6">
        <w:rPr>
          <w:rFonts w:ascii="Times New Roman" w:eastAsia="Times New Roman" w:hAnsi="Times New Roman" w:cs="Times New Roman"/>
          <w:kern w:val="0"/>
          <w:sz w:val="28"/>
          <w:szCs w:val="24"/>
          <w:lang w:eastAsia="ru-RU"/>
        </w:rPr>
        <w:t>Труша</w:t>
      </w:r>
      <w:proofErr w:type="spellEnd"/>
      <w:r w:rsidRPr="009C31A6">
        <w:rPr>
          <w:rFonts w:ascii="Times New Roman" w:eastAsia="Times New Roman" w:hAnsi="Times New Roman" w:cs="Times New Roman"/>
          <w:kern w:val="0"/>
          <w:sz w:val="28"/>
          <w:szCs w:val="24"/>
          <w:lang w:eastAsia="ru-RU"/>
        </w:rPr>
        <w:t xml:space="preserve"> заговорил. Человеческим голосом с попугайским акцентом. Он громко и отчетливо произнес:</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 xml:space="preserve">— </w:t>
      </w:r>
      <w:proofErr w:type="spellStart"/>
      <w:r w:rsidRPr="009C31A6">
        <w:rPr>
          <w:rFonts w:ascii="Times New Roman" w:eastAsia="Times New Roman" w:hAnsi="Times New Roman" w:cs="Times New Roman"/>
          <w:kern w:val="0"/>
          <w:sz w:val="28"/>
          <w:szCs w:val="24"/>
          <w:lang w:eastAsia="ru-RU"/>
        </w:rPr>
        <w:t>Пр</w:t>
      </w:r>
      <w:proofErr w:type="spellEnd"/>
      <w:r w:rsidRPr="009C31A6">
        <w:rPr>
          <w:rFonts w:ascii="Times New Roman" w:eastAsia="Times New Roman" w:hAnsi="Times New Roman" w:cs="Times New Roman"/>
          <w:kern w:val="0"/>
          <w:sz w:val="28"/>
          <w:szCs w:val="24"/>
          <w:lang w:eastAsia="ru-RU"/>
        </w:rPr>
        <w:t>-р-</w:t>
      </w:r>
      <w:proofErr w:type="spellStart"/>
      <w:r w:rsidRPr="009C31A6">
        <w:rPr>
          <w:rFonts w:ascii="Times New Roman" w:eastAsia="Times New Roman" w:hAnsi="Times New Roman" w:cs="Times New Roman"/>
          <w:kern w:val="0"/>
          <w:sz w:val="28"/>
          <w:szCs w:val="24"/>
          <w:lang w:eastAsia="ru-RU"/>
        </w:rPr>
        <w:t>рекр</w:t>
      </w:r>
      <w:proofErr w:type="spellEnd"/>
      <w:r w:rsidRPr="009C31A6">
        <w:rPr>
          <w:rFonts w:ascii="Times New Roman" w:eastAsia="Times New Roman" w:hAnsi="Times New Roman" w:cs="Times New Roman"/>
          <w:kern w:val="0"/>
          <w:sz w:val="28"/>
          <w:szCs w:val="24"/>
          <w:lang w:eastAsia="ru-RU"/>
        </w:rPr>
        <w:t>-р-</w:t>
      </w:r>
      <w:proofErr w:type="spellStart"/>
      <w:r w:rsidRPr="009C31A6">
        <w:rPr>
          <w:rFonts w:ascii="Times New Roman" w:eastAsia="Times New Roman" w:hAnsi="Times New Roman" w:cs="Times New Roman"/>
          <w:kern w:val="0"/>
          <w:sz w:val="28"/>
          <w:szCs w:val="24"/>
          <w:lang w:eastAsia="ru-RU"/>
        </w:rPr>
        <w:t>ратите</w:t>
      </w:r>
      <w:proofErr w:type="spellEnd"/>
      <w:r w:rsidRPr="009C31A6">
        <w:rPr>
          <w:rFonts w:ascii="Times New Roman" w:eastAsia="Times New Roman" w:hAnsi="Times New Roman" w:cs="Times New Roman"/>
          <w:kern w:val="0"/>
          <w:sz w:val="28"/>
          <w:szCs w:val="24"/>
          <w:lang w:eastAsia="ru-RU"/>
        </w:rPr>
        <w:t xml:space="preserve"> кур-р-</w:t>
      </w:r>
      <w:proofErr w:type="spellStart"/>
      <w:r w:rsidRPr="009C31A6">
        <w:rPr>
          <w:rFonts w:ascii="Times New Roman" w:eastAsia="Times New Roman" w:hAnsi="Times New Roman" w:cs="Times New Roman"/>
          <w:kern w:val="0"/>
          <w:sz w:val="28"/>
          <w:szCs w:val="24"/>
          <w:lang w:eastAsia="ru-RU"/>
        </w:rPr>
        <w:t>рить</w:t>
      </w:r>
      <w:proofErr w:type="spellEnd"/>
      <w:r w:rsidRPr="009C31A6">
        <w:rPr>
          <w:rFonts w:ascii="Times New Roman" w:eastAsia="Times New Roman" w:hAnsi="Times New Roman" w:cs="Times New Roman"/>
          <w:kern w:val="0"/>
          <w:sz w:val="28"/>
          <w:szCs w:val="24"/>
          <w:lang w:eastAsia="ru-RU"/>
        </w:rPr>
        <w:t xml:space="preserve">! </w:t>
      </w:r>
      <w:proofErr w:type="spellStart"/>
      <w:r w:rsidRPr="009C31A6">
        <w:rPr>
          <w:rFonts w:ascii="Times New Roman" w:eastAsia="Times New Roman" w:hAnsi="Times New Roman" w:cs="Times New Roman"/>
          <w:kern w:val="0"/>
          <w:sz w:val="28"/>
          <w:szCs w:val="24"/>
          <w:lang w:eastAsia="ru-RU"/>
        </w:rPr>
        <w:t>Умир</w:t>
      </w:r>
      <w:proofErr w:type="spellEnd"/>
      <w:r w:rsidRPr="009C31A6">
        <w:rPr>
          <w:rFonts w:ascii="Times New Roman" w:eastAsia="Times New Roman" w:hAnsi="Times New Roman" w:cs="Times New Roman"/>
          <w:kern w:val="0"/>
          <w:sz w:val="28"/>
          <w:szCs w:val="24"/>
          <w:lang w:eastAsia="ru-RU"/>
        </w:rPr>
        <w:t xml:space="preserve">-р-раю! Вася от удивления так широко открыл рот, что сигарета выпала из него на пол. Витя, хорошо знавший попугая, тоже страшно удивился. Они тотчас затушили окурки. Однако </w:t>
      </w:r>
      <w:proofErr w:type="spellStart"/>
      <w:r w:rsidRPr="009C31A6">
        <w:rPr>
          <w:rFonts w:ascii="Times New Roman" w:eastAsia="Times New Roman" w:hAnsi="Times New Roman" w:cs="Times New Roman"/>
          <w:kern w:val="0"/>
          <w:sz w:val="28"/>
          <w:szCs w:val="24"/>
          <w:lang w:eastAsia="ru-RU"/>
        </w:rPr>
        <w:t>Труша</w:t>
      </w:r>
      <w:proofErr w:type="spellEnd"/>
      <w:r w:rsidRPr="009C31A6">
        <w:rPr>
          <w:rFonts w:ascii="Times New Roman" w:eastAsia="Times New Roman" w:hAnsi="Times New Roman" w:cs="Times New Roman"/>
          <w:kern w:val="0"/>
          <w:sz w:val="28"/>
          <w:szCs w:val="24"/>
          <w:lang w:eastAsia="ru-RU"/>
        </w:rPr>
        <w:t xml:space="preserve"> потребовал:</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 xml:space="preserve">— </w:t>
      </w:r>
      <w:proofErr w:type="spellStart"/>
      <w:r w:rsidRPr="009C31A6">
        <w:rPr>
          <w:rFonts w:ascii="Times New Roman" w:eastAsia="Times New Roman" w:hAnsi="Times New Roman" w:cs="Times New Roman"/>
          <w:kern w:val="0"/>
          <w:sz w:val="28"/>
          <w:szCs w:val="24"/>
          <w:lang w:eastAsia="ru-RU"/>
        </w:rPr>
        <w:t>Пр</w:t>
      </w:r>
      <w:proofErr w:type="spellEnd"/>
      <w:r w:rsidRPr="009C31A6">
        <w:rPr>
          <w:rFonts w:ascii="Times New Roman" w:eastAsia="Times New Roman" w:hAnsi="Times New Roman" w:cs="Times New Roman"/>
          <w:kern w:val="0"/>
          <w:sz w:val="28"/>
          <w:szCs w:val="24"/>
          <w:lang w:eastAsia="ru-RU"/>
        </w:rPr>
        <w:t>-р-</w:t>
      </w:r>
      <w:proofErr w:type="spellStart"/>
      <w:r w:rsidRPr="009C31A6">
        <w:rPr>
          <w:rFonts w:ascii="Times New Roman" w:eastAsia="Times New Roman" w:hAnsi="Times New Roman" w:cs="Times New Roman"/>
          <w:kern w:val="0"/>
          <w:sz w:val="28"/>
          <w:szCs w:val="24"/>
          <w:lang w:eastAsia="ru-RU"/>
        </w:rPr>
        <w:t>роветр</w:t>
      </w:r>
      <w:proofErr w:type="spellEnd"/>
      <w:r w:rsidRPr="009C31A6">
        <w:rPr>
          <w:rFonts w:ascii="Times New Roman" w:eastAsia="Times New Roman" w:hAnsi="Times New Roman" w:cs="Times New Roman"/>
          <w:kern w:val="0"/>
          <w:sz w:val="28"/>
          <w:szCs w:val="24"/>
          <w:lang w:eastAsia="ru-RU"/>
        </w:rPr>
        <w:t>-р-</w:t>
      </w:r>
      <w:proofErr w:type="spellStart"/>
      <w:r w:rsidRPr="009C31A6">
        <w:rPr>
          <w:rFonts w:ascii="Times New Roman" w:eastAsia="Times New Roman" w:hAnsi="Times New Roman" w:cs="Times New Roman"/>
          <w:kern w:val="0"/>
          <w:sz w:val="28"/>
          <w:szCs w:val="24"/>
          <w:lang w:eastAsia="ru-RU"/>
        </w:rPr>
        <w:t>рите</w:t>
      </w:r>
      <w:proofErr w:type="spellEnd"/>
      <w:r w:rsidRPr="009C31A6">
        <w:rPr>
          <w:rFonts w:ascii="Times New Roman" w:eastAsia="Times New Roman" w:hAnsi="Times New Roman" w:cs="Times New Roman"/>
          <w:kern w:val="0"/>
          <w:sz w:val="28"/>
          <w:szCs w:val="24"/>
          <w:lang w:eastAsia="ru-RU"/>
        </w:rPr>
        <w:t xml:space="preserve"> </w:t>
      </w:r>
      <w:proofErr w:type="spellStart"/>
      <w:r w:rsidRPr="009C31A6">
        <w:rPr>
          <w:rFonts w:ascii="Times New Roman" w:eastAsia="Times New Roman" w:hAnsi="Times New Roman" w:cs="Times New Roman"/>
          <w:kern w:val="0"/>
          <w:sz w:val="28"/>
          <w:szCs w:val="24"/>
          <w:lang w:eastAsia="ru-RU"/>
        </w:rPr>
        <w:t>квар</w:t>
      </w:r>
      <w:proofErr w:type="spellEnd"/>
      <w:r w:rsidRPr="009C31A6">
        <w:rPr>
          <w:rFonts w:ascii="Times New Roman" w:eastAsia="Times New Roman" w:hAnsi="Times New Roman" w:cs="Times New Roman"/>
          <w:kern w:val="0"/>
          <w:sz w:val="28"/>
          <w:szCs w:val="24"/>
          <w:lang w:eastAsia="ru-RU"/>
        </w:rPr>
        <w:t>-р-</w:t>
      </w:r>
      <w:proofErr w:type="spellStart"/>
      <w:r w:rsidRPr="009C31A6">
        <w:rPr>
          <w:rFonts w:ascii="Times New Roman" w:eastAsia="Times New Roman" w:hAnsi="Times New Roman" w:cs="Times New Roman"/>
          <w:kern w:val="0"/>
          <w:sz w:val="28"/>
          <w:szCs w:val="24"/>
          <w:lang w:eastAsia="ru-RU"/>
        </w:rPr>
        <w:t>ртиру</w:t>
      </w:r>
      <w:proofErr w:type="spellEnd"/>
      <w:r w:rsidRPr="009C31A6">
        <w:rPr>
          <w:rFonts w:ascii="Times New Roman" w:eastAsia="Times New Roman" w:hAnsi="Times New Roman" w:cs="Times New Roman"/>
          <w:kern w:val="0"/>
          <w:sz w:val="28"/>
          <w:szCs w:val="24"/>
          <w:lang w:eastAsia="ru-RU"/>
        </w:rPr>
        <w:t>!</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 xml:space="preserve">Друзья открыли настежь окно. Живительный свежий воздух ворвался в комнату. </w:t>
      </w:r>
      <w:proofErr w:type="spellStart"/>
      <w:r w:rsidRPr="009C31A6">
        <w:rPr>
          <w:rFonts w:ascii="Times New Roman" w:eastAsia="Times New Roman" w:hAnsi="Times New Roman" w:cs="Times New Roman"/>
          <w:kern w:val="0"/>
          <w:sz w:val="28"/>
          <w:szCs w:val="24"/>
          <w:lang w:eastAsia="ru-RU"/>
        </w:rPr>
        <w:t>Труша</w:t>
      </w:r>
      <w:proofErr w:type="spellEnd"/>
      <w:r w:rsidRPr="009C31A6">
        <w:rPr>
          <w:rFonts w:ascii="Times New Roman" w:eastAsia="Times New Roman" w:hAnsi="Times New Roman" w:cs="Times New Roman"/>
          <w:kern w:val="0"/>
          <w:sz w:val="28"/>
          <w:szCs w:val="24"/>
          <w:lang w:eastAsia="ru-RU"/>
        </w:rPr>
        <w:t xml:space="preserve"> вдохнул его полной грудью и почувствовал, что сегодня </w:t>
      </w:r>
      <w:proofErr w:type="gramStart"/>
      <w:r w:rsidRPr="009C31A6">
        <w:rPr>
          <w:rFonts w:ascii="Times New Roman" w:eastAsia="Times New Roman" w:hAnsi="Times New Roman" w:cs="Times New Roman"/>
          <w:kern w:val="0"/>
          <w:sz w:val="28"/>
          <w:szCs w:val="24"/>
          <w:lang w:eastAsia="ru-RU"/>
        </w:rPr>
        <w:t>он</w:t>
      </w:r>
      <w:proofErr w:type="gramEnd"/>
      <w:r w:rsidRPr="009C31A6">
        <w:rPr>
          <w:rFonts w:ascii="Times New Roman" w:eastAsia="Times New Roman" w:hAnsi="Times New Roman" w:cs="Times New Roman"/>
          <w:kern w:val="0"/>
          <w:sz w:val="28"/>
          <w:szCs w:val="24"/>
          <w:lang w:eastAsia="ru-RU"/>
        </w:rPr>
        <w:t xml:space="preserve"> скорее всего останется жив. Если, конечно, опять не взбредет в голову этим “курякам” травить его дымом.</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 xml:space="preserve">Но ребята и не думали закуривать снова. Витя ушел домой, а Вася в изрядном беспокойстве, как бы попугай не проболтался родителям о том, что их </w:t>
      </w:r>
      <w:proofErr w:type="spellStart"/>
      <w:r w:rsidRPr="009C31A6">
        <w:rPr>
          <w:rFonts w:ascii="Times New Roman" w:eastAsia="Times New Roman" w:hAnsi="Times New Roman" w:cs="Times New Roman"/>
          <w:kern w:val="0"/>
          <w:sz w:val="28"/>
          <w:szCs w:val="24"/>
          <w:lang w:eastAsia="ru-RU"/>
        </w:rPr>
        <w:t>сынуля</w:t>
      </w:r>
      <w:proofErr w:type="spellEnd"/>
      <w:r w:rsidRPr="009C31A6">
        <w:rPr>
          <w:rFonts w:ascii="Times New Roman" w:eastAsia="Times New Roman" w:hAnsi="Times New Roman" w:cs="Times New Roman"/>
          <w:kern w:val="0"/>
          <w:sz w:val="28"/>
          <w:szCs w:val="24"/>
          <w:lang w:eastAsia="ru-RU"/>
        </w:rPr>
        <w:t xml:space="preserve"> балуется табачком, сел делать уроки.</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Вечером пришли родители. Вася, с опаской поглядывая на</w:t>
      </w:r>
      <w:proofErr w:type="gramStart"/>
      <w:r w:rsidRPr="009C31A6">
        <w:rPr>
          <w:rFonts w:ascii="Times New Roman" w:eastAsia="Times New Roman" w:hAnsi="Times New Roman" w:cs="Times New Roman"/>
          <w:kern w:val="0"/>
          <w:sz w:val="28"/>
          <w:szCs w:val="24"/>
          <w:lang w:eastAsia="ru-RU"/>
        </w:rPr>
        <w:t xml:space="preserve"> Т</w:t>
      </w:r>
      <w:proofErr w:type="gramEnd"/>
      <w:r w:rsidRPr="009C31A6">
        <w:rPr>
          <w:rFonts w:ascii="Times New Roman" w:eastAsia="Times New Roman" w:hAnsi="Times New Roman" w:cs="Times New Roman"/>
          <w:kern w:val="0"/>
          <w:sz w:val="28"/>
          <w:szCs w:val="24"/>
          <w:lang w:eastAsia="ru-RU"/>
        </w:rPr>
        <w:t>рушу, сообщил:</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 xml:space="preserve">— Наш </w:t>
      </w:r>
      <w:proofErr w:type="spellStart"/>
      <w:r w:rsidRPr="009C31A6">
        <w:rPr>
          <w:rFonts w:ascii="Times New Roman" w:eastAsia="Times New Roman" w:hAnsi="Times New Roman" w:cs="Times New Roman"/>
          <w:kern w:val="0"/>
          <w:sz w:val="28"/>
          <w:szCs w:val="24"/>
          <w:lang w:eastAsia="ru-RU"/>
        </w:rPr>
        <w:t>Труша</w:t>
      </w:r>
      <w:proofErr w:type="spellEnd"/>
      <w:r w:rsidRPr="009C31A6">
        <w:rPr>
          <w:rFonts w:ascii="Times New Roman" w:eastAsia="Times New Roman" w:hAnsi="Times New Roman" w:cs="Times New Roman"/>
          <w:kern w:val="0"/>
          <w:sz w:val="28"/>
          <w:szCs w:val="24"/>
          <w:lang w:eastAsia="ru-RU"/>
        </w:rPr>
        <w:t xml:space="preserve"> научился говорить!</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 Не может быть! — удивился папа, — а ну-ка, скажи нам что-нибудь. “Научишься тут с тобой!”, — с досадой подумал попугай, вспомнив сегодняшнее приключение. Но выдавать Васю не стал, а только сказал подошедшим родителям:</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 xml:space="preserve">— </w:t>
      </w:r>
      <w:proofErr w:type="spellStart"/>
      <w:r w:rsidRPr="009C31A6">
        <w:rPr>
          <w:rFonts w:ascii="Times New Roman" w:eastAsia="Times New Roman" w:hAnsi="Times New Roman" w:cs="Times New Roman"/>
          <w:kern w:val="0"/>
          <w:sz w:val="28"/>
          <w:szCs w:val="24"/>
          <w:lang w:eastAsia="ru-RU"/>
        </w:rPr>
        <w:t>Здр</w:t>
      </w:r>
      <w:proofErr w:type="spellEnd"/>
      <w:r w:rsidRPr="009C31A6">
        <w:rPr>
          <w:rFonts w:ascii="Times New Roman" w:eastAsia="Times New Roman" w:hAnsi="Times New Roman" w:cs="Times New Roman"/>
          <w:kern w:val="0"/>
          <w:sz w:val="28"/>
          <w:szCs w:val="24"/>
          <w:lang w:eastAsia="ru-RU"/>
        </w:rPr>
        <w:t>-р-</w:t>
      </w:r>
      <w:proofErr w:type="spellStart"/>
      <w:r w:rsidRPr="009C31A6">
        <w:rPr>
          <w:rFonts w:ascii="Times New Roman" w:eastAsia="Times New Roman" w:hAnsi="Times New Roman" w:cs="Times New Roman"/>
          <w:kern w:val="0"/>
          <w:sz w:val="28"/>
          <w:szCs w:val="24"/>
          <w:lang w:eastAsia="ru-RU"/>
        </w:rPr>
        <w:t>равствуйте</w:t>
      </w:r>
      <w:proofErr w:type="spellEnd"/>
      <w:r w:rsidRPr="009C31A6">
        <w:rPr>
          <w:rFonts w:ascii="Times New Roman" w:eastAsia="Times New Roman" w:hAnsi="Times New Roman" w:cs="Times New Roman"/>
          <w:kern w:val="0"/>
          <w:sz w:val="28"/>
          <w:szCs w:val="24"/>
          <w:lang w:eastAsia="ru-RU"/>
        </w:rPr>
        <w:t>, дор-р-</w:t>
      </w:r>
      <w:proofErr w:type="spellStart"/>
      <w:r w:rsidRPr="009C31A6">
        <w:rPr>
          <w:rFonts w:ascii="Times New Roman" w:eastAsia="Times New Roman" w:hAnsi="Times New Roman" w:cs="Times New Roman"/>
          <w:kern w:val="0"/>
          <w:sz w:val="28"/>
          <w:szCs w:val="24"/>
          <w:lang w:eastAsia="ru-RU"/>
        </w:rPr>
        <w:t>рогие</w:t>
      </w:r>
      <w:proofErr w:type="spellEnd"/>
      <w:r w:rsidRPr="009C31A6">
        <w:rPr>
          <w:rFonts w:ascii="Times New Roman" w:eastAsia="Times New Roman" w:hAnsi="Times New Roman" w:cs="Times New Roman"/>
          <w:kern w:val="0"/>
          <w:sz w:val="28"/>
          <w:szCs w:val="24"/>
          <w:lang w:eastAsia="ru-RU"/>
        </w:rPr>
        <w:t>!</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 xml:space="preserve">С тех пор </w:t>
      </w:r>
      <w:proofErr w:type="spellStart"/>
      <w:r w:rsidRPr="009C31A6">
        <w:rPr>
          <w:rFonts w:ascii="Times New Roman" w:eastAsia="Times New Roman" w:hAnsi="Times New Roman" w:cs="Times New Roman"/>
          <w:kern w:val="0"/>
          <w:sz w:val="28"/>
          <w:szCs w:val="24"/>
          <w:lang w:eastAsia="ru-RU"/>
        </w:rPr>
        <w:t>Труша</w:t>
      </w:r>
      <w:proofErr w:type="spellEnd"/>
      <w:r w:rsidRPr="009C31A6">
        <w:rPr>
          <w:rFonts w:ascii="Times New Roman" w:eastAsia="Times New Roman" w:hAnsi="Times New Roman" w:cs="Times New Roman"/>
          <w:kern w:val="0"/>
          <w:sz w:val="28"/>
          <w:szCs w:val="24"/>
          <w:lang w:eastAsia="ru-RU"/>
        </w:rPr>
        <w:t xml:space="preserve"> настоящий говорящий попугай, а Вася — некурящий школьник. Бросил. Совсем. Не хочет больше травить ни себя, </w:t>
      </w:r>
      <w:proofErr w:type="gramStart"/>
      <w:r w:rsidRPr="009C31A6">
        <w:rPr>
          <w:rFonts w:ascii="Times New Roman" w:eastAsia="Times New Roman" w:hAnsi="Times New Roman" w:cs="Times New Roman"/>
          <w:kern w:val="0"/>
          <w:sz w:val="28"/>
          <w:szCs w:val="24"/>
          <w:lang w:eastAsia="ru-RU"/>
        </w:rPr>
        <w:t>ни своего</w:t>
      </w:r>
      <w:proofErr w:type="gramEnd"/>
      <w:r w:rsidRPr="009C31A6">
        <w:rPr>
          <w:rFonts w:ascii="Times New Roman" w:eastAsia="Times New Roman" w:hAnsi="Times New Roman" w:cs="Times New Roman"/>
          <w:kern w:val="0"/>
          <w:sz w:val="28"/>
          <w:szCs w:val="24"/>
          <w:lang w:eastAsia="ru-RU"/>
        </w:rPr>
        <w:t xml:space="preserve"> любимого попугая. Родители так и не узнали про эту историю. Поэтому они очень удивляются, почему </w:t>
      </w:r>
      <w:proofErr w:type="spellStart"/>
      <w:r w:rsidRPr="009C31A6">
        <w:rPr>
          <w:rFonts w:ascii="Times New Roman" w:eastAsia="Times New Roman" w:hAnsi="Times New Roman" w:cs="Times New Roman"/>
          <w:kern w:val="0"/>
          <w:sz w:val="28"/>
          <w:szCs w:val="24"/>
          <w:lang w:eastAsia="ru-RU"/>
        </w:rPr>
        <w:t>Труша</w:t>
      </w:r>
      <w:proofErr w:type="spellEnd"/>
      <w:r w:rsidRPr="009C31A6">
        <w:rPr>
          <w:rFonts w:ascii="Times New Roman" w:eastAsia="Times New Roman" w:hAnsi="Times New Roman" w:cs="Times New Roman"/>
          <w:kern w:val="0"/>
          <w:sz w:val="28"/>
          <w:szCs w:val="24"/>
          <w:lang w:eastAsia="ru-RU"/>
        </w:rPr>
        <w:t xml:space="preserve"> время от времени вдруг громко и отчетливо произносит:</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 “Кур-р-</w:t>
      </w:r>
      <w:proofErr w:type="spellStart"/>
      <w:r w:rsidRPr="009C31A6">
        <w:rPr>
          <w:rFonts w:ascii="Times New Roman" w:eastAsia="Times New Roman" w:hAnsi="Times New Roman" w:cs="Times New Roman"/>
          <w:kern w:val="0"/>
          <w:sz w:val="28"/>
          <w:szCs w:val="24"/>
          <w:lang w:eastAsia="ru-RU"/>
        </w:rPr>
        <w:t>рить</w:t>
      </w:r>
      <w:proofErr w:type="spellEnd"/>
      <w:r w:rsidRPr="009C31A6">
        <w:rPr>
          <w:rFonts w:ascii="Times New Roman" w:eastAsia="Times New Roman" w:hAnsi="Times New Roman" w:cs="Times New Roman"/>
          <w:kern w:val="0"/>
          <w:sz w:val="28"/>
          <w:szCs w:val="24"/>
          <w:lang w:eastAsia="ru-RU"/>
        </w:rPr>
        <w:t xml:space="preserve"> </w:t>
      </w:r>
      <w:proofErr w:type="spellStart"/>
      <w:r w:rsidRPr="009C31A6">
        <w:rPr>
          <w:rFonts w:ascii="Times New Roman" w:eastAsia="Times New Roman" w:hAnsi="Times New Roman" w:cs="Times New Roman"/>
          <w:kern w:val="0"/>
          <w:sz w:val="28"/>
          <w:szCs w:val="24"/>
          <w:lang w:eastAsia="ru-RU"/>
        </w:rPr>
        <w:t>вр</w:t>
      </w:r>
      <w:proofErr w:type="spellEnd"/>
      <w:r w:rsidRPr="009C31A6">
        <w:rPr>
          <w:rFonts w:ascii="Times New Roman" w:eastAsia="Times New Roman" w:hAnsi="Times New Roman" w:cs="Times New Roman"/>
          <w:kern w:val="0"/>
          <w:sz w:val="28"/>
          <w:szCs w:val="24"/>
          <w:lang w:eastAsia="ru-RU"/>
        </w:rPr>
        <w:t>-р-</w:t>
      </w:r>
      <w:proofErr w:type="spellStart"/>
      <w:r w:rsidRPr="009C31A6">
        <w:rPr>
          <w:rFonts w:ascii="Times New Roman" w:eastAsia="Times New Roman" w:hAnsi="Times New Roman" w:cs="Times New Roman"/>
          <w:kern w:val="0"/>
          <w:sz w:val="28"/>
          <w:szCs w:val="24"/>
          <w:lang w:eastAsia="ru-RU"/>
        </w:rPr>
        <w:t>редно</w:t>
      </w:r>
      <w:proofErr w:type="spellEnd"/>
      <w:r w:rsidRPr="009C31A6">
        <w:rPr>
          <w:rFonts w:ascii="Times New Roman" w:eastAsia="Times New Roman" w:hAnsi="Times New Roman" w:cs="Times New Roman"/>
          <w:kern w:val="0"/>
          <w:sz w:val="28"/>
          <w:szCs w:val="24"/>
          <w:lang w:eastAsia="ru-RU"/>
        </w:rPr>
        <w:t>!”</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 xml:space="preserve">Учитель рассказывает о вреде пассивного курения — вдыхания внешнего дыма сигареты. Необходимо сказать ученикам, что пассивное курение приносит организму практически такой же вред, как и активное. Школьники должны знать, что человеку вредно находиться в прокуренном помещении. </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Вопросы для обсуждения.</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 xml:space="preserve">1. Почему </w:t>
      </w:r>
      <w:proofErr w:type="spellStart"/>
      <w:r w:rsidRPr="009C31A6">
        <w:rPr>
          <w:rFonts w:ascii="Times New Roman" w:eastAsia="Times New Roman" w:hAnsi="Times New Roman" w:cs="Times New Roman"/>
          <w:kern w:val="0"/>
          <w:sz w:val="28"/>
          <w:szCs w:val="24"/>
          <w:lang w:eastAsia="ru-RU"/>
        </w:rPr>
        <w:t>Труша</w:t>
      </w:r>
      <w:proofErr w:type="spellEnd"/>
      <w:r w:rsidRPr="009C31A6">
        <w:rPr>
          <w:rFonts w:ascii="Times New Roman" w:eastAsia="Times New Roman" w:hAnsi="Times New Roman" w:cs="Times New Roman"/>
          <w:kern w:val="0"/>
          <w:sz w:val="28"/>
          <w:szCs w:val="24"/>
          <w:lang w:eastAsia="ru-RU"/>
        </w:rPr>
        <w:t xml:space="preserve"> заговорил?</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2. Хорошо ли, если в твоем присутствии курят?</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3. Как нужно относиться к курению в общественных местах?</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kern w:val="0"/>
          <w:sz w:val="28"/>
          <w:szCs w:val="24"/>
          <w:lang w:eastAsia="ru-RU"/>
        </w:rPr>
      </w:pPr>
      <w:r w:rsidRPr="009C31A6">
        <w:rPr>
          <w:rFonts w:ascii="Times New Roman" w:eastAsia="Times New Roman" w:hAnsi="Times New Roman" w:cs="Times New Roman"/>
          <w:kern w:val="0"/>
          <w:sz w:val="28"/>
          <w:szCs w:val="24"/>
          <w:lang w:eastAsia="ru-RU"/>
        </w:rPr>
        <w:t>4. Имеет ли право “</w:t>
      </w:r>
      <w:proofErr w:type="spellStart"/>
      <w:r w:rsidRPr="009C31A6">
        <w:rPr>
          <w:rFonts w:ascii="Times New Roman" w:eastAsia="Times New Roman" w:hAnsi="Times New Roman" w:cs="Times New Roman"/>
          <w:kern w:val="0"/>
          <w:sz w:val="28"/>
          <w:szCs w:val="24"/>
          <w:lang w:eastAsia="ru-RU"/>
        </w:rPr>
        <w:t>Труша</w:t>
      </w:r>
      <w:proofErr w:type="spellEnd"/>
      <w:r w:rsidRPr="009C31A6">
        <w:rPr>
          <w:rFonts w:ascii="Times New Roman" w:eastAsia="Times New Roman" w:hAnsi="Times New Roman" w:cs="Times New Roman"/>
          <w:kern w:val="0"/>
          <w:sz w:val="28"/>
          <w:szCs w:val="24"/>
          <w:lang w:eastAsia="ru-RU"/>
        </w:rPr>
        <w:t>” (человек) на чистый воздух?</w:t>
      </w:r>
    </w:p>
    <w:p w:rsidR="009C31A6" w:rsidRPr="009C31A6" w:rsidRDefault="009C31A6" w:rsidP="009C31A6">
      <w:pPr>
        <w:widowControl w:val="0"/>
        <w:suppressAutoHyphens w:val="0"/>
        <w:spacing w:after="0" w:line="240" w:lineRule="auto"/>
        <w:ind w:firstLine="720"/>
        <w:jc w:val="both"/>
        <w:rPr>
          <w:rFonts w:ascii="Times New Roman" w:eastAsia="Times New Roman" w:hAnsi="Times New Roman" w:cs="Times New Roman"/>
          <w:i/>
          <w:kern w:val="0"/>
          <w:sz w:val="24"/>
          <w:szCs w:val="24"/>
          <w:lang w:eastAsia="ru-RU"/>
        </w:rPr>
      </w:pPr>
    </w:p>
    <w:p w:rsidR="009C31A6" w:rsidRPr="009C31A6" w:rsidRDefault="009C31A6" w:rsidP="009C31A6">
      <w:pPr>
        <w:suppressAutoHyphens w:val="0"/>
        <w:rPr>
          <w:rFonts w:eastAsia="Calibri" w:cs="Times New Roman"/>
          <w:kern w:val="0"/>
          <w:lang w:eastAsia="en-US"/>
        </w:rPr>
      </w:pPr>
    </w:p>
    <w:p w:rsidR="009C31A6" w:rsidRPr="009C31A6" w:rsidRDefault="009C31A6" w:rsidP="009C31A6">
      <w:pPr>
        <w:widowControl w:val="0"/>
        <w:shd w:val="clear" w:color="auto" w:fill="FFFFFF"/>
        <w:tabs>
          <w:tab w:val="left" w:pos="586"/>
        </w:tabs>
        <w:suppressAutoHyphens w:val="0"/>
        <w:autoSpaceDE w:val="0"/>
        <w:autoSpaceDN w:val="0"/>
        <w:adjustRightInd w:val="0"/>
        <w:spacing w:after="0" w:line="240" w:lineRule="auto"/>
        <w:ind w:left="312"/>
        <w:rPr>
          <w:rFonts w:ascii="Times New Roman" w:eastAsia="Calibri" w:hAnsi="Times New Roman" w:cs="Times New Roman"/>
          <w:b/>
          <w:color w:val="000000"/>
          <w:kern w:val="0"/>
          <w:sz w:val="28"/>
          <w:szCs w:val="28"/>
          <w:lang w:eastAsia="en-US"/>
        </w:rPr>
      </w:pPr>
    </w:p>
    <w:sectPr w:rsidR="009C31A6" w:rsidRPr="009C31A6" w:rsidSect="00FF39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singleLevel"/>
    <w:tmpl w:val="00000005"/>
    <w:name w:val="WW8Num8"/>
    <w:lvl w:ilvl="0">
      <w:start w:val="1"/>
      <w:numFmt w:val="decimal"/>
      <w:lvlText w:val="%1."/>
      <w:lvlJc w:val="left"/>
      <w:pPr>
        <w:tabs>
          <w:tab w:val="num" w:pos="360"/>
        </w:tabs>
        <w:ind w:left="360" w:hanging="360"/>
      </w:pPr>
    </w:lvl>
  </w:abstractNum>
  <w:abstractNum w:abstractNumId="4">
    <w:nsid w:val="0DD5689B"/>
    <w:multiLevelType w:val="hybridMultilevel"/>
    <w:tmpl w:val="8DD6B2D0"/>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hint="default"/>
      </w:rPr>
    </w:lvl>
  </w:abstractNum>
  <w:abstractNum w:abstractNumId="5">
    <w:nsid w:val="48CD305C"/>
    <w:multiLevelType w:val="hybridMultilevel"/>
    <w:tmpl w:val="FF66B07C"/>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start w:val="1"/>
      <w:numFmt w:val="bullet"/>
      <w:lvlText w:val=""/>
      <w:lvlJc w:val="left"/>
      <w:pPr>
        <w:tabs>
          <w:tab w:val="num" w:pos="3600"/>
        </w:tabs>
        <w:ind w:left="3600" w:hanging="360"/>
      </w:pPr>
      <w:rPr>
        <w:rFonts w:ascii="Symbol" w:hAnsi="Symbol" w:hint="default"/>
      </w:rPr>
    </w:lvl>
    <w:lvl w:ilvl="4" w:tplc="04070003">
      <w:start w:val="1"/>
      <w:numFmt w:val="bullet"/>
      <w:lvlText w:val="o"/>
      <w:lvlJc w:val="left"/>
      <w:pPr>
        <w:tabs>
          <w:tab w:val="num" w:pos="4320"/>
        </w:tabs>
        <w:ind w:left="4320" w:hanging="360"/>
      </w:pPr>
      <w:rPr>
        <w:rFonts w:ascii="Courier New" w:hAnsi="Courier New" w:cs="Courier New" w:hint="default"/>
      </w:rPr>
    </w:lvl>
    <w:lvl w:ilvl="5" w:tplc="04070005">
      <w:start w:val="1"/>
      <w:numFmt w:val="bullet"/>
      <w:lvlText w:val=""/>
      <w:lvlJc w:val="left"/>
      <w:pPr>
        <w:tabs>
          <w:tab w:val="num" w:pos="5040"/>
        </w:tabs>
        <w:ind w:left="5040" w:hanging="360"/>
      </w:pPr>
      <w:rPr>
        <w:rFonts w:ascii="Wingdings" w:hAnsi="Wingdings" w:hint="default"/>
      </w:rPr>
    </w:lvl>
    <w:lvl w:ilvl="6" w:tplc="04070001">
      <w:start w:val="1"/>
      <w:numFmt w:val="bullet"/>
      <w:lvlText w:val=""/>
      <w:lvlJc w:val="left"/>
      <w:pPr>
        <w:tabs>
          <w:tab w:val="num" w:pos="5760"/>
        </w:tabs>
        <w:ind w:left="5760" w:hanging="360"/>
      </w:pPr>
      <w:rPr>
        <w:rFonts w:ascii="Symbol" w:hAnsi="Symbol" w:hint="default"/>
      </w:rPr>
    </w:lvl>
    <w:lvl w:ilvl="7" w:tplc="04070003">
      <w:start w:val="1"/>
      <w:numFmt w:val="bullet"/>
      <w:lvlText w:val="o"/>
      <w:lvlJc w:val="left"/>
      <w:pPr>
        <w:tabs>
          <w:tab w:val="num" w:pos="6480"/>
        </w:tabs>
        <w:ind w:left="6480" w:hanging="360"/>
      </w:pPr>
      <w:rPr>
        <w:rFonts w:ascii="Courier New" w:hAnsi="Courier New" w:cs="Courier New" w:hint="default"/>
      </w:rPr>
    </w:lvl>
    <w:lvl w:ilvl="8" w:tplc="04070005">
      <w:start w:val="1"/>
      <w:numFmt w:val="bullet"/>
      <w:lvlText w:val=""/>
      <w:lvlJc w:val="left"/>
      <w:pPr>
        <w:tabs>
          <w:tab w:val="num" w:pos="7200"/>
        </w:tabs>
        <w:ind w:left="7200" w:hanging="360"/>
      </w:pPr>
      <w:rPr>
        <w:rFonts w:ascii="Wingdings" w:hAnsi="Wingdings" w:hint="default"/>
      </w:rPr>
    </w:lvl>
  </w:abstractNum>
  <w:abstractNum w:abstractNumId="6">
    <w:nsid w:val="4F5114D1"/>
    <w:multiLevelType w:val="hybridMultilevel"/>
    <w:tmpl w:val="A99C68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nsid w:val="594A2E4C"/>
    <w:multiLevelType w:val="hybridMultilevel"/>
    <w:tmpl w:val="EE860F0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num>
  <w:num w:numId="5">
    <w:abstractNumId w:val="6"/>
  </w:num>
  <w:num w:numId="6">
    <w:abstractNumId w:val="4"/>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13"/>
    <w:rsid w:val="009C31A6"/>
    <w:rsid w:val="00A6288C"/>
    <w:rsid w:val="00C31113"/>
    <w:rsid w:val="00EB6606"/>
    <w:rsid w:val="00FF3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AE"/>
    <w:pPr>
      <w:suppressAutoHyphens/>
    </w:pPr>
    <w:rPr>
      <w:rFonts w:ascii="Calibri" w:eastAsia="Lucida Sans Unicode" w:hAnsi="Calibri" w:cs="Calibri"/>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F39AE"/>
    <w:pPr>
      <w:ind w:left="720"/>
    </w:pPr>
  </w:style>
  <w:style w:type="table" w:styleId="a3">
    <w:name w:val="Table Grid"/>
    <w:basedOn w:val="a1"/>
    <w:rsid w:val="009C31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AE"/>
    <w:pPr>
      <w:suppressAutoHyphens/>
    </w:pPr>
    <w:rPr>
      <w:rFonts w:ascii="Calibri" w:eastAsia="Lucida Sans Unicode" w:hAnsi="Calibri" w:cs="Calibri"/>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F39AE"/>
    <w:pPr>
      <w:ind w:left="720"/>
    </w:pPr>
  </w:style>
  <w:style w:type="table" w:styleId="a3">
    <w:name w:val="Table Grid"/>
    <w:basedOn w:val="a1"/>
    <w:rsid w:val="009C31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6545">
      <w:bodyDiv w:val="1"/>
      <w:marLeft w:val="0"/>
      <w:marRight w:val="0"/>
      <w:marTop w:val="0"/>
      <w:marBottom w:val="0"/>
      <w:divBdr>
        <w:top w:val="none" w:sz="0" w:space="0" w:color="auto"/>
        <w:left w:val="none" w:sz="0" w:space="0" w:color="auto"/>
        <w:bottom w:val="none" w:sz="0" w:space="0" w:color="auto"/>
        <w:right w:val="none" w:sz="0" w:space="0" w:color="auto"/>
      </w:divBdr>
    </w:div>
    <w:div w:id="1218127202">
      <w:bodyDiv w:val="1"/>
      <w:marLeft w:val="0"/>
      <w:marRight w:val="0"/>
      <w:marTop w:val="0"/>
      <w:marBottom w:val="0"/>
      <w:divBdr>
        <w:top w:val="none" w:sz="0" w:space="0" w:color="auto"/>
        <w:left w:val="none" w:sz="0" w:space="0" w:color="auto"/>
        <w:bottom w:val="none" w:sz="0" w:space="0" w:color="auto"/>
        <w:right w:val="none" w:sz="0" w:space="0" w:color="auto"/>
      </w:divBdr>
    </w:div>
    <w:div w:id="186875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2832</Words>
  <Characters>16149</Characters>
  <Application>Microsoft Office Word</Application>
  <DocSecurity>0</DocSecurity>
  <Lines>134</Lines>
  <Paragraphs>37</Paragraphs>
  <ScaleCrop>false</ScaleCrop>
  <Company/>
  <LinksUpToDate>false</LinksUpToDate>
  <CharactersWithSpaces>18944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2019-03-23T15:59:00Z</dcterms:created>
  <dcterms:modified xsi:type="dcterms:W3CDTF">2019-05-02T18:46:00Z</dcterms:modified>
</cp:coreProperties>
</file>